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EA" w:rsidRDefault="00615043" w:rsidP="00372B08">
      <w:pPr>
        <w:widowControl w:val="0"/>
        <w:kinsoku w:val="0"/>
        <w:overflowPunct w:val="0"/>
        <w:autoSpaceDE w:val="0"/>
        <w:autoSpaceDN w:val="0"/>
        <w:adjustRightInd w:val="0"/>
        <w:spacing w:after="0" w:line="240" w:lineRule="auto"/>
        <w:rPr>
          <w:rFonts w:ascii="Times New Roman" w:eastAsia="Times New Roman" w:hAnsi="Times New Roman"/>
          <w:noProof/>
          <w:sz w:val="24"/>
          <w:szCs w:val="24"/>
          <w:lang w:eastAsia="en-GB"/>
        </w:rPr>
      </w:pPr>
      <w:r w:rsidRPr="002C30F8">
        <w:rPr>
          <w:rFonts w:ascii="Times New Roman" w:eastAsia="Times New Roman" w:hAnsi="Times New Roman"/>
          <w:noProof/>
          <w:sz w:val="24"/>
          <w:szCs w:val="24"/>
          <w:lang w:eastAsia="en-GB"/>
        </w:rPr>
        <w:drawing>
          <wp:inline distT="0" distB="0" distL="0" distR="0" wp14:anchorId="27C45144" wp14:editId="316E5646">
            <wp:extent cx="2901950" cy="667910"/>
            <wp:effectExtent l="0" t="0" r="0" b="0"/>
            <wp:docPr id="1" name="Picture 50" descr="n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797" cy="677081"/>
                    </a:xfrm>
                    <a:prstGeom prst="rect">
                      <a:avLst/>
                    </a:prstGeom>
                    <a:noFill/>
                    <a:ln>
                      <a:noFill/>
                    </a:ln>
                  </pic:spPr>
                </pic:pic>
              </a:graphicData>
            </a:graphic>
          </wp:inline>
        </w:drawing>
      </w:r>
      <w:r>
        <w:rPr>
          <w:noProof/>
          <w:lang w:eastAsia="en-GB"/>
        </w:rPr>
        <mc:AlternateContent>
          <mc:Choice Requires="wps">
            <w:drawing>
              <wp:inline distT="0" distB="0" distL="0" distR="0" wp14:anchorId="2D8A2C37" wp14:editId="28CF141F">
                <wp:extent cx="3554095" cy="525145"/>
                <wp:effectExtent l="0" t="0" r="2730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525145"/>
                        </a:xfrm>
                        <a:prstGeom prst="rect">
                          <a:avLst/>
                        </a:prstGeom>
                        <a:solidFill>
                          <a:srgbClr val="FFFFFF"/>
                        </a:solidFill>
                        <a:ln w="9525">
                          <a:solidFill>
                            <a:sysClr val="window" lastClr="FFFFFF"/>
                          </a:solidFill>
                          <a:miter lim="800000"/>
                          <a:headEnd/>
                          <a:tailEnd/>
                        </a:ln>
                      </wps:spPr>
                      <wps:txbx>
                        <w:txbxContent>
                          <w:p w:rsidR="00615043" w:rsidRPr="00D319E2" w:rsidRDefault="00615043" w:rsidP="00615043">
                            <w:pPr>
                              <w:pStyle w:val="NoSpacing"/>
                              <w:jc w:val="right"/>
                              <w:rPr>
                                <w:sz w:val="20"/>
                              </w:rPr>
                            </w:pPr>
                            <w:r w:rsidRPr="00D319E2">
                              <w:rPr>
                                <w:sz w:val="20"/>
                              </w:rPr>
                              <w:t>16/03/2</w:t>
                            </w:r>
                            <w:r>
                              <w:rPr>
                                <w:sz w:val="20"/>
                              </w:rPr>
                              <w:t>02</w:t>
                            </w:r>
                            <w:r w:rsidRPr="00D319E2">
                              <w:rPr>
                                <w:sz w:val="20"/>
                              </w:rPr>
                              <w:t>3</w:t>
                            </w:r>
                          </w:p>
                          <w:p w:rsidR="00615043" w:rsidRPr="00D319E2" w:rsidRDefault="00615043" w:rsidP="00615043">
                            <w:pPr>
                              <w:pStyle w:val="NoSpacing"/>
                              <w:jc w:val="right"/>
                              <w:rPr>
                                <w:sz w:val="20"/>
                              </w:rPr>
                            </w:pPr>
                            <w:r w:rsidRPr="00D319E2">
                              <w:rPr>
                                <w:sz w:val="20"/>
                              </w:rPr>
                              <w:t>Determination of admission arrangements</w:t>
                            </w:r>
                          </w:p>
                        </w:txbxContent>
                      </wps:txbx>
                      <wps:bodyPr rot="0" vert="horz" wrap="square" lIns="91440" tIns="45720" rIns="91440" bIns="45720" anchor="t" anchorCtr="0">
                        <a:noAutofit/>
                      </wps:bodyPr>
                    </wps:wsp>
                  </a:graphicData>
                </a:graphic>
              </wp:inline>
            </w:drawing>
          </mc:Choice>
          <mc:Fallback>
            <w:pict>
              <v:shapetype w14:anchorId="2D8A2C37" id="_x0000_t202" coordsize="21600,21600" o:spt="202" path="m,l,21600r21600,l21600,xe">
                <v:stroke joinstyle="miter"/>
                <v:path gradientshapeok="t" o:connecttype="rect"/>
              </v:shapetype>
              <v:shape id="Text Box 2" o:spid="_x0000_s1026" type="#_x0000_t202" style="width:279.8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" strokecolor="window">
                <v:textbox>
                  <w:txbxContent>
                    <w:p w:rsidR="00615043" w:rsidRPr="00D319E2" w:rsidRDefault="00615043" w:rsidP="00615043">
                      <w:pPr>
                        <w:pStyle w:val="NoSpacing"/>
                        <w:jc w:val="right"/>
                        <w:rPr>
                          <w:sz w:val="20"/>
                        </w:rPr>
                      </w:pPr>
                      <w:r w:rsidRPr="00D319E2">
                        <w:rPr>
                          <w:sz w:val="20"/>
                        </w:rPr>
                        <w:t>16/03/2</w:t>
                      </w:r>
                      <w:r>
                        <w:rPr>
                          <w:sz w:val="20"/>
                        </w:rPr>
                        <w:t>02</w:t>
                      </w:r>
                      <w:r w:rsidRPr="00D319E2">
                        <w:rPr>
                          <w:sz w:val="20"/>
                        </w:rPr>
                        <w:t>3</w:t>
                      </w:r>
                    </w:p>
                    <w:p w:rsidR="00615043" w:rsidRPr="00D319E2" w:rsidRDefault="00615043" w:rsidP="00615043">
                      <w:pPr>
                        <w:pStyle w:val="NoSpacing"/>
                        <w:jc w:val="right"/>
                        <w:rPr>
                          <w:sz w:val="20"/>
                        </w:rPr>
                      </w:pPr>
                      <w:r w:rsidRPr="00D319E2">
                        <w:rPr>
                          <w:sz w:val="20"/>
                        </w:rPr>
                        <w:t>Determination of admission arrangements</w:t>
                      </w:r>
                    </w:p>
                  </w:txbxContent>
                </v:textbox>
                <w10:anchorlock/>
              </v:shape>
            </w:pict>
          </mc:Fallback>
        </mc:AlternateContent>
      </w:r>
    </w:p>
    <w:p w:rsidR="00AD67EA" w:rsidRDefault="00AD67EA" w:rsidP="009852C5">
      <w:pPr>
        <w:widowControl w:val="0"/>
        <w:kinsoku w:val="0"/>
        <w:overflowPunct w:val="0"/>
        <w:autoSpaceDE w:val="0"/>
        <w:autoSpaceDN w:val="0"/>
        <w:adjustRightInd w:val="0"/>
        <w:spacing w:after="0" w:line="240" w:lineRule="auto"/>
        <w:jc w:val="center"/>
        <w:rPr>
          <w:rFonts w:ascii="Times New Roman" w:eastAsia="Times New Roman" w:hAnsi="Times New Roman"/>
          <w:noProof/>
          <w:sz w:val="24"/>
          <w:szCs w:val="24"/>
          <w:lang w:eastAsia="en-GB"/>
        </w:rPr>
      </w:pPr>
    </w:p>
    <w:p w:rsidR="00213F4A" w:rsidRDefault="00213F4A" w:rsidP="009852C5">
      <w:pPr>
        <w:widowControl w:val="0"/>
        <w:kinsoku w:val="0"/>
        <w:overflowPunct w:val="0"/>
        <w:autoSpaceDE w:val="0"/>
        <w:autoSpaceDN w:val="0"/>
        <w:adjustRightInd w:val="0"/>
        <w:spacing w:after="0" w:line="240" w:lineRule="auto"/>
        <w:jc w:val="center"/>
        <w:rPr>
          <w:rFonts w:ascii="Times New Roman" w:eastAsia="Times New Roman" w:hAnsi="Times New Roman"/>
          <w:noProof/>
          <w:sz w:val="24"/>
          <w:szCs w:val="24"/>
          <w:lang w:eastAsia="en-GB"/>
        </w:rPr>
      </w:pPr>
    </w:p>
    <w:p w:rsidR="00AD67EA" w:rsidRPr="00213F4A" w:rsidRDefault="00AD67EA" w:rsidP="009852C5">
      <w:pPr>
        <w:widowControl w:val="0"/>
        <w:kinsoku w:val="0"/>
        <w:overflowPunct w:val="0"/>
        <w:autoSpaceDE w:val="0"/>
        <w:autoSpaceDN w:val="0"/>
        <w:adjustRightInd w:val="0"/>
        <w:spacing w:after="0" w:line="240" w:lineRule="auto"/>
        <w:jc w:val="center"/>
        <w:rPr>
          <w:rFonts w:ascii="Times New Roman" w:eastAsia="Times New Roman" w:hAnsi="Times New Roman"/>
          <w:sz w:val="20"/>
          <w:szCs w:val="20"/>
          <w:lang w:eastAsia="en-GB"/>
        </w:rPr>
      </w:pPr>
    </w:p>
    <w:p w:rsidR="009852C5" w:rsidRDefault="00213F4A" w:rsidP="008E73E2">
      <w:pPr>
        <w:widowControl w:val="0"/>
        <w:kinsoku w:val="0"/>
        <w:overflowPunct w:val="0"/>
        <w:autoSpaceDE w:val="0"/>
        <w:autoSpaceDN w:val="0"/>
        <w:adjustRightInd w:val="0"/>
        <w:spacing w:after="0" w:line="412" w:lineRule="exact"/>
        <w:ind w:right="117"/>
        <w:jc w:val="center"/>
        <w:rPr>
          <w:rFonts w:ascii="Arial" w:eastAsia="Times New Roman" w:hAnsi="Arial" w:cs="Arial"/>
          <w:b/>
          <w:bCs/>
          <w:sz w:val="36"/>
          <w:szCs w:val="36"/>
          <w:lang w:eastAsia="en-GB"/>
        </w:rPr>
      </w:pPr>
      <w:r w:rsidRPr="009852C5">
        <w:rPr>
          <w:rFonts w:ascii="Arial" w:eastAsia="Times New Roman" w:hAnsi="Arial" w:cs="Arial"/>
          <w:b/>
          <w:bCs/>
          <w:sz w:val="36"/>
          <w:szCs w:val="36"/>
          <w:lang w:eastAsia="en-GB"/>
        </w:rPr>
        <w:t>Admission to</w:t>
      </w:r>
      <w:r w:rsidR="00E36BFD" w:rsidRPr="009852C5">
        <w:rPr>
          <w:rFonts w:ascii="Arial" w:eastAsia="Times New Roman" w:hAnsi="Arial" w:cs="Arial"/>
          <w:b/>
          <w:bCs/>
          <w:sz w:val="36"/>
          <w:szCs w:val="36"/>
          <w:lang w:eastAsia="en-GB"/>
        </w:rPr>
        <w:t xml:space="preserve"> Community</w:t>
      </w:r>
      <w:r w:rsidRPr="009852C5">
        <w:rPr>
          <w:rFonts w:ascii="Arial" w:eastAsia="Times New Roman" w:hAnsi="Arial" w:cs="Arial"/>
          <w:b/>
          <w:bCs/>
          <w:sz w:val="36"/>
          <w:szCs w:val="36"/>
          <w:lang w:eastAsia="en-GB"/>
        </w:rPr>
        <w:t xml:space="preserve"> </w:t>
      </w:r>
      <w:r w:rsidR="00E36BFD" w:rsidRPr="009852C5">
        <w:rPr>
          <w:rFonts w:ascii="Arial" w:eastAsia="Times New Roman" w:hAnsi="Arial" w:cs="Arial"/>
          <w:b/>
          <w:bCs/>
          <w:sz w:val="36"/>
          <w:szCs w:val="36"/>
          <w:lang w:eastAsia="en-GB"/>
        </w:rPr>
        <w:t>S</w:t>
      </w:r>
      <w:r w:rsidR="009852C5">
        <w:rPr>
          <w:rFonts w:ascii="Arial" w:eastAsia="Times New Roman" w:hAnsi="Arial" w:cs="Arial"/>
          <w:b/>
          <w:bCs/>
          <w:sz w:val="36"/>
          <w:szCs w:val="36"/>
          <w:lang w:eastAsia="en-GB"/>
        </w:rPr>
        <w:t>chools</w:t>
      </w:r>
    </w:p>
    <w:p w:rsidR="00213F4A" w:rsidRPr="0024671A" w:rsidRDefault="00213F4A" w:rsidP="008E73E2">
      <w:pPr>
        <w:widowControl w:val="0"/>
        <w:kinsoku w:val="0"/>
        <w:overflowPunct w:val="0"/>
        <w:autoSpaceDE w:val="0"/>
        <w:autoSpaceDN w:val="0"/>
        <w:adjustRightInd w:val="0"/>
        <w:spacing w:after="0" w:line="412" w:lineRule="exact"/>
        <w:ind w:right="117"/>
        <w:jc w:val="center"/>
        <w:rPr>
          <w:rFonts w:ascii="Arial" w:eastAsia="Times New Roman" w:hAnsi="Arial" w:cs="Arial"/>
          <w:sz w:val="36"/>
          <w:szCs w:val="36"/>
          <w:lang w:eastAsia="en-GB"/>
        </w:rPr>
      </w:pPr>
      <w:r w:rsidRPr="0024671A">
        <w:rPr>
          <w:rFonts w:ascii="Arial" w:eastAsia="Times New Roman" w:hAnsi="Arial" w:cs="Arial"/>
          <w:b/>
          <w:bCs/>
          <w:sz w:val="36"/>
          <w:szCs w:val="36"/>
          <w:lang w:eastAsia="en-GB"/>
        </w:rPr>
        <w:t>20</w:t>
      </w:r>
      <w:r w:rsidR="00912BA0">
        <w:rPr>
          <w:rFonts w:ascii="Arial" w:eastAsia="Times New Roman" w:hAnsi="Arial" w:cs="Arial"/>
          <w:b/>
          <w:bCs/>
          <w:sz w:val="36"/>
          <w:szCs w:val="36"/>
          <w:lang w:eastAsia="en-GB"/>
        </w:rPr>
        <w:t>2</w:t>
      </w:r>
      <w:r w:rsidR="00072534">
        <w:rPr>
          <w:rFonts w:ascii="Arial" w:eastAsia="Times New Roman" w:hAnsi="Arial" w:cs="Arial"/>
          <w:b/>
          <w:bCs/>
          <w:sz w:val="36"/>
          <w:szCs w:val="36"/>
          <w:lang w:eastAsia="en-GB"/>
        </w:rPr>
        <w:t>4</w:t>
      </w:r>
      <w:r w:rsidRPr="0024671A">
        <w:rPr>
          <w:rFonts w:ascii="Arial" w:eastAsia="Times New Roman" w:hAnsi="Arial" w:cs="Arial"/>
          <w:b/>
          <w:bCs/>
          <w:sz w:val="36"/>
          <w:szCs w:val="36"/>
          <w:lang w:eastAsia="en-GB"/>
        </w:rPr>
        <w:t>/20</w:t>
      </w:r>
      <w:r w:rsidR="00912BA0">
        <w:rPr>
          <w:rFonts w:ascii="Arial" w:eastAsia="Times New Roman" w:hAnsi="Arial" w:cs="Arial"/>
          <w:b/>
          <w:bCs/>
          <w:sz w:val="36"/>
          <w:szCs w:val="36"/>
          <w:lang w:eastAsia="en-GB"/>
        </w:rPr>
        <w:t>2</w:t>
      </w:r>
      <w:r w:rsidR="00072534">
        <w:rPr>
          <w:rFonts w:ascii="Arial" w:eastAsia="Times New Roman" w:hAnsi="Arial" w:cs="Arial"/>
          <w:b/>
          <w:bCs/>
          <w:sz w:val="36"/>
          <w:szCs w:val="36"/>
          <w:lang w:eastAsia="en-GB"/>
        </w:rPr>
        <w:t>5</w:t>
      </w:r>
    </w:p>
    <w:p w:rsidR="009852C5" w:rsidRPr="0024671A" w:rsidRDefault="009852C5" w:rsidP="008E73E2">
      <w:pPr>
        <w:widowControl w:val="0"/>
        <w:kinsoku w:val="0"/>
        <w:overflowPunct w:val="0"/>
        <w:autoSpaceDE w:val="0"/>
        <w:autoSpaceDN w:val="0"/>
        <w:adjustRightInd w:val="0"/>
        <w:spacing w:after="0" w:line="240" w:lineRule="auto"/>
        <w:ind w:right="1775"/>
        <w:rPr>
          <w:rFonts w:ascii="Arial" w:eastAsia="Times New Roman" w:hAnsi="Arial" w:cs="Arial"/>
          <w:sz w:val="28"/>
          <w:szCs w:val="28"/>
          <w:lang w:eastAsia="en-GB"/>
        </w:rPr>
      </w:pPr>
    </w:p>
    <w:p w:rsidR="00213F4A" w:rsidRPr="00912BA0" w:rsidRDefault="008E73E2" w:rsidP="00F93112">
      <w:pPr>
        <w:widowControl w:val="0"/>
        <w:numPr>
          <w:ilvl w:val="0"/>
          <w:numId w:val="18"/>
        </w:numPr>
        <w:kinsoku w:val="0"/>
        <w:overflowPunct w:val="0"/>
        <w:autoSpaceDE w:val="0"/>
        <w:autoSpaceDN w:val="0"/>
        <w:adjustRightInd w:val="0"/>
        <w:spacing w:after="0" w:line="240" w:lineRule="auto"/>
        <w:ind w:right="1775"/>
        <w:rPr>
          <w:rFonts w:ascii="Arial" w:eastAsia="Times New Roman" w:hAnsi="Arial" w:cs="Arial"/>
          <w:b/>
          <w:sz w:val="28"/>
          <w:szCs w:val="28"/>
          <w:lang w:eastAsia="en-GB"/>
        </w:rPr>
      </w:pPr>
      <w:r w:rsidRPr="00912BA0">
        <w:rPr>
          <w:rFonts w:ascii="Arial" w:eastAsia="Times New Roman" w:hAnsi="Arial" w:cs="Arial"/>
          <w:b/>
          <w:sz w:val="28"/>
          <w:szCs w:val="28"/>
          <w:lang w:eastAsia="en-GB"/>
        </w:rPr>
        <w:t>Introduction</w:t>
      </w:r>
    </w:p>
    <w:p w:rsidR="008E73E2" w:rsidRPr="00912BA0" w:rsidRDefault="008E73E2" w:rsidP="008E73E2">
      <w:pPr>
        <w:widowControl w:val="0"/>
        <w:kinsoku w:val="0"/>
        <w:overflowPunct w:val="0"/>
        <w:autoSpaceDE w:val="0"/>
        <w:autoSpaceDN w:val="0"/>
        <w:adjustRightInd w:val="0"/>
        <w:spacing w:after="0" w:line="240" w:lineRule="auto"/>
        <w:ind w:right="1775"/>
        <w:rPr>
          <w:rFonts w:ascii="Arial" w:eastAsia="Times New Roman" w:hAnsi="Arial" w:cs="Arial"/>
          <w:sz w:val="28"/>
          <w:szCs w:val="28"/>
          <w:lang w:eastAsia="en-GB"/>
        </w:rPr>
      </w:pPr>
    </w:p>
    <w:p w:rsidR="008E73E2" w:rsidRPr="009F089A" w:rsidRDefault="008E73E2" w:rsidP="008E73E2">
      <w:pPr>
        <w:spacing w:after="0" w:line="240" w:lineRule="auto"/>
        <w:rPr>
          <w:rFonts w:ascii="Arial" w:hAnsi="Arial" w:cs="Arial"/>
          <w:sz w:val="28"/>
          <w:szCs w:val="28"/>
        </w:rPr>
      </w:pPr>
      <w:r w:rsidRPr="00912BA0">
        <w:rPr>
          <w:rFonts w:ascii="Arial" w:hAnsi="Arial" w:cs="Arial"/>
          <w:sz w:val="28"/>
          <w:szCs w:val="28"/>
        </w:rPr>
        <w:t xml:space="preserve">The Council is the admission authority for all community maintained schools in the </w:t>
      </w:r>
      <w:r w:rsidR="002060A4" w:rsidRPr="009F089A">
        <w:rPr>
          <w:rFonts w:ascii="Arial" w:hAnsi="Arial" w:cs="Arial"/>
          <w:sz w:val="28"/>
          <w:szCs w:val="28"/>
        </w:rPr>
        <w:t>County Borough</w:t>
      </w:r>
      <w:r w:rsidR="001535E9" w:rsidRPr="009F089A">
        <w:rPr>
          <w:rFonts w:ascii="Arial" w:hAnsi="Arial" w:cs="Arial"/>
          <w:sz w:val="28"/>
          <w:szCs w:val="28"/>
        </w:rPr>
        <w:t>.</w:t>
      </w:r>
      <w:r w:rsidR="001535E9" w:rsidRPr="00912BA0">
        <w:rPr>
          <w:rFonts w:ascii="Arial" w:hAnsi="Arial" w:cs="Arial"/>
          <w:sz w:val="28"/>
          <w:szCs w:val="28"/>
        </w:rPr>
        <w:t xml:space="preserve">  A</w:t>
      </w:r>
      <w:r w:rsidR="002060A4" w:rsidRPr="00912BA0">
        <w:rPr>
          <w:rFonts w:ascii="Arial" w:hAnsi="Arial" w:cs="Arial"/>
          <w:sz w:val="28"/>
          <w:szCs w:val="28"/>
        </w:rPr>
        <w:t xml:space="preserve">s </w:t>
      </w:r>
      <w:r w:rsidRPr="00912BA0">
        <w:rPr>
          <w:rFonts w:ascii="Arial" w:hAnsi="Arial" w:cs="Arial"/>
          <w:sz w:val="28"/>
          <w:szCs w:val="28"/>
        </w:rPr>
        <w:t>admission authority</w:t>
      </w:r>
      <w:r w:rsidR="001535E9" w:rsidRPr="00912BA0">
        <w:rPr>
          <w:rFonts w:ascii="Arial" w:hAnsi="Arial" w:cs="Arial"/>
          <w:sz w:val="28"/>
          <w:szCs w:val="28"/>
        </w:rPr>
        <w:t xml:space="preserve">, the Council </w:t>
      </w:r>
      <w:r w:rsidRPr="00912BA0">
        <w:rPr>
          <w:rFonts w:ascii="Arial" w:hAnsi="Arial" w:cs="Arial"/>
          <w:sz w:val="28"/>
          <w:szCs w:val="28"/>
        </w:rPr>
        <w:t>de</w:t>
      </w:r>
      <w:r w:rsidR="005E1CFE" w:rsidRPr="00912BA0">
        <w:rPr>
          <w:rFonts w:ascii="Arial" w:hAnsi="Arial" w:cs="Arial"/>
          <w:sz w:val="28"/>
          <w:szCs w:val="28"/>
        </w:rPr>
        <w:t>termines</w:t>
      </w:r>
      <w:r w:rsidRPr="00912BA0">
        <w:rPr>
          <w:rFonts w:ascii="Arial" w:hAnsi="Arial" w:cs="Arial"/>
          <w:sz w:val="28"/>
          <w:szCs w:val="28"/>
        </w:rPr>
        <w:t xml:space="preserve"> the criteria that will be </w:t>
      </w:r>
      <w:r w:rsidR="001535E9" w:rsidRPr="00912BA0">
        <w:rPr>
          <w:rFonts w:ascii="Arial" w:hAnsi="Arial" w:cs="Arial"/>
          <w:sz w:val="28"/>
          <w:szCs w:val="28"/>
        </w:rPr>
        <w:t xml:space="preserve">applied when </w:t>
      </w:r>
      <w:r w:rsidR="002060A4" w:rsidRPr="00912BA0">
        <w:rPr>
          <w:rFonts w:ascii="Arial" w:hAnsi="Arial" w:cs="Arial"/>
          <w:sz w:val="28"/>
          <w:szCs w:val="28"/>
        </w:rPr>
        <w:t>alloca</w:t>
      </w:r>
      <w:r w:rsidR="001535E9" w:rsidRPr="00912BA0">
        <w:rPr>
          <w:rFonts w:ascii="Arial" w:hAnsi="Arial" w:cs="Arial"/>
          <w:sz w:val="28"/>
          <w:szCs w:val="28"/>
        </w:rPr>
        <w:t>ting places at community schools</w:t>
      </w:r>
      <w:r w:rsidR="00072534">
        <w:rPr>
          <w:rFonts w:ascii="Arial" w:hAnsi="Arial" w:cs="Arial"/>
          <w:sz w:val="28"/>
          <w:szCs w:val="28"/>
        </w:rPr>
        <w:t>.</w:t>
      </w:r>
      <w:r w:rsidR="004E0114">
        <w:rPr>
          <w:rFonts w:ascii="Arial" w:hAnsi="Arial" w:cs="Arial"/>
          <w:sz w:val="28"/>
          <w:szCs w:val="28"/>
        </w:rPr>
        <w:t xml:space="preserve">  T</w:t>
      </w:r>
      <w:r w:rsidRPr="00912BA0">
        <w:rPr>
          <w:rFonts w:ascii="Arial" w:hAnsi="Arial" w:cs="Arial"/>
          <w:sz w:val="28"/>
          <w:szCs w:val="28"/>
        </w:rPr>
        <w:t xml:space="preserve">his document sets out the admission arrangements </w:t>
      </w:r>
      <w:r w:rsidR="00DB731E">
        <w:rPr>
          <w:rFonts w:ascii="Arial" w:hAnsi="Arial" w:cs="Arial"/>
          <w:sz w:val="28"/>
          <w:szCs w:val="28"/>
        </w:rPr>
        <w:t xml:space="preserve">that will apply during </w:t>
      </w:r>
      <w:r w:rsidR="001535E9" w:rsidRPr="00912BA0">
        <w:rPr>
          <w:rFonts w:ascii="Arial" w:hAnsi="Arial" w:cs="Arial"/>
          <w:sz w:val="28"/>
          <w:szCs w:val="28"/>
        </w:rPr>
        <w:t>20</w:t>
      </w:r>
      <w:r w:rsidR="00912BA0" w:rsidRPr="00912BA0">
        <w:rPr>
          <w:rFonts w:ascii="Arial" w:hAnsi="Arial" w:cs="Arial"/>
          <w:sz w:val="28"/>
          <w:szCs w:val="28"/>
        </w:rPr>
        <w:t>2</w:t>
      </w:r>
      <w:r w:rsidR="00072534">
        <w:rPr>
          <w:rFonts w:ascii="Arial" w:hAnsi="Arial" w:cs="Arial"/>
          <w:sz w:val="28"/>
          <w:szCs w:val="28"/>
        </w:rPr>
        <w:t>4</w:t>
      </w:r>
      <w:r w:rsidR="00912BA0" w:rsidRPr="00912BA0">
        <w:rPr>
          <w:rFonts w:ascii="Arial" w:hAnsi="Arial" w:cs="Arial"/>
          <w:sz w:val="28"/>
          <w:szCs w:val="28"/>
        </w:rPr>
        <w:t>/</w:t>
      </w:r>
      <w:r w:rsidR="00DB731E">
        <w:rPr>
          <w:rFonts w:ascii="Arial" w:hAnsi="Arial" w:cs="Arial"/>
          <w:sz w:val="28"/>
          <w:szCs w:val="28"/>
        </w:rPr>
        <w:t>20</w:t>
      </w:r>
      <w:r w:rsidR="00912BA0" w:rsidRPr="00912BA0">
        <w:rPr>
          <w:rFonts w:ascii="Arial" w:hAnsi="Arial" w:cs="Arial"/>
          <w:sz w:val="28"/>
          <w:szCs w:val="28"/>
        </w:rPr>
        <w:t>2</w:t>
      </w:r>
      <w:r w:rsidR="00072534">
        <w:rPr>
          <w:rFonts w:ascii="Arial" w:hAnsi="Arial" w:cs="Arial"/>
          <w:sz w:val="28"/>
          <w:szCs w:val="28"/>
        </w:rPr>
        <w:t>5</w:t>
      </w:r>
      <w:r w:rsidR="00DB731E">
        <w:rPr>
          <w:rFonts w:ascii="Arial" w:hAnsi="Arial" w:cs="Arial"/>
          <w:sz w:val="28"/>
          <w:szCs w:val="28"/>
        </w:rPr>
        <w:t xml:space="preserve"> </w:t>
      </w:r>
      <w:r w:rsidR="001535E9" w:rsidRPr="00912BA0">
        <w:rPr>
          <w:rFonts w:ascii="Arial" w:hAnsi="Arial" w:cs="Arial"/>
          <w:sz w:val="28"/>
          <w:szCs w:val="28"/>
        </w:rPr>
        <w:t>for</w:t>
      </w:r>
      <w:r w:rsidR="00316B35" w:rsidRPr="00912BA0">
        <w:rPr>
          <w:rFonts w:ascii="Arial" w:hAnsi="Arial" w:cs="Arial"/>
          <w:sz w:val="28"/>
          <w:szCs w:val="28"/>
        </w:rPr>
        <w:t>:</w:t>
      </w:r>
      <w:r w:rsidR="001535E9" w:rsidRPr="00912BA0">
        <w:rPr>
          <w:rFonts w:ascii="Arial" w:hAnsi="Arial" w:cs="Arial"/>
          <w:sz w:val="28"/>
          <w:szCs w:val="28"/>
        </w:rPr>
        <w:t xml:space="preserve"> </w:t>
      </w:r>
      <w:r w:rsidRPr="00912BA0">
        <w:rPr>
          <w:rFonts w:ascii="Arial" w:hAnsi="Arial" w:cs="Arial"/>
          <w:sz w:val="28"/>
          <w:szCs w:val="28"/>
        </w:rPr>
        <w:t>nursery classes</w:t>
      </w:r>
      <w:r w:rsidR="00444AE2" w:rsidRPr="00912BA0">
        <w:rPr>
          <w:rFonts w:ascii="Arial" w:hAnsi="Arial" w:cs="Arial"/>
          <w:sz w:val="28"/>
          <w:szCs w:val="28"/>
        </w:rPr>
        <w:t xml:space="preserve"> </w:t>
      </w:r>
      <w:r w:rsidR="00316B35" w:rsidRPr="00912BA0">
        <w:rPr>
          <w:rFonts w:ascii="Arial" w:hAnsi="Arial" w:cs="Arial"/>
          <w:sz w:val="28"/>
          <w:szCs w:val="28"/>
        </w:rPr>
        <w:t xml:space="preserve">based </w:t>
      </w:r>
      <w:r w:rsidR="00444AE2" w:rsidRPr="00912BA0">
        <w:rPr>
          <w:rFonts w:ascii="Arial" w:hAnsi="Arial" w:cs="Arial"/>
          <w:sz w:val="28"/>
          <w:szCs w:val="28"/>
        </w:rPr>
        <w:t>at community primary school</w:t>
      </w:r>
      <w:r w:rsidR="00CF353B" w:rsidRPr="00912BA0">
        <w:rPr>
          <w:rFonts w:ascii="Arial" w:hAnsi="Arial" w:cs="Arial"/>
          <w:sz w:val="28"/>
          <w:szCs w:val="28"/>
        </w:rPr>
        <w:t>s</w:t>
      </w:r>
      <w:r w:rsidR="00316B35" w:rsidRPr="00912BA0">
        <w:rPr>
          <w:rFonts w:ascii="Arial" w:hAnsi="Arial" w:cs="Arial"/>
          <w:sz w:val="28"/>
          <w:szCs w:val="28"/>
        </w:rPr>
        <w:t>;</w:t>
      </w:r>
      <w:r w:rsidRPr="00912BA0">
        <w:rPr>
          <w:rFonts w:ascii="Arial" w:hAnsi="Arial" w:cs="Arial"/>
          <w:sz w:val="28"/>
          <w:szCs w:val="28"/>
        </w:rPr>
        <w:t xml:space="preserve"> community primary schools</w:t>
      </w:r>
      <w:r w:rsidR="00316B35" w:rsidRPr="00912BA0">
        <w:rPr>
          <w:rFonts w:ascii="Arial" w:hAnsi="Arial" w:cs="Arial"/>
          <w:sz w:val="28"/>
          <w:szCs w:val="28"/>
        </w:rPr>
        <w:t>;</w:t>
      </w:r>
      <w:r w:rsidRPr="00912BA0">
        <w:rPr>
          <w:rFonts w:ascii="Arial" w:hAnsi="Arial" w:cs="Arial"/>
          <w:sz w:val="28"/>
          <w:szCs w:val="28"/>
        </w:rPr>
        <w:t xml:space="preserve"> community secondary schools</w:t>
      </w:r>
      <w:r w:rsidR="00316B35" w:rsidRPr="00912BA0">
        <w:rPr>
          <w:rFonts w:ascii="Arial" w:hAnsi="Arial" w:cs="Arial"/>
          <w:sz w:val="28"/>
          <w:szCs w:val="28"/>
        </w:rPr>
        <w:t>;</w:t>
      </w:r>
      <w:r w:rsidR="00912BA0" w:rsidRPr="00912BA0">
        <w:rPr>
          <w:rFonts w:ascii="Arial" w:hAnsi="Arial" w:cs="Arial"/>
          <w:sz w:val="28"/>
          <w:szCs w:val="28"/>
        </w:rPr>
        <w:t xml:space="preserve"> and</w:t>
      </w:r>
      <w:r w:rsidRPr="00912BA0">
        <w:rPr>
          <w:rFonts w:ascii="Arial" w:hAnsi="Arial" w:cs="Arial"/>
          <w:sz w:val="28"/>
          <w:szCs w:val="28"/>
        </w:rPr>
        <w:t xml:space="preserve"> </w:t>
      </w:r>
      <w:r w:rsidR="00912BA0" w:rsidRPr="009F089A">
        <w:rPr>
          <w:rFonts w:ascii="Arial" w:hAnsi="Arial" w:cs="Arial"/>
          <w:sz w:val="28"/>
          <w:szCs w:val="28"/>
        </w:rPr>
        <w:t>the Welsh medium sixth form at a community secondary school</w:t>
      </w:r>
      <w:r w:rsidR="009F089A" w:rsidRPr="009F089A">
        <w:rPr>
          <w:rFonts w:ascii="Arial" w:hAnsi="Arial" w:cs="Arial"/>
          <w:sz w:val="28"/>
          <w:szCs w:val="28"/>
        </w:rPr>
        <w:t>.</w:t>
      </w:r>
      <w:r w:rsidR="00912BA0" w:rsidRPr="009F089A">
        <w:rPr>
          <w:rFonts w:ascii="Arial" w:hAnsi="Arial" w:cs="Arial"/>
          <w:sz w:val="28"/>
          <w:szCs w:val="28"/>
        </w:rPr>
        <w:t xml:space="preserve"> </w:t>
      </w:r>
    </w:p>
    <w:p w:rsidR="008E73E2" w:rsidRPr="009F089A" w:rsidRDefault="008E73E2" w:rsidP="008E73E2">
      <w:pPr>
        <w:spacing w:after="0" w:line="240" w:lineRule="auto"/>
        <w:rPr>
          <w:rFonts w:ascii="Arial" w:hAnsi="Arial" w:cs="Arial"/>
          <w:sz w:val="28"/>
          <w:szCs w:val="28"/>
        </w:rPr>
      </w:pPr>
    </w:p>
    <w:p w:rsidR="008E73E2" w:rsidRPr="00912BA0" w:rsidRDefault="001535E9" w:rsidP="008E73E2">
      <w:pPr>
        <w:spacing w:after="0" w:line="240" w:lineRule="auto"/>
        <w:rPr>
          <w:rFonts w:ascii="Arial" w:hAnsi="Arial" w:cs="Arial"/>
          <w:sz w:val="28"/>
          <w:szCs w:val="28"/>
        </w:rPr>
      </w:pPr>
      <w:r w:rsidRPr="00912BA0">
        <w:rPr>
          <w:rFonts w:ascii="Arial" w:hAnsi="Arial" w:cs="Arial"/>
          <w:sz w:val="28"/>
          <w:szCs w:val="28"/>
        </w:rPr>
        <w:t>For voluntary aided (i.e. Faith) schools</w:t>
      </w:r>
      <w:r w:rsidR="00316B35" w:rsidRPr="00912BA0">
        <w:rPr>
          <w:rFonts w:ascii="Arial" w:hAnsi="Arial" w:cs="Arial"/>
          <w:sz w:val="28"/>
          <w:szCs w:val="28"/>
        </w:rPr>
        <w:t>,</w:t>
      </w:r>
      <w:r w:rsidRPr="00912BA0">
        <w:rPr>
          <w:rFonts w:ascii="Arial" w:hAnsi="Arial" w:cs="Arial"/>
          <w:sz w:val="28"/>
          <w:szCs w:val="28"/>
        </w:rPr>
        <w:t xml:space="preserve"> it is each school’s governing body that determines the </w:t>
      </w:r>
      <w:r w:rsidR="008E73E2" w:rsidRPr="00912BA0">
        <w:rPr>
          <w:rFonts w:ascii="Arial" w:hAnsi="Arial" w:cs="Arial"/>
          <w:sz w:val="28"/>
          <w:szCs w:val="28"/>
        </w:rPr>
        <w:t>admission arrangements</w:t>
      </w:r>
      <w:r w:rsidRPr="00912BA0">
        <w:rPr>
          <w:rFonts w:ascii="Arial" w:hAnsi="Arial" w:cs="Arial"/>
          <w:sz w:val="28"/>
          <w:szCs w:val="28"/>
        </w:rPr>
        <w:t xml:space="preserve">, details of which can be </w:t>
      </w:r>
      <w:r w:rsidR="008E73E2" w:rsidRPr="00912BA0">
        <w:rPr>
          <w:rFonts w:ascii="Arial" w:hAnsi="Arial" w:cs="Arial"/>
          <w:sz w:val="28"/>
          <w:szCs w:val="28"/>
        </w:rPr>
        <w:t xml:space="preserve">obtained from the </w:t>
      </w:r>
      <w:r w:rsidRPr="00912BA0">
        <w:rPr>
          <w:rFonts w:ascii="Arial" w:hAnsi="Arial" w:cs="Arial"/>
          <w:sz w:val="28"/>
          <w:szCs w:val="28"/>
        </w:rPr>
        <w:t xml:space="preserve">respective </w:t>
      </w:r>
      <w:r w:rsidR="008E73E2" w:rsidRPr="00912BA0">
        <w:rPr>
          <w:rFonts w:ascii="Arial" w:hAnsi="Arial" w:cs="Arial"/>
          <w:sz w:val="28"/>
          <w:szCs w:val="28"/>
        </w:rPr>
        <w:t xml:space="preserve">governing body. </w:t>
      </w:r>
    </w:p>
    <w:p w:rsidR="008E73E2" w:rsidRPr="00912BA0" w:rsidRDefault="008E73E2" w:rsidP="008E73E2">
      <w:pPr>
        <w:spacing w:after="0" w:line="240" w:lineRule="auto"/>
        <w:rPr>
          <w:rFonts w:ascii="Arial" w:hAnsi="Arial" w:cs="Arial"/>
          <w:sz w:val="28"/>
          <w:szCs w:val="28"/>
        </w:rPr>
      </w:pPr>
    </w:p>
    <w:p w:rsidR="008E73E2" w:rsidRPr="00912BA0" w:rsidRDefault="001535E9" w:rsidP="008E73E2">
      <w:pPr>
        <w:spacing w:after="0" w:line="240" w:lineRule="auto"/>
        <w:rPr>
          <w:rFonts w:ascii="Arial" w:hAnsi="Arial" w:cs="Arial"/>
          <w:sz w:val="28"/>
          <w:szCs w:val="28"/>
        </w:rPr>
      </w:pPr>
      <w:r w:rsidRPr="00912BA0">
        <w:rPr>
          <w:rFonts w:ascii="Arial" w:hAnsi="Arial" w:cs="Arial"/>
          <w:sz w:val="28"/>
          <w:szCs w:val="28"/>
        </w:rPr>
        <w:t>This policy document sets out the principles underpinning the admission arrangements for community schools together with the procedures and the timetable</w:t>
      </w:r>
      <w:r w:rsidR="00316B35" w:rsidRPr="00912BA0">
        <w:rPr>
          <w:rFonts w:ascii="Arial" w:hAnsi="Arial" w:cs="Arial"/>
          <w:sz w:val="28"/>
          <w:szCs w:val="28"/>
        </w:rPr>
        <w:t>s</w:t>
      </w:r>
      <w:r w:rsidR="00912BA0" w:rsidRPr="00912BA0">
        <w:rPr>
          <w:rFonts w:ascii="Arial" w:hAnsi="Arial" w:cs="Arial"/>
          <w:sz w:val="28"/>
          <w:szCs w:val="28"/>
        </w:rPr>
        <w:t xml:space="preserve"> for admission during the 202</w:t>
      </w:r>
      <w:r w:rsidR="00072534">
        <w:rPr>
          <w:rFonts w:ascii="Arial" w:hAnsi="Arial" w:cs="Arial"/>
          <w:sz w:val="28"/>
          <w:szCs w:val="28"/>
        </w:rPr>
        <w:t>4</w:t>
      </w:r>
      <w:r w:rsidR="00912BA0" w:rsidRPr="00912BA0">
        <w:rPr>
          <w:rFonts w:ascii="Arial" w:hAnsi="Arial" w:cs="Arial"/>
          <w:sz w:val="28"/>
          <w:szCs w:val="28"/>
        </w:rPr>
        <w:t>/</w:t>
      </w:r>
      <w:r w:rsidR="00891A57">
        <w:rPr>
          <w:rFonts w:ascii="Arial" w:hAnsi="Arial" w:cs="Arial"/>
          <w:sz w:val="28"/>
          <w:szCs w:val="28"/>
        </w:rPr>
        <w:t>20</w:t>
      </w:r>
      <w:r w:rsidR="00912BA0" w:rsidRPr="00912BA0">
        <w:rPr>
          <w:rFonts w:ascii="Arial" w:hAnsi="Arial" w:cs="Arial"/>
          <w:sz w:val="28"/>
          <w:szCs w:val="28"/>
        </w:rPr>
        <w:t>2</w:t>
      </w:r>
      <w:r w:rsidR="00072534">
        <w:rPr>
          <w:rFonts w:ascii="Arial" w:hAnsi="Arial" w:cs="Arial"/>
          <w:sz w:val="28"/>
          <w:szCs w:val="28"/>
        </w:rPr>
        <w:t>5</w:t>
      </w:r>
      <w:r w:rsidRPr="00912BA0">
        <w:rPr>
          <w:rFonts w:ascii="Arial" w:hAnsi="Arial" w:cs="Arial"/>
          <w:sz w:val="28"/>
          <w:szCs w:val="28"/>
        </w:rPr>
        <w:t xml:space="preserve"> school year</w:t>
      </w:r>
      <w:r w:rsidR="00316B35" w:rsidRPr="00912BA0">
        <w:rPr>
          <w:rFonts w:ascii="Arial" w:hAnsi="Arial" w:cs="Arial"/>
          <w:sz w:val="28"/>
          <w:szCs w:val="28"/>
        </w:rPr>
        <w:t xml:space="preserve"> (appendices 1</w:t>
      </w:r>
      <w:r w:rsidR="00167722" w:rsidRPr="00912BA0">
        <w:rPr>
          <w:rFonts w:ascii="Arial" w:hAnsi="Arial" w:cs="Arial"/>
          <w:sz w:val="28"/>
          <w:szCs w:val="28"/>
        </w:rPr>
        <w:t>, 2, 3</w:t>
      </w:r>
      <w:r w:rsidR="00316B35" w:rsidRPr="00912BA0">
        <w:rPr>
          <w:rFonts w:ascii="Arial" w:hAnsi="Arial" w:cs="Arial"/>
          <w:sz w:val="28"/>
          <w:szCs w:val="28"/>
        </w:rPr>
        <w:t xml:space="preserve"> &amp; 4)</w:t>
      </w:r>
      <w:r w:rsidRPr="00912BA0">
        <w:rPr>
          <w:rFonts w:ascii="Arial" w:hAnsi="Arial" w:cs="Arial"/>
          <w:sz w:val="28"/>
          <w:szCs w:val="28"/>
        </w:rPr>
        <w:t>.  Further d</w:t>
      </w:r>
      <w:r w:rsidR="008E73E2" w:rsidRPr="00912BA0">
        <w:rPr>
          <w:rFonts w:ascii="Arial" w:hAnsi="Arial" w:cs="Arial"/>
          <w:sz w:val="28"/>
          <w:szCs w:val="28"/>
        </w:rPr>
        <w:t xml:space="preserve">etails </w:t>
      </w:r>
      <w:r w:rsidRPr="00912BA0">
        <w:rPr>
          <w:rFonts w:ascii="Arial" w:hAnsi="Arial" w:cs="Arial"/>
          <w:sz w:val="28"/>
          <w:szCs w:val="28"/>
        </w:rPr>
        <w:t xml:space="preserve">to assist parents in applying for a school place choosing a school for their child </w:t>
      </w:r>
      <w:r w:rsidR="008E73E2" w:rsidRPr="00912BA0">
        <w:rPr>
          <w:rFonts w:ascii="Arial" w:hAnsi="Arial" w:cs="Arial"/>
          <w:sz w:val="28"/>
          <w:szCs w:val="28"/>
        </w:rPr>
        <w:t xml:space="preserve">will be set out in the </w:t>
      </w:r>
      <w:r w:rsidR="00E10D6E" w:rsidRPr="00912BA0">
        <w:rPr>
          <w:rFonts w:ascii="Arial" w:hAnsi="Arial" w:cs="Arial"/>
          <w:sz w:val="28"/>
          <w:szCs w:val="28"/>
        </w:rPr>
        <w:t>‘I</w:t>
      </w:r>
      <w:r w:rsidR="008E73E2" w:rsidRPr="00912BA0">
        <w:rPr>
          <w:rFonts w:ascii="Arial" w:hAnsi="Arial" w:cs="Arial"/>
          <w:sz w:val="28"/>
          <w:szCs w:val="28"/>
        </w:rPr>
        <w:t xml:space="preserve">nformation for </w:t>
      </w:r>
      <w:r w:rsidR="00E10D6E" w:rsidRPr="00912BA0">
        <w:rPr>
          <w:rFonts w:ascii="Arial" w:hAnsi="Arial" w:cs="Arial"/>
          <w:sz w:val="28"/>
          <w:szCs w:val="28"/>
        </w:rPr>
        <w:t>P</w:t>
      </w:r>
      <w:r w:rsidR="008E73E2" w:rsidRPr="00912BA0">
        <w:rPr>
          <w:rFonts w:ascii="Arial" w:hAnsi="Arial" w:cs="Arial"/>
          <w:sz w:val="28"/>
          <w:szCs w:val="28"/>
        </w:rPr>
        <w:t xml:space="preserve">arents </w:t>
      </w:r>
      <w:r w:rsidR="00E10D6E" w:rsidRPr="00912BA0">
        <w:rPr>
          <w:rFonts w:ascii="Arial" w:hAnsi="Arial" w:cs="Arial"/>
          <w:sz w:val="28"/>
          <w:szCs w:val="28"/>
        </w:rPr>
        <w:t>H</w:t>
      </w:r>
      <w:r w:rsidR="008E73E2" w:rsidRPr="00912BA0">
        <w:rPr>
          <w:rFonts w:ascii="Arial" w:hAnsi="Arial" w:cs="Arial"/>
          <w:sz w:val="28"/>
          <w:szCs w:val="28"/>
        </w:rPr>
        <w:t xml:space="preserve">andbook </w:t>
      </w:r>
      <w:r w:rsidR="00E10D6E" w:rsidRPr="00912BA0">
        <w:rPr>
          <w:rFonts w:ascii="Arial" w:hAnsi="Arial" w:cs="Arial"/>
          <w:sz w:val="28"/>
          <w:szCs w:val="28"/>
        </w:rPr>
        <w:t>20</w:t>
      </w:r>
      <w:r w:rsidR="00912BA0">
        <w:rPr>
          <w:rFonts w:ascii="Arial" w:hAnsi="Arial" w:cs="Arial"/>
          <w:sz w:val="28"/>
          <w:szCs w:val="28"/>
        </w:rPr>
        <w:t>2</w:t>
      </w:r>
      <w:r w:rsidR="00072534">
        <w:rPr>
          <w:rFonts w:ascii="Arial" w:hAnsi="Arial" w:cs="Arial"/>
          <w:sz w:val="28"/>
          <w:szCs w:val="28"/>
        </w:rPr>
        <w:t>4</w:t>
      </w:r>
      <w:r w:rsidR="00E10D6E" w:rsidRPr="00912BA0">
        <w:rPr>
          <w:rFonts w:ascii="Arial" w:hAnsi="Arial" w:cs="Arial"/>
          <w:sz w:val="28"/>
          <w:szCs w:val="28"/>
        </w:rPr>
        <w:t>/20</w:t>
      </w:r>
      <w:r w:rsidR="005810FF" w:rsidRPr="00912BA0">
        <w:rPr>
          <w:rFonts w:ascii="Arial" w:hAnsi="Arial" w:cs="Arial"/>
          <w:sz w:val="28"/>
          <w:szCs w:val="28"/>
        </w:rPr>
        <w:t>2</w:t>
      </w:r>
      <w:r w:rsidR="00072534">
        <w:rPr>
          <w:rFonts w:ascii="Arial" w:hAnsi="Arial" w:cs="Arial"/>
          <w:sz w:val="28"/>
          <w:szCs w:val="28"/>
        </w:rPr>
        <w:t>5</w:t>
      </w:r>
      <w:r w:rsidR="00E10D6E" w:rsidRPr="00912BA0">
        <w:rPr>
          <w:rFonts w:ascii="Arial" w:hAnsi="Arial" w:cs="Arial"/>
          <w:sz w:val="28"/>
          <w:szCs w:val="28"/>
        </w:rPr>
        <w:t xml:space="preserve">’ </w:t>
      </w:r>
      <w:r w:rsidR="008E73E2" w:rsidRPr="00912BA0">
        <w:rPr>
          <w:rFonts w:ascii="Arial" w:hAnsi="Arial" w:cs="Arial"/>
          <w:sz w:val="28"/>
          <w:szCs w:val="28"/>
        </w:rPr>
        <w:t>which will be available to parents</w:t>
      </w:r>
      <w:r w:rsidR="002F34E8" w:rsidRPr="00912BA0">
        <w:rPr>
          <w:rFonts w:ascii="Arial" w:hAnsi="Arial" w:cs="Arial"/>
          <w:sz w:val="28"/>
          <w:szCs w:val="28"/>
        </w:rPr>
        <w:t xml:space="preserve"> in</w:t>
      </w:r>
      <w:r w:rsidR="00891A57">
        <w:rPr>
          <w:rFonts w:ascii="Arial" w:hAnsi="Arial" w:cs="Arial"/>
          <w:sz w:val="28"/>
          <w:szCs w:val="28"/>
        </w:rPr>
        <w:t xml:space="preserve"> </w:t>
      </w:r>
      <w:r w:rsidR="00981B76">
        <w:rPr>
          <w:rFonts w:ascii="Arial" w:hAnsi="Arial" w:cs="Arial"/>
          <w:sz w:val="28"/>
          <w:szCs w:val="28"/>
        </w:rPr>
        <w:t>October</w:t>
      </w:r>
      <w:r w:rsidR="002F34E8" w:rsidRPr="00912BA0">
        <w:rPr>
          <w:rFonts w:ascii="Arial" w:hAnsi="Arial" w:cs="Arial"/>
          <w:sz w:val="28"/>
          <w:szCs w:val="28"/>
        </w:rPr>
        <w:t xml:space="preserve"> 20</w:t>
      </w:r>
      <w:r w:rsidR="00490000">
        <w:rPr>
          <w:rFonts w:ascii="Arial" w:hAnsi="Arial" w:cs="Arial"/>
          <w:sz w:val="28"/>
          <w:szCs w:val="28"/>
        </w:rPr>
        <w:t>2</w:t>
      </w:r>
      <w:r w:rsidR="00072534">
        <w:rPr>
          <w:rFonts w:ascii="Arial" w:hAnsi="Arial" w:cs="Arial"/>
          <w:sz w:val="28"/>
          <w:szCs w:val="28"/>
        </w:rPr>
        <w:t>3</w:t>
      </w:r>
      <w:r w:rsidR="002F34E8" w:rsidRPr="00912BA0">
        <w:rPr>
          <w:rFonts w:ascii="Arial" w:hAnsi="Arial" w:cs="Arial"/>
          <w:sz w:val="28"/>
          <w:szCs w:val="28"/>
        </w:rPr>
        <w:t>,</w:t>
      </w:r>
      <w:r w:rsidR="008E73E2" w:rsidRPr="00912BA0">
        <w:rPr>
          <w:rFonts w:ascii="Arial" w:hAnsi="Arial" w:cs="Arial"/>
          <w:sz w:val="28"/>
          <w:szCs w:val="28"/>
        </w:rPr>
        <w:t xml:space="preserve"> prior to </w:t>
      </w:r>
      <w:r w:rsidRPr="00912BA0">
        <w:rPr>
          <w:rFonts w:ascii="Arial" w:hAnsi="Arial" w:cs="Arial"/>
          <w:sz w:val="28"/>
          <w:szCs w:val="28"/>
        </w:rPr>
        <w:t>the application date</w:t>
      </w:r>
      <w:r w:rsidR="00D170A1">
        <w:rPr>
          <w:rFonts w:ascii="Arial" w:hAnsi="Arial" w:cs="Arial"/>
          <w:sz w:val="28"/>
          <w:szCs w:val="28"/>
        </w:rPr>
        <w:t xml:space="preserve">. </w:t>
      </w:r>
      <w:r w:rsidR="008E73E2" w:rsidRPr="00912BA0">
        <w:rPr>
          <w:rFonts w:ascii="Arial" w:hAnsi="Arial" w:cs="Arial"/>
          <w:sz w:val="28"/>
          <w:szCs w:val="28"/>
        </w:rPr>
        <w:t>The handbook will contain important information about schools</w:t>
      </w:r>
      <w:r w:rsidR="004F2E4F" w:rsidRPr="00912BA0">
        <w:rPr>
          <w:rFonts w:ascii="Arial" w:hAnsi="Arial" w:cs="Arial"/>
          <w:sz w:val="28"/>
          <w:szCs w:val="28"/>
        </w:rPr>
        <w:t xml:space="preserve"> in the </w:t>
      </w:r>
      <w:r w:rsidR="004F2E4F" w:rsidRPr="009F089A">
        <w:rPr>
          <w:rFonts w:ascii="Arial" w:hAnsi="Arial" w:cs="Arial"/>
          <w:sz w:val="28"/>
          <w:szCs w:val="28"/>
        </w:rPr>
        <w:t>County Borough</w:t>
      </w:r>
      <w:r w:rsidR="00891A57">
        <w:rPr>
          <w:rFonts w:ascii="Arial" w:hAnsi="Arial" w:cs="Arial"/>
          <w:sz w:val="28"/>
          <w:szCs w:val="28"/>
        </w:rPr>
        <w:t xml:space="preserve"> </w:t>
      </w:r>
      <w:r w:rsidR="004F2E4F" w:rsidRPr="00912BA0">
        <w:rPr>
          <w:rFonts w:ascii="Arial" w:hAnsi="Arial" w:cs="Arial"/>
          <w:sz w:val="28"/>
          <w:szCs w:val="28"/>
        </w:rPr>
        <w:t xml:space="preserve">including </w:t>
      </w:r>
      <w:r w:rsidR="008E73E2" w:rsidRPr="00912BA0">
        <w:rPr>
          <w:rFonts w:ascii="Arial" w:hAnsi="Arial" w:cs="Arial"/>
          <w:sz w:val="28"/>
          <w:szCs w:val="28"/>
        </w:rPr>
        <w:t>their admission numbers</w:t>
      </w:r>
      <w:r w:rsidR="008E73E2" w:rsidRPr="00350DEE">
        <w:rPr>
          <w:rFonts w:ascii="Arial" w:hAnsi="Arial" w:cs="Arial"/>
          <w:color w:val="7030A0"/>
          <w:sz w:val="28"/>
          <w:szCs w:val="28"/>
        </w:rPr>
        <w:t xml:space="preserve">, </w:t>
      </w:r>
      <w:r w:rsidR="004F2E4F" w:rsidRPr="009F089A">
        <w:rPr>
          <w:rFonts w:ascii="Arial" w:hAnsi="Arial" w:cs="Arial"/>
          <w:sz w:val="28"/>
          <w:szCs w:val="28"/>
        </w:rPr>
        <w:t>the catchment areas</w:t>
      </w:r>
      <w:r w:rsidR="004F2E4F" w:rsidRPr="00912BA0">
        <w:rPr>
          <w:rFonts w:ascii="Arial" w:hAnsi="Arial" w:cs="Arial"/>
          <w:sz w:val="28"/>
          <w:szCs w:val="28"/>
        </w:rPr>
        <w:t xml:space="preserve"> they serve together </w:t>
      </w:r>
      <w:r w:rsidR="00E10D6E" w:rsidRPr="00912BA0">
        <w:rPr>
          <w:rFonts w:ascii="Arial" w:hAnsi="Arial" w:cs="Arial"/>
          <w:sz w:val="28"/>
          <w:szCs w:val="28"/>
        </w:rPr>
        <w:t>and their partner school</w:t>
      </w:r>
      <w:r w:rsidR="004F2E4F" w:rsidRPr="00912BA0">
        <w:rPr>
          <w:rFonts w:ascii="Arial" w:hAnsi="Arial" w:cs="Arial"/>
          <w:sz w:val="28"/>
          <w:szCs w:val="28"/>
        </w:rPr>
        <w:t xml:space="preserve"> arrangements</w:t>
      </w:r>
      <w:r w:rsidR="00937C1D">
        <w:rPr>
          <w:rFonts w:ascii="Arial" w:hAnsi="Arial" w:cs="Arial"/>
          <w:sz w:val="28"/>
          <w:szCs w:val="28"/>
        </w:rPr>
        <w:t xml:space="preserve">. </w:t>
      </w:r>
      <w:r w:rsidR="00DB122E" w:rsidRPr="00912BA0">
        <w:rPr>
          <w:rFonts w:ascii="Arial" w:hAnsi="Arial" w:cs="Arial"/>
          <w:sz w:val="28"/>
          <w:szCs w:val="28"/>
        </w:rPr>
        <w:t>The handbook also contains the published admission arrangements for individual voluntary aided (i.e. Fa</w:t>
      </w:r>
      <w:r w:rsidR="00D170A1">
        <w:rPr>
          <w:rFonts w:ascii="Arial" w:hAnsi="Arial" w:cs="Arial"/>
          <w:sz w:val="28"/>
          <w:szCs w:val="28"/>
        </w:rPr>
        <w:t xml:space="preserve">ith) schools. </w:t>
      </w:r>
      <w:r w:rsidR="00E10D6E" w:rsidRPr="00912BA0">
        <w:rPr>
          <w:rFonts w:ascii="Arial" w:hAnsi="Arial" w:cs="Arial"/>
          <w:sz w:val="28"/>
          <w:szCs w:val="28"/>
        </w:rPr>
        <w:t>In this re</w:t>
      </w:r>
      <w:r w:rsidR="004F2E4F" w:rsidRPr="00912BA0">
        <w:rPr>
          <w:rFonts w:ascii="Arial" w:hAnsi="Arial" w:cs="Arial"/>
          <w:sz w:val="28"/>
          <w:szCs w:val="28"/>
        </w:rPr>
        <w:t>spect</w:t>
      </w:r>
      <w:r w:rsidR="00E10D6E" w:rsidRPr="00912BA0">
        <w:rPr>
          <w:rFonts w:ascii="Arial" w:hAnsi="Arial" w:cs="Arial"/>
          <w:sz w:val="28"/>
          <w:szCs w:val="28"/>
        </w:rPr>
        <w:t>, the ‘Information for Parents Handbook 20</w:t>
      </w:r>
      <w:r w:rsidR="00891A57">
        <w:rPr>
          <w:rFonts w:ascii="Arial" w:hAnsi="Arial" w:cs="Arial"/>
          <w:sz w:val="28"/>
          <w:szCs w:val="28"/>
        </w:rPr>
        <w:t>2</w:t>
      </w:r>
      <w:r w:rsidR="00072534">
        <w:rPr>
          <w:rFonts w:ascii="Arial" w:hAnsi="Arial" w:cs="Arial"/>
          <w:sz w:val="28"/>
          <w:szCs w:val="28"/>
        </w:rPr>
        <w:t>4</w:t>
      </w:r>
      <w:r w:rsidR="00E10D6E" w:rsidRPr="00912BA0">
        <w:rPr>
          <w:rFonts w:ascii="Arial" w:hAnsi="Arial" w:cs="Arial"/>
          <w:sz w:val="28"/>
          <w:szCs w:val="28"/>
        </w:rPr>
        <w:t>/20</w:t>
      </w:r>
      <w:r w:rsidR="00891A57">
        <w:rPr>
          <w:rFonts w:ascii="Arial" w:hAnsi="Arial" w:cs="Arial"/>
          <w:sz w:val="28"/>
          <w:szCs w:val="28"/>
        </w:rPr>
        <w:t>2</w:t>
      </w:r>
      <w:r w:rsidR="00072534">
        <w:rPr>
          <w:rFonts w:ascii="Arial" w:hAnsi="Arial" w:cs="Arial"/>
          <w:sz w:val="28"/>
          <w:szCs w:val="28"/>
        </w:rPr>
        <w:t>5</w:t>
      </w:r>
      <w:r w:rsidR="00E10D6E" w:rsidRPr="00912BA0">
        <w:rPr>
          <w:rFonts w:ascii="Arial" w:hAnsi="Arial" w:cs="Arial"/>
          <w:sz w:val="28"/>
          <w:szCs w:val="28"/>
        </w:rPr>
        <w:t xml:space="preserve"> forms an integral part of the </w:t>
      </w:r>
      <w:r w:rsidR="004F2E4F" w:rsidRPr="00912BA0">
        <w:rPr>
          <w:rFonts w:ascii="Arial" w:hAnsi="Arial" w:cs="Arial"/>
          <w:sz w:val="28"/>
          <w:szCs w:val="28"/>
        </w:rPr>
        <w:t xml:space="preserve">information available to parents on school </w:t>
      </w:r>
      <w:r w:rsidR="00E10D6E" w:rsidRPr="00912BA0">
        <w:rPr>
          <w:rFonts w:ascii="Arial" w:hAnsi="Arial" w:cs="Arial"/>
          <w:sz w:val="28"/>
          <w:szCs w:val="28"/>
        </w:rPr>
        <w:t>admission</w:t>
      </w:r>
      <w:r w:rsidR="004F2E4F" w:rsidRPr="00912BA0">
        <w:rPr>
          <w:rFonts w:ascii="Arial" w:hAnsi="Arial" w:cs="Arial"/>
          <w:sz w:val="28"/>
          <w:szCs w:val="28"/>
        </w:rPr>
        <w:t>.</w:t>
      </w:r>
    </w:p>
    <w:p w:rsidR="00E10D6E" w:rsidRPr="00912BA0" w:rsidRDefault="00E10D6E" w:rsidP="008E73E2">
      <w:pPr>
        <w:spacing w:after="0" w:line="240" w:lineRule="auto"/>
        <w:rPr>
          <w:rFonts w:ascii="Arial" w:hAnsi="Arial" w:cs="Arial"/>
          <w:sz w:val="28"/>
          <w:szCs w:val="28"/>
        </w:rPr>
      </w:pPr>
    </w:p>
    <w:p w:rsidR="00E10D6E" w:rsidRPr="00912BA0" w:rsidRDefault="00E10D6E" w:rsidP="00F93112">
      <w:pPr>
        <w:numPr>
          <w:ilvl w:val="0"/>
          <w:numId w:val="18"/>
        </w:numPr>
        <w:spacing w:after="0" w:line="240" w:lineRule="auto"/>
        <w:rPr>
          <w:rFonts w:ascii="Arial" w:hAnsi="Arial" w:cs="Arial"/>
          <w:b/>
          <w:sz w:val="28"/>
          <w:szCs w:val="28"/>
        </w:rPr>
      </w:pPr>
      <w:r w:rsidRPr="00912BA0">
        <w:rPr>
          <w:rFonts w:ascii="Arial" w:hAnsi="Arial" w:cs="Arial"/>
          <w:b/>
          <w:sz w:val="28"/>
          <w:szCs w:val="28"/>
        </w:rPr>
        <w:t>Context</w:t>
      </w:r>
    </w:p>
    <w:p w:rsidR="004E0114" w:rsidRDefault="004E0114" w:rsidP="004E0114">
      <w:pPr>
        <w:pStyle w:val="NoSpacing"/>
        <w:rPr>
          <w:rFonts w:ascii="Arial" w:hAnsi="Arial" w:cs="Arial"/>
          <w:sz w:val="28"/>
          <w:szCs w:val="28"/>
          <w:lang w:eastAsia="en-GB"/>
        </w:rPr>
      </w:pPr>
    </w:p>
    <w:p w:rsidR="006751A2" w:rsidRDefault="006751A2" w:rsidP="004E0114">
      <w:pPr>
        <w:pStyle w:val="NoSpacing"/>
        <w:rPr>
          <w:rFonts w:ascii="Arial" w:hAnsi="Arial" w:cs="Arial"/>
          <w:sz w:val="28"/>
          <w:szCs w:val="28"/>
          <w:lang w:eastAsia="en-GB"/>
        </w:rPr>
      </w:pPr>
      <w:r w:rsidRPr="004E0114">
        <w:rPr>
          <w:rFonts w:ascii="Arial" w:hAnsi="Arial" w:cs="Arial"/>
          <w:sz w:val="28"/>
          <w:szCs w:val="28"/>
          <w:lang w:eastAsia="en-GB"/>
        </w:rPr>
        <w:t>Neath Port Talbot County Borough Council</w:t>
      </w:r>
      <w:r w:rsidR="00350DEE" w:rsidRPr="004E0114">
        <w:rPr>
          <w:rFonts w:ascii="Arial" w:hAnsi="Arial" w:cs="Arial"/>
          <w:sz w:val="28"/>
          <w:szCs w:val="28"/>
          <w:lang w:eastAsia="en-GB"/>
        </w:rPr>
        <w:t xml:space="preserve"> </w:t>
      </w:r>
      <w:r w:rsidRPr="004E0114">
        <w:rPr>
          <w:rFonts w:ascii="Arial" w:hAnsi="Arial" w:cs="Arial"/>
          <w:sz w:val="28"/>
          <w:szCs w:val="28"/>
          <w:lang w:eastAsia="en-GB"/>
        </w:rPr>
        <w:t xml:space="preserve">aspires to deliver an inclusive education service that celebrates diversity and respects </w:t>
      </w:r>
      <w:r w:rsidR="00D170A1" w:rsidRPr="004E0114">
        <w:rPr>
          <w:rFonts w:ascii="Arial" w:hAnsi="Arial" w:cs="Arial"/>
          <w:sz w:val="28"/>
          <w:szCs w:val="28"/>
          <w:lang w:eastAsia="en-GB"/>
        </w:rPr>
        <w:t>everyone’s right to education. </w:t>
      </w:r>
      <w:r w:rsidRPr="004E0114">
        <w:rPr>
          <w:rFonts w:ascii="Arial" w:hAnsi="Arial" w:cs="Arial"/>
          <w:sz w:val="28"/>
          <w:szCs w:val="28"/>
          <w:lang w:eastAsia="en-GB"/>
        </w:rPr>
        <w:t>The Council provides access to high quality learning experiences for every child and young person by encouraging and supporting individuals to realise their ambitions, achieve their potential and become active and responsible members of society.</w:t>
      </w:r>
    </w:p>
    <w:p w:rsidR="00615043" w:rsidRDefault="00615043" w:rsidP="004E0114">
      <w:pPr>
        <w:pStyle w:val="NoSpacing"/>
        <w:rPr>
          <w:rFonts w:ascii="Arial" w:hAnsi="Arial" w:cs="Arial"/>
          <w:sz w:val="28"/>
          <w:szCs w:val="28"/>
          <w:lang w:eastAsia="en-GB"/>
        </w:rPr>
      </w:pPr>
    </w:p>
    <w:p w:rsidR="00615043" w:rsidRPr="004E0114" w:rsidRDefault="00615043" w:rsidP="004E0114">
      <w:pPr>
        <w:pStyle w:val="NoSpacing"/>
        <w:rPr>
          <w:rFonts w:ascii="Arial" w:hAnsi="Arial" w:cs="Arial"/>
          <w:sz w:val="28"/>
          <w:szCs w:val="28"/>
          <w:lang w:eastAsia="en-GB"/>
        </w:rPr>
      </w:pPr>
    </w:p>
    <w:p w:rsidR="00213F4A" w:rsidRPr="00912BA0" w:rsidRDefault="00213F4A" w:rsidP="008E73E2">
      <w:pPr>
        <w:widowControl w:val="0"/>
        <w:kinsoku w:val="0"/>
        <w:overflowPunct w:val="0"/>
        <w:autoSpaceDE w:val="0"/>
        <w:autoSpaceDN w:val="0"/>
        <w:adjustRightInd w:val="0"/>
        <w:spacing w:after="0" w:line="240" w:lineRule="auto"/>
        <w:ind w:right="222"/>
        <w:rPr>
          <w:rFonts w:ascii="Arial" w:eastAsia="Times New Roman" w:hAnsi="Arial" w:cs="Arial"/>
          <w:sz w:val="28"/>
          <w:szCs w:val="28"/>
          <w:lang w:eastAsia="en-GB"/>
        </w:rPr>
      </w:pPr>
      <w:r w:rsidRPr="00912BA0">
        <w:rPr>
          <w:rFonts w:ascii="Arial" w:eastAsia="Times New Roman" w:hAnsi="Arial" w:cs="Arial"/>
          <w:sz w:val="28"/>
          <w:szCs w:val="28"/>
          <w:lang w:eastAsia="en-GB"/>
        </w:rPr>
        <w:lastRenderedPageBreak/>
        <w:t xml:space="preserve">To meet the educational needs of children, the </w:t>
      </w:r>
      <w:r w:rsidRPr="009F089A">
        <w:rPr>
          <w:rFonts w:ascii="Arial" w:eastAsia="Times New Roman" w:hAnsi="Arial" w:cs="Arial"/>
          <w:sz w:val="28"/>
          <w:szCs w:val="28"/>
          <w:lang w:eastAsia="en-GB"/>
        </w:rPr>
        <w:t>County Borough Council</w:t>
      </w:r>
      <w:r w:rsidR="00350DEE">
        <w:rPr>
          <w:rFonts w:ascii="Arial" w:eastAsia="Times New Roman" w:hAnsi="Arial" w:cs="Arial"/>
          <w:sz w:val="28"/>
          <w:szCs w:val="28"/>
          <w:lang w:eastAsia="en-GB"/>
        </w:rPr>
        <w:t xml:space="preserve"> </w:t>
      </w:r>
      <w:r w:rsidRPr="00912BA0">
        <w:rPr>
          <w:rFonts w:ascii="Arial" w:eastAsia="Times New Roman" w:hAnsi="Arial" w:cs="Arial"/>
          <w:sz w:val="28"/>
          <w:szCs w:val="28"/>
          <w:lang w:eastAsia="en-GB"/>
        </w:rPr>
        <w:t>delivers a range of provision, including:</w:t>
      </w:r>
    </w:p>
    <w:p w:rsidR="00213F4A" w:rsidRPr="00912BA0"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9F089A" w:rsidRDefault="00213F4A" w:rsidP="009852C5">
      <w:pPr>
        <w:widowControl w:val="0"/>
        <w:numPr>
          <w:ilvl w:val="0"/>
          <w:numId w:val="3"/>
        </w:numPr>
        <w:tabs>
          <w:tab w:val="left" w:pos="284"/>
        </w:tabs>
        <w:kinsoku w:val="0"/>
        <w:overflowPunct w:val="0"/>
        <w:autoSpaceDE w:val="0"/>
        <w:autoSpaceDN w:val="0"/>
        <w:adjustRightInd w:val="0"/>
        <w:spacing w:after="0" w:line="240" w:lineRule="auto"/>
        <w:ind w:left="284" w:hanging="284"/>
        <w:rPr>
          <w:rFonts w:ascii="Arial" w:eastAsia="Times New Roman" w:hAnsi="Arial" w:cs="Arial"/>
          <w:sz w:val="28"/>
          <w:szCs w:val="28"/>
          <w:lang w:eastAsia="en-GB"/>
        </w:rPr>
      </w:pPr>
      <w:r w:rsidRPr="00912BA0">
        <w:rPr>
          <w:rFonts w:ascii="Arial" w:eastAsia="Times New Roman" w:hAnsi="Arial" w:cs="Arial"/>
          <w:b/>
          <w:bCs/>
          <w:sz w:val="28"/>
          <w:szCs w:val="28"/>
          <w:lang w:eastAsia="en-GB"/>
        </w:rPr>
        <w:t>part-</w:t>
      </w:r>
      <w:r w:rsidR="00ED67A8" w:rsidRPr="00912BA0">
        <w:rPr>
          <w:rFonts w:ascii="Arial" w:eastAsia="Times New Roman" w:hAnsi="Arial" w:cs="Arial"/>
          <w:b/>
          <w:bCs/>
          <w:sz w:val="28"/>
          <w:szCs w:val="28"/>
          <w:lang w:eastAsia="en-GB"/>
        </w:rPr>
        <w:t>time nursery education, available</w:t>
      </w:r>
      <w:r w:rsidR="00ED67A8" w:rsidRPr="00912BA0">
        <w:rPr>
          <w:rFonts w:ascii="Arial" w:eastAsia="Times New Roman" w:hAnsi="Arial" w:cs="Arial"/>
          <w:sz w:val="28"/>
          <w:szCs w:val="28"/>
          <w:lang w:eastAsia="en-GB"/>
        </w:rPr>
        <w:t xml:space="preserve"> in all primary </w:t>
      </w:r>
      <w:r w:rsidR="00DB122E" w:rsidRPr="009F089A">
        <w:rPr>
          <w:rFonts w:ascii="Arial" w:eastAsia="Times New Roman" w:hAnsi="Arial" w:cs="Arial"/>
          <w:sz w:val="28"/>
          <w:szCs w:val="28"/>
          <w:lang w:eastAsia="en-GB"/>
        </w:rPr>
        <w:t>and ‘all-through’ 3-16/3-18 schools</w:t>
      </w:r>
      <w:r w:rsidRPr="009F089A">
        <w:rPr>
          <w:rFonts w:ascii="Arial" w:eastAsia="Times New Roman" w:hAnsi="Arial" w:cs="Arial"/>
          <w:sz w:val="28"/>
          <w:szCs w:val="28"/>
          <w:lang w:eastAsia="en-GB"/>
        </w:rPr>
        <w:t>.</w:t>
      </w:r>
      <w:r w:rsidR="004F2E4F" w:rsidRPr="009F089A">
        <w:rPr>
          <w:rFonts w:ascii="Arial" w:eastAsia="Times New Roman" w:hAnsi="Arial" w:cs="Arial"/>
          <w:sz w:val="28"/>
          <w:szCs w:val="28"/>
          <w:lang w:eastAsia="en-GB"/>
        </w:rPr>
        <w:t xml:space="preserve">  </w:t>
      </w:r>
      <w:r w:rsidRPr="009F089A">
        <w:rPr>
          <w:rFonts w:ascii="Arial" w:eastAsia="Times New Roman" w:hAnsi="Arial" w:cs="Arial"/>
          <w:sz w:val="28"/>
          <w:szCs w:val="28"/>
          <w:lang w:eastAsia="en-GB"/>
        </w:rPr>
        <w:t>Successful learning begins in the nursery where children have access to rich experiences in a secure environment;</w:t>
      </w:r>
    </w:p>
    <w:p w:rsidR="00213F4A" w:rsidRPr="009F089A" w:rsidRDefault="00213F4A" w:rsidP="009852C5">
      <w:pPr>
        <w:widowControl w:val="0"/>
        <w:numPr>
          <w:ilvl w:val="0"/>
          <w:numId w:val="3"/>
        </w:numPr>
        <w:tabs>
          <w:tab w:val="left" w:pos="284"/>
        </w:tabs>
        <w:kinsoku w:val="0"/>
        <w:overflowPunct w:val="0"/>
        <w:autoSpaceDE w:val="0"/>
        <w:autoSpaceDN w:val="0"/>
        <w:adjustRightInd w:val="0"/>
        <w:spacing w:after="0" w:line="240" w:lineRule="auto"/>
        <w:ind w:left="284" w:right="219" w:hanging="284"/>
        <w:rPr>
          <w:rFonts w:ascii="Arial" w:eastAsia="Times New Roman" w:hAnsi="Arial" w:cs="Arial"/>
          <w:sz w:val="28"/>
          <w:szCs w:val="28"/>
          <w:lang w:eastAsia="en-GB"/>
        </w:rPr>
      </w:pPr>
      <w:r w:rsidRPr="009F089A">
        <w:rPr>
          <w:rFonts w:ascii="Arial" w:eastAsia="Times New Roman" w:hAnsi="Arial" w:cs="Arial"/>
          <w:b/>
          <w:bCs/>
          <w:sz w:val="28"/>
          <w:szCs w:val="28"/>
          <w:lang w:eastAsia="en-GB"/>
        </w:rPr>
        <w:t xml:space="preserve">primary </w:t>
      </w:r>
      <w:r w:rsidR="0072734B" w:rsidRPr="009F089A">
        <w:rPr>
          <w:rFonts w:ascii="Arial" w:eastAsia="Times New Roman" w:hAnsi="Arial" w:cs="Arial"/>
          <w:b/>
          <w:sz w:val="28"/>
          <w:szCs w:val="28"/>
          <w:lang w:eastAsia="en-GB"/>
        </w:rPr>
        <w:t>phase education</w:t>
      </w:r>
      <w:r w:rsidR="0072734B" w:rsidRPr="009F089A">
        <w:rPr>
          <w:rFonts w:ascii="Arial" w:eastAsia="Times New Roman" w:hAnsi="Arial" w:cs="Arial"/>
          <w:sz w:val="28"/>
          <w:szCs w:val="28"/>
          <w:lang w:eastAsia="en-GB"/>
        </w:rPr>
        <w:t xml:space="preserve"> at primary and ‘all-through’ 3-16/3-18 schools  </w:t>
      </w:r>
      <w:r w:rsidR="006D590B" w:rsidRPr="009F089A">
        <w:rPr>
          <w:rFonts w:ascii="Arial" w:eastAsia="Times New Roman" w:hAnsi="Arial" w:cs="Arial"/>
          <w:sz w:val="28"/>
          <w:szCs w:val="28"/>
          <w:lang w:eastAsia="en-GB"/>
        </w:rPr>
        <w:t>(</w:t>
      </w:r>
      <w:r w:rsidRPr="009F089A">
        <w:rPr>
          <w:rFonts w:ascii="Arial" w:eastAsia="Times New Roman" w:hAnsi="Arial" w:cs="Arial"/>
          <w:sz w:val="28"/>
          <w:szCs w:val="28"/>
          <w:lang w:eastAsia="en-GB"/>
        </w:rPr>
        <w:t xml:space="preserve">including Welsh medium and </w:t>
      </w:r>
      <w:r w:rsidR="00ED67A8" w:rsidRPr="009F089A">
        <w:rPr>
          <w:rFonts w:ascii="Arial" w:eastAsia="Times New Roman" w:hAnsi="Arial" w:cs="Arial"/>
          <w:sz w:val="28"/>
          <w:szCs w:val="28"/>
          <w:lang w:eastAsia="en-GB"/>
        </w:rPr>
        <w:t>voluntary</w:t>
      </w:r>
      <w:r w:rsidR="009F553B" w:rsidRPr="009F089A">
        <w:rPr>
          <w:rFonts w:ascii="Arial" w:eastAsia="Times New Roman" w:hAnsi="Arial" w:cs="Arial"/>
          <w:sz w:val="28"/>
          <w:szCs w:val="28"/>
          <w:lang w:eastAsia="en-GB"/>
        </w:rPr>
        <w:t xml:space="preserve"> aided </w:t>
      </w:r>
      <w:r w:rsidRPr="009F089A">
        <w:rPr>
          <w:rFonts w:ascii="Arial" w:eastAsia="Times New Roman" w:hAnsi="Arial" w:cs="Arial"/>
          <w:sz w:val="28"/>
          <w:szCs w:val="28"/>
          <w:lang w:eastAsia="en-GB"/>
        </w:rPr>
        <w:t>schools</w:t>
      </w:r>
      <w:r w:rsidR="006D590B" w:rsidRPr="009F089A">
        <w:rPr>
          <w:rFonts w:ascii="Arial" w:eastAsia="Times New Roman" w:hAnsi="Arial" w:cs="Arial"/>
          <w:sz w:val="28"/>
          <w:szCs w:val="28"/>
          <w:lang w:eastAsia="en-GB"/>
        </w:rPr>
        <w:t>)</w:t>
      </w:r>
      <w:r w:rsidRPr="009F089A">
        <w:rPr>
          <w:rFonts w:ascii="Arial" w:eastAsia="Times New Roman" w:hAnsi="Arial" w:cs="Arial"/>
          <w:sz w:val="28"/>
          <w:szCs w:val="28"/>
          <w:lang w:eastAsia="en-GB"/>
        </w:rPr>
        <w:t>, provid</w:t>
      </w:r>
      <w:r w:rsidR="0072734B" w:rsidRPr="009F089A">
        <w:rPr>
          <w:rFonts w:ascii="Arial" w:eastAsia="Times New Roman" w:hAnsi="Arial" w:cs="Arial"/>
          <w:sz w:val="28"/>
          <w:szCs w:val="28"/>
          <w:lang w:eastAsia="en-GB"/>
        </w:rPr>
        <w:t>ing</w:t>
      </w:r>
      <w:r w:rsidRPr="009F089A">
        <w:rPr>
          <w:rFonts w:ascii="Arial" w:eastAsia="Times New Roman" w:hAnsi="Arial" w:cs="Arial"/>
          <w:sz w:val="28"/>
          <w:szCs w:val="28"/>
          <w:lang w:eastAsia="en-GB"/>
        </w:rPr>
        <w:t xml:space="preserve"> a broad education based on practical experiences designed to meet individual needs, including national curriculum areas of study.</w:t>
      </w:r>
    </w:p>
    <w:p w:rsidR="00213F4A" w:rsidRPr="00912BA0" w:rsidRDefault="00213F4A" w:rsidP="009852C5">
      <w:pPr>
        <w:widowControl w:val="0"/>
        <w:numPr>
          <w:ilvl w:val="0"/>
          <w:numId w:val="3"/>
        </w:numPr>
        <w:tabs>
          <w:tab w:val="left" w:pos="284"/>
        </w:tabs>
        <w:kinsoku w:val="0"/>
        <w:overflowPunct w:val="0"/>
        <w:autoSpaceDE w:val="0"/>
        <w:autoSpaceDN w:val="0"/>
        <w:adjustRightInd w:val="0"/>
        <w:spacing w:after="0" w:line="240" w:lineRule="auto"/>
        <w:ind w:left="284" w:right="221" w:hanging="284"/>
        <w:rPr>
          <w:rFonts w:ascii="Arial" w:eastAsia="Times New Roman" w:hAnsi="Arial" w:cs="Arial"/>
          <w:sz w:val="28"/>
          <w:szCs w:val="28"/>
          <w:lang w:eastAsia="en-GB"/>
        </w:rPr>
      </w:pPr>
      <w:r w:rsidRPr="009F089A">
        <w:rPr>
          <w:rFonts w:ascii="Arial" w:eastAsia="Times New Roman" w:hAnsi="Arial" w:cs="Arial"/>
          <w:b/>
          <w:bCs/>
          <w:sz w:val="28"/>
          <w:szCs w:val="28"/>
          <w:lang w:eastAsia="en-GB"/>
        </w:rPr>
        <w:t xml:space="preserve">secondary </w:t>
      </w:r>
      <w:r w:rsidR="0072734B" w:rsidRPr="009F089A">
        <w:rPr>
          <w:rFonts w:ascii="Arial" w:eastAsia="Times New Roman" w:hAnsi="Arial" w:cs="Arial"/>
          <w:b/>
          <w:sz w:val="28"/>
          <w:szCs w:val="28"/>
          <w:lang w:eastAsia="en-GB"/>
        </w:rPr>
        <w:t xml:space="preserve">phase education </w:t>
      </w:r>
      <w:r w:rsidR="0072734B" w:rsidRPr="009F089A">
        <w:rPr>
          <w:rFonts w:ascii="Arial" w:eastAsia="Times New Roman" w:hAnsi="Arial" w:cs="Arial"/>
          <w:sz w:val="28"/>
          <w:szCs w:val="28"/>
          <w:lang w:eastAsia="en-GB"/>
        </w:rPr>
        <w:t>at secondary and ‘all-through’ 3-16/3-18</w:t>
      </w:r>
      <w:r w:rsidR="0072734B" w:rsidRPr="00912BA0">
        <w:rPr>
          <w:rFonts w:ascii="Arial" w:eastAsia="Times New Roman" w:hAnsi="Arial" w:cs="Arial"/>
          <w:sz w:val="28"/>
          <w:szCs w:val="28"/>
          <w:lang w:eastAsia="en-GB"/>
        </w:rPr>
        <w:t xml:space="preserve"> schools</w:t>
      </w:r>
      <w:r w:rsidRPr="00912BA0">
        <w:rPr>
          <w:rFonts w:ascii="Arial" w:eastAsia="Times New Roman" w:hAnsi="Arial" w:cs="Arial"/>
          <w:sz w:val="28"/>
          <w:szCs w:val="28"/>
          <w:lang w:eastAsia="en-GB"/>
        </w:rPr>
        <w:t xml:space="preserve">, </w:t>
      </w:r>
      <w:r w:rsidR="006D590B" w:rsidRPr="00912BA0">
        <w:rPr>
          <w:rFonts w:ascii="Arial" w:eastAsia="Times New Roman" w:hAnsi="Arial" w:cs="Arial"/>
          <w:sz w:val="28"/>
          <w:szCs w:val="28"/>
          <w:lang w:eastAsia="en-GB"/>
        </w:rPr>
        <w:t>(</w:t>
      </w:r>
      <w:r w:rsidRPr="00912BA0">
        <w:rPr>
          <w:rFonts w:ascii="Arial" w:eastAsia="Times New Roman" w:hAnsi="Arial" w:cs="Arial"/>
          <w:sz w:val="28"/>
          <w:szCs w:val="28"/>
          <w:lang w:eastAsia="en-GB"/>
        </w:rPr>
        <w:t>includin</w:t>
      </w:r>
      <w:r w:rsidR="006D590B" w:rsidRPr="00912BA0">
        <w:rPr>
          <w:rFonts w:ascii="Arial" w:eastAsia="Times New Roman" w:hAnsi="Arial" w:cs="Arial"/>
          <w:sz w:val="28"/>
          <w:szCs w:val="28"/>
          <w:lang w:eastAsia="en-GB"/>
        </w:rPr>
        <w:t>g</w:t>
      </w:r>
      <w:r w:rsidRPr="00912BA0">
        <w:rPr>
          <w:rFonts w:ascii="Arial" w:eastAsia="Times New Roman" w:hAnsi="Arial" w:cs="Arial"/>
          <w:sz w:val="28"/>
          <w:szCs w:val="28"/>
          <w:lang w:eastAsia="en-GB"/>
        </w:rPr>
        <w:t xml:space="preserve"> Welsh medium</w:t>
      </w:r>
      <w:r w:rsidR="006D590B" w:rsidRPr="00912BA0">
        <w:rPr>
          <w:rFonts w:ascii="Arial" w:eastAsia="Times New Roman" w:hAnsi="Arial" w:cs="Arial"/>
          <w:sz w:val="28"/>
          <w:szCs w:val="28"/>
          <w:lang w:eastAsia="en-GB"/>
        </w:rPr>
        <w:t xml:space="preserve"> and a Roman Catholic</w:t>
      </w:r>
      <w:r w:rsidRPr="00912BA0">
        <w:rPr>
          <w:rFonts w:ascii="Arial" w:eastAsia="Times New Roman" w:hAnsi="Arial" w:cs="Arial"/>
          <w:sz w:val="28"/>
          <w:szCs w:val="28"/>
          <w:lang w:eastAsia="en-GB"/>
        </w:rPr>
        <w:t xml:space="preserve"> school</w:t>
      </w:r>
      <w:r w:rsidR="006D590B" w:rsidRPr="00912BA0">
        <w:rPr>
          <w:rFonts w:ascii="Arial" w:eastAsia="Times New Roman" w:hAnsi="Arial" w:cs="Arial"/>
          <w:sz w:val="28"/>
          <w:szCs w:val="28"/>
          <w:lang w:eastAsia="en-GB"/>
        </w:rPr>
        <w:t>)</w:t>
      </w:r>
      <w:r w:rsidRPr="00912BA0">
        <w:rPr>
          <w:rFonts w:ascii="Arial" w:eastAsia="Times New Roman" w:hAnsi="Arial" w:cs="Arial"/>
          <w:sz w:val="28"/>
          <w:szCs w:val="28"/>
          <w:lang w:eastAsia="en-GB"/>
        </w:rPr>
        <w:t>, set</w:t>
      </w:r>
      <w:r w:rsidR="0072734B" w:rsidRPr="00912BA0">
        <w:rPr>
          <w:rFonts w:ascii="Arial" w:eastAsia="Times New Roman" w:hAnsi="Arial" w:cs="Arial"/>
          <w:sz w:val="28"/>
          <w:szCs w:val="28"/>
          <w:lang w:eastAsia="en-GB"/>
        </w:rPr>
        <w:t>ting</w:t>
      </w:r>
      <w:r w:rsidRPr="00912BA0">
        <w:rPr>
          <w:rFonts w:ascii="Arial" w:eastAsia="Times New Roman" w:hAnsi="Arial" w:cs="Arial"/>
          <w:sz w:val="28"/>
          <w:szCs w:val="28"/>
          <w:lang w:eastAsia="en-GB"/>
        </w:rPr>
        <w:t xml:space="preserve"> high standards in examinations, sport and cultural activities, and personal and social education. Pupils in all schools have access to a wide range of curricular opportunities and the national curriculum;</w:t>
      </w:r>
    </w:p>
    <w:p w:rsidR="00213F4A" w:rsidRPr="00912BA0" w:rsidRDefault="00213F4A" w:rsidP="009852C5">
      <w:pPr>
        <w:widowControl w:val="0"/>
        <w:numPr>
          <w:ilvl w:val="0"/>
          <w:numId w:val="3"/>
        </w:numPr>
        <w:tabs>
          <w:tab w:val="left" w:pos="284"/>
        </w:tabs>
        <w:kinsoku w:val="0"/>
        <w:overflowPunct w:val="0"/>
        <w:autoSpaceDE w:val="0"/>
        <w:autoSpaceDN w:val="0"/>
        <w:adjustRightInd w:val="0"/>
        <w:spacing w:after="0" w:line="240" w:lineRule="auto"/>
        <w:ind w:left="284" w:right="215" w:hanging="284"/>
        <w:rPr>
          <w:rFonts w:ascii="Arial" w:eastAsia="Times New Roman" w:hAnsi="Arial" w:cs="Arial"/>
          <w:sz w:val="28"/>
          <w:szCs w:val="28"/>
          <w:lang w:eastAsia="en-GB"/>
        </w:rPr>
      </w:pPr>
      <w:r w:rsidRPr="00912BA0">
        <w:rPr>
          <w:rFonts w:ascii="Arial" w:eastAsia="Times New Roman" w:hAnsi="Arial" w:cs="Arial"/>
          <w:b/>
          <w:bCs/>
          <w:sz w:val="28"/>
          <w:szCs w:val="28"/>
          <w:lang w:eastAsia="en-GB"/>
        </w:rPr>
        <w:t>special schools</w:t>
      </w:r>
      <w:r w:rsidRPr="00912BA0">
        <w:rPr>
          <w:rFonts w:ascii="Arial" w:eastAsia="Times New Roman" w:hAnsi="Arial" w:cs="Arial"/>
          <w:sz w:val="28"/>
          <w:szCs w:val="28"/>
          <w:lang w:eastAsia="en-GB"/>
        </w:rPr>
        <w:t>, provid</w:t>
      </w:r>
      <w:r w:rsidR="0072734B" w:rsidRPr="00912BA0">
        <w:rPr>
          <w:rFonts w:ascii="Arial" w:eastAsia="Times New Roman" w:hAnsi="Arial" w:cs="Arial"/>
          <w:sz w:val="28"/>
          <w:szCs w:val="28"/>
          <w:lang w:eastAsia="en-GB"/>
        </w:rPr>
        <w:t>ing</w:t>
      </w:r>
      <w:r w:rsidRPr="00912BA0">
        <w:rPr>
          <w:rFonts w:ascii="Arial" w:eastAsia="Times New Roman" w:hAnsi="Arial" w:cs="Arial"/>
          <w:sz w:val="28"/>
          <w:szCs w:val="28"/>
          <w:lang w:eastAsia="en-GB"/>
        </w:rPr>
        <w:t xml:space="preserve"> rich and stimulating learning experiences for pupils with </w:t>
      </w:r>
      <w:r w:rsidR="0026737C" w:rsidRPr="00912BA0">
        <w:rPr>
          <w:rFonts w:ascii="Arial" w:eastAsia="Times New Roman" w:hAnsi="Arial" w:cs="Arial"/>
          <w:sz w:val="28"/>
          <w:szCs w:val="28"/>
          <w:lang w:eastAsia="en-GB"/>
        </w:rPr>
        <w:t>severe and complex difficulties</w:t>
      </w:r>
      <w:r w:rsidRPr="00912BA0">
        <w:rPr>
          <w:rFonts w:ascii="Arial" w:eastAsia="Times New Roman" w:hAnsi="Arial" w:cs="Arial"/>
          <w:sz w:val="28"/>
          <w:szCs w:val="28"/>
          <w:lang w:eastAsia="en-GB"/>
        </w:rPr>
        <w:t>. All pupils attending these schools have a</w:t>
      </w:r>
      <w:r w:rsidR="00026204" w:rsidRPr="00912BA0">
        <w:rPr>
          <w:rFonts w:ascii="Arial" w:eastAsia="Times New Roman" w:hAnsi="Arial" w:cs="Arial"/>
          <w:sz w:val="28"/>
          <w:szCs w:val="28"/>
          <w:lang w:eastAsia="en-GB"/>
        </w:rPr>
        <w:t xml:space="preserve"> </w:t>
      </w:r>
      <w:r w:rsidRPr="00912BA0">
        <w:rPr>
          <w:rFonts w:ascii="Arial" w:eastAsia="Times New Roman" w:hAnsi="Arial" w:cs="Arial"/>
          <w:sz w:val="28"/>
          <w:szCs w:val="28"/>
          <w:lang w:eastAsia="en-GB"/>
        </w:rPr>
        <w:t xml:space="preserve">statement of special educational needs. Specialist support for primary and secondary </w:t>
      </w:r>
      <w:r w:rsidR="0072734B" w:rsidRPr="00912BA0">
        <w:rPr>
          <w:rFonts w:ascii="Arial" w:eastAsia="Times New Roman" w:hAnsi="Arial" w:cs="Arial"/>
          <w:sz w:val="28"/>
          <w:szCs w:val="28"/>
          <w:lang w:eastAsia="en-GB"/>
        </w:rPr>
        <w:t xml:space="preserve">age </w:t>
      </w:r>
      <w:r w:rsidRPr="00912BA0">
        <w:rPr>
          <w:rFonts w:ascii="Arial" w:eastAsia="Times New Roman" w:hAnsi="Arial" w:cs="Arial"/>
          <w:sz w:val="28"/>
          <w:szCs w:val="28"/>
          <w:lang w:eastAsia="en-GB"/>
        </w:rPr>
        <w:t xml:space="preserve">pupils with emotional and behavioural difficulties is available within the </w:t>
      </w:r>
      <w:r w:rsidR="002060A4" w:rsidRPr="00912BA0">
        <w:rPr>
          <w:rFonts w:ascii="Arial" w:eastAsia="Times New Roman" w:hAnsi="Arial" w:cs="Arial"/>
          <w:sz w:val="28"/>
          <w:szCs w:val="28"/>
          <w:lang w:eastAsia="en-GB"/>
        </w:rPr>
        <w:t>County Borough</w:t>
      </w:r>
      <w:r w:rsidRPr="00912BA0">
        <w:rPr>
          <w:rFonts w:ascii="Arial" w:eastAsia="Times New Roman" w:hAnsi="Arial" w:cs="Arial"/>
          <w:sz w:val="28"/>
          <w:szCs w:val="28"/>
          <w:lang w:eastAsia="en-GB"/>
        </w:rPr>
        <w:t>.</w:t>
      </w:r>
    </w:p>
    <w:p w:rsidR="00213F4A" w:rsidRPr="00912BA0" w:rsidRDefault="00213F4A" w:rsidP="009852C5">
      <w:pPr>
        <w:widowControl w:val="0"/>
        <w:numPr>
          <w:ilvl w:val="0"/>
          <w:numId w:val="3"/>
        </w:numPr>
        <w:tabs>
          <w:tab w:val="left" w:pos="284"/>
        </w:tabs>
        <w:kinsoku w:val="0"/>
        <w:overflowPunct w:val="0"/>
        <w:autoSpaceDE w:val="0"/>
        <w:autoSpaceDN w:val="0"/>
        <w:adjustRightInd w:val="0"/>
        <w:spacing w:after="0" w:line="240" w:lineRule="auto"/>
        <w:ind w:left="284" w:right="218" w:hanging="284"/>
        <w:rPr>
          <w:rFonts w:ascii="Arial" w:eastAsia="Times New Roman" w:hAnsi="Arial" w:cs="Arial"/>
          <w:sz w:val="28"/>
          <w:szCs w:val="28"/>
          <w:lang w:eastAsia="en-GB"/>
        </w:rPr>
      </w:pPr>
      <w:r w:rsidRPr="00B303E5">
        <w:rPr>
          <w:rFonts w:ascii="Arial" w:eastAsia="Times New Roman" w:hAnsi="Arial" w:cs="Arial"/>
          <w:b/>
          <w:bCs/>
          <w:sz w:val="28"/>
          <w:szCs w:val="28"/>
          <w:lang w:eastAsia="en-GB"/>
        </w:rPr>
        <w:t>learning support centres</w:t>
      </w:r>
      <w:r w:rsidRPr="00912BA0">
        <w:rPr>
          <w:rFonts w:ascii="Arial" w:eastAsia="Times New Roman" w:hAnsi="Arial" w:cs="Arial"/>
          <w:sz w:val="28"/>
          <w:szCs w:val="28"/>
          <w:lang w:eastAsia="en-GB"/>
        </w:rPr>
        <w:t>, based at a number of primary</w:t>
      </w:r>
      <w:r w:rsidR="00704EB9" w:rsidRPr="00912BA0">
        <w:rPr>
          <w:rFonts w:ascii="Arial" w:eastAsia="Times New Roman" w:hAnsi="Arial" w:cs="Arial"/>
          <w:sz w:val="28"/>
          <w:szCs w:val="28"/>
          <w:lang w:eastAsia="en-GB"/>
        </w:rPr>
        <w:t>,</w:t>
      </w:r>
      <w:r w:rsidRPr="00912BA0">
        <w:rPr>
          <w:rFonts w:ascii="Arial" w:eastAsia="Times New Roman" w:hAnsi="Arial" w:cs="Arial"/>
          <w:sz w:val="28"/>
          <w:szCs w:val="28"/>
          <w:lang w:eastAsia="en-GB"/>
        </w:rPr>
        <w:t xml:space="preserve"> secondary </w:t>
      </w:r>
      <w:r w:rsidR="0072734B" w:rsidRPr="009F089A">
        <w:rPr>
          <w:rFonts w:ascii="Arial" w:eastAsia="Times New Roman" w:hAnsi="Arial" w:cs="Arial"/>
          <w:sz w:val="28"/>
          <w:szCs w:val="28"/>
          <w:lang w:eastAsia="en-GB"/>
        </w:rPr>
        <w:t>and ‘all-through’</w:t>
      </w:r>
      <w:r w:rsidR="0072734B" w:rsidRPr="00912BA0">
        <w:rPr>
          <w:rFonts w:ascii="Arial" w:eastAsia="Times New Roman" w:hAnsi="Arial" w:cs="Arial"/>
          <w:sz w:val="28"/>
          <w:szCs w:val="28"/>
          <w:lang w:eastAsia="en-GB"/>
        </w:rPr>
        <w:t xml:space="preserve"> </w:t>
      </w:r>
      <w:r w:rsidRPr="00912BA0">
        <w:rPr>
          <w:rFonts w:ascii="Arial" w:eastAsia="Times New Roman" w:hAnsi="Arial" w:cs="Arial"/>
          <w:sz w:val="28"/>
          <w:szCs w:val="28"/>
          <w:lang w:eastAsia="en-GB"/>
        </w:rPr>
        <w:t>schools, provide specialist support in mainstream schools for pupils with statements of special educational needs.</w:t>
      </w:r>
    </w:p>
    <w:p w:rsidR="00213F4A" w:rsidRPr="00912BA0"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Default="00316B35" w:rsidP="008E73E2">
      <w:pPr>
        <w:widowControl w:val="0"/>
        <w:kinsoku w:val="0"/>
        <w:overflowPunct w:val="0"/>
        <w:autoSpaceDE w:val="0"/>
        <w:autoSpaceDN w:val="0"/>
        <w:adjustRightInd w:val="0"/>
        <w:spacing w:after="0" w:line="240" w:lineRule="auto"/>
        <w:ind w:right="220"/>
        <w:rPr>
          <w:rFonts w:ascii="Arial" w:eastAsia="Times New Roman" w:hAnsi="Arial" w:cs="Arial"/>
          <w:sz w:val="28"/>
          <w:szCs w:val="28"/>
          <w:lang w:eastAsia="en-GB"/>
        </w:rPr>
      </w:pPr>
      <w:r w:rsidRPr="00912BA0">
        <w:rPr>
          <w:rFonts w:ascii="Arial" w:eastAsia="Times New Roman" w:hAnsi="Arial" w:cs="Arial"/>
          <w:sz w:val="28"/>
          <w:szCs w:val="28"/>
          <w:lang w:eastAsia="en-GB"/>
        </w:rPr>
        <w:t xml:space="preserve">The Council’s admission arrangements </w:t>
      </w:r>
      <w:r w:rsidR="0072734B" w:rsidRPr="00912BA0">
        <w:rPr>
          <w:rFonts w:ascii="Arial" w:eastAsia="Times New Roman" w:hAnsi="Arial" w:cs="Arial"/>
          <w:sz w:val="28"/>
          <w:szCs w:val="28"/>
          <w:lang w:eastAsia="en-GB"/>
        </w:rPr>
        <w:t xml:space="preserve">for community schools </w:t>
      </w:r>
      <w:r w:rsidR="00213F4A" w:rsidRPr="00912BA0">
        <w:rPr>
          <w:rFonts w:ascii="Arial" w:eastAsia="Times New Roman" w:hAnsi="Arial" w:cs="Arial"/>
          <w:sz w:val="28"/>
          <w:szCs w:val="28"/>
          <w:lang w:eastAsia="en-GB"/>
        </w:rPr>
        <w:t>ensure that admission procedures do not unfairly advantage or disadvantage any groups through the application of the Welsh Government School Admissions Code 005/2013.</w:t>
      </w:r>
    </w:p>
    <w:p w:rsidR="004F2E4F" w:rsidRDefault="004F2E4F" w:rsidP="008E73E2">
      <w:pPr>
        <w:widowControl w:val="0"/>
        <w:kinsoku w:val="0"/>
        <w:overflowPunct w:val="0"/>
        <w:autoSpaceDE w:val="0"/>
        <w:autoSpaceDN w:val="0"/>
        <w:adjustRightInd w:val="0"/>
        <w:spacing w:after="0" w:line="240" w:lineRule="auto"/>
        <w:ind w:right="220"/>
        <w:rPr>
          <w:rFonts w:ascii="Arial" w:eastAsia="Times New Roman" w:hAnsi="Arial" w:cs="Arial"/>
          <w:sz w:val="28"/>
          <w:szCs w:val="28"/>
          <w:lang w:eastAsia="en-GB"/>
        </w:rPr>
      </w:pPr>
    </w:p>
    <w:p w:rsidR="00213F4A" w:rsidRPr="009F089A" w:rsidRDefault="009852C5" w:rsidP="004F2E4F">
      <w:pPr>
        <w:widowControl w:val="0"/>
        <w:numPr>
          <w:ilvl w:val="0"/>
          <w:numId w:val="18"/>
        </w:numPr>
        <w:kinsoku w:val="0"/>
        <w:overflowPunct w:val="0"/>
        <w:autoSpaceDE w:val="0"/>
        <w:autoSpaceDN w:val="0"/>
        <w:adjustRightInd w:val="0"/>
        <w:spacing w:after="0" w:line="240" w:lineRule="auto"/>
        <w:ind w:right="316"/>
        <w:rPr>
          <w:rFonts w:ascii="Arial" w:eastAsia="Times New Roman" w:hAnsi="Arial" w:cs="Arial"/>
          <w:sz w:val="28"/>
          <w:szCs w:val="28"/>
          <w:lang w:eastAsia="en-GB"/>
        </w:rPr>
      </w:pPr>
      <w:r>
        <w:rPr>
          <w:rFonts w:ascii="Arial" w:eastAsia="Times New Roman" w:hAnsi="Arial" w:cs="Arial"/>
          <w:b/>
          <w:bCs/>
          <w:sz w:val="28"/>
          <w:szCs w:val="28"/>
          <w:lang w:eastAsia="en-GB"/>
        </w:rPr>
        <w:t xml:space="preserve">Admission to nursery classes at community </w:t>
      </w:r>
      <w:r w:rsidRPr="009F089A">
        <w:rPr>
          <w:rFonts w:ascii="Arial" w:eastAsia="Times New Roman" w:hAnsi="Arial" w:cs="Arial"/>
          <w:b/>
          <w:bCs/>
          <w:sz w:val="28"/>
          <w:szCs w:val="28"/>
          <w:lang w:eastAsia="en-GB"/>
        </w:rPr>
        <w:t xml:space="preserve">primary </w:t>
      </w:r>
      <w:r w:rsidR="0072734B" w:rsidRPr="009F089A">
        <w:rPr>
          <w:rFonts w:ascii="Arial" w:eastAsia="Times New Roman" w:hAnsi="Arial" w:cs="Arial"/>
          <w:b/>
          <w:sz w:val="28"/>
          <w:szCs w:val="28"/>
          <w:lang w:eastAsia="en-GB"/>
        </w:rPr>
        <w:t xml:space="preserve">and ‘all-through’ 3-16/3-18 </w:t>
      </w:r>
      <w:r w:rsidRPr="009F089A">
        <w:rPr>
          <w:rFonts w:ascii="Arial" w:eastAsia="Times New Roman" w:hAnsi="Arial" w:cs="Arial"/>
          <w:b/>
          <w:bCs/>
          <w:sz w:val="28"/>
          <w:szCs w:val="28"/>
          <w:lang w:eastAsia="en-GB"/>
        </w:rPr>
        <w:t>schools</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24671A" w:rsidRDefault="00213F4A" w:rsidP="00DE5D04">
      <w:pPr>
        <w:widowControl w:val="0"/>
        <w:tabs>
          <w:tab w:val="left" w:pos="9214"/>
        </w:tabs>
        <w:kinsoku w:val="0"/>
        <w:overflowPunct w:val="0"/>
        <w:autoSpaceDE w:val="0"/>
        <w:autoSpaceDN w:val="0"/>
        <w:adjustRightInd w:val="0"/>
        <w:spacing w:after="0" w:line="240" w:lineRule="auto"/>
        <w:ind w:right="-64"/>
        <w:rPr>
          <w:rFonts w:ascii="Arial" w:eastAsia="Times New Roman" w:hAnsi="Arial" w:cs="Arial"/>
          <w:sz w:val="28"/>
          <w:szCs w:val="28"/>
          <w:lang w:eastAsia="en-GB"/>
        </w:rPr>
      </w:pPr>
      <w:r w:rsidRPr="00444AE2">
        <w:rPr>
          <w:rFonts w:ascii="Arial" w:eastAsia="Times New Roman" w:hAnsi="Arial" w:cs="Arial"/>
          <w:sz w:val="28"/>
          <w:szCs w:val="28"/>
          <w:lang w:eastAsia="en-GB"/>
        </w:rPr>
        <w:t xml:space="preserve">The Council is the </w:t>
      </w:r>
      <w:r w:rsidR="00FD4DB3" w:rsidRPr="00444AE2">
        <w:rPr>
          <w:rFonts w:ascii="Arial" w:eastAsia="Times New Roman" w:hAnsi="Arial" w:cs="Arial"/>
          <w:sz w:val="28"/>
          <w:szCs w:val="28"/>
          <w:lang w:eastAsia="en-GB"/>
        </w:rPr>
        <w:t>a</w:t>
      </w:r>
      <w:r w:rsidRPr="00444AE2">
        <w:rPr>
          <w:rFonts w:ascii="Arial" w:eastAsia="Times New Roman" w:hAnsi="Arial" w:cs="Arial"/>
          <w:sz w:val="28"/>
          <w:szCs w:val="28"/>
          <w:lang w:eastAsia="en-GB"/>
        </w:rPr>
        <w:t xml:space="preserve">dmission </w:t>
      </w:r>
      <w:r w:rsidR="00FD4DB3" w:rsidRPr="00444AE2">
        <w:rPr>
          <w:rFonts w:ascii="Arial" w:eastAsia="Times New Roman" w:hAnsi="Arial" w:cs="Arial"/>
          <w:sz w:val="28"/>
          <w:szCs w:val="28"/>
          <w:lang w:eastAsia="en-GB"/>
        </w:rPr>
        <w:t>a</w:t>
      </w:r>
      <w:r w:rsidRPr="00444AE2">
        <w:rPr>
          <w:rFonts w:ascii="Arial" w:eastAsia="Times New Roman" w:hAnsi="Arial" w:cs="Arial"/>
          <w:sz w:val="28"/>
          <w:szCs w:val="28"/>
          <w:lang w:eastAsia="en-GB"/>
        </w:rPr>
        <w:t xml:space="preserve">uthority for all </w:t>
      </w:r>
      <w:r w:rsidR="00FD4DB3" w:rsidRPr="00444AE2">
        <w:rPr>
          <w:rFonts w:ascii="Arial" w:eastAsia="Times New Roman" w:hAnsi="Arial" w:cs="Arial"/>
          <w:sz w:val="28"/>
          <w:szCs w:val="28"/>
          <w:lang w:eastAsia="en-GB"/>
        </w:rPr>
        <w:t>n</w:t>
      </w:r>
      <w:r w:rsidRPr="00444AE2">
        <w:rPr>
          <w:rFonts w:ascii="Arial" w:eastAsia="Times New Roman" w:hAnsi="Arial" w:cs="Arial"/>
          <w:sz w:val="28"/>
          <w:szCs w:val="28"/>
          <w:lang w:eastAsia="en-GB"/>
        </w:rPr>
        <w:t xml:space="preserve">ursery </w:t>
      </w:r>
      <w:r w:rsidR="00FD4DB3" w:rsidRPr="00444AE2">
        <w:rPr>
          <w:rFonts w:ascii="Arial" w:eastAsia="Times New Roman" w:hAnsi="Arial" w:cs="Arial"/>
          <w:sz w:val="28"/>
          <w:szCs w:val="28"/>
          <w:lang w:eastAsia="en-GB"/>
        </w:rPr>
        <w:t>c</w:t>
      </w:r>
      <w:r w:rsidRPr="00444AE2">
        <w:rPr>
          <w:rFonts w:ascii="Arial" w:eastAsia="Times New Roman" w:hAnsi="Arial" w:cs="Arial"/>
          <w:sz w:val="28"/>
          <w:szCs w:val="28"/>
          <w:lang w:eastAsia="en-GB"/>
        </w:rPr>
        <w:t xml:space="preserve">lasses in </w:t>
      </w:r>
      <w:r w:rsidR="00FD4DB3" w:rsidRPr="00444AE2">
        <w:rPr>
          <w:rFonts w:ascii="Arial" w:eastAsia="Times New Roman" w:hAnsi="Arial" w:cs="Arial"/>
          <w:sz w:val="28"/>
          <w:szCs w:val="28"/>
          <w:lang w:eastAsia="en-GB"/>
        </w:rPr>
        <w:t>c</w:t>
      </w:r>
      <w:r w:rsidRPr="00444AE2">
        <w:rPr>
          <w:rFonts w:ascii="Arial" w:eastAsia="Times New Roman" w:hAnsi="Arial" w:cs="Arial"/>
          <w:sz w:val="28"/>
          <w:szCs w:val="28"/>
          <w:lang w:eastAsia="en-GB"/>
        </w:rPr>
        <w:t>ommunity</w:t>
      </w:r>
      <w:r w:rsidR="00444AE2" w:rsidRPr="00444AE2">
        <w:rPr>
          <w:rFonts w:ascii="Arial" w:eastAsia="Times New Roman" w:hAnsi="Arial" w:cs="Arial"/>
          <w:sz w:val="28"/>
          <w:szCs w:val="28"/>
          <w:lang w:eastAsia="en-GB"/>
        </w:rPr>
        <w:t xml:space="preserve"> primary</w:t>
      </w:r>
      <w:r w:rsidRPr="00444AE2">
        <w:rPr>
          <w:rFonts w:ascii="Arial" w:eastAsia="Times New Roman" w:hAnsi="Arial" w:cs="Arial"/>
          <w:sz w:val="28"/>
          <w:szCs w:val="28"/>
          <w:lang w:eastAsia="en-GB"/>
        </w:rPr>
        <w:t xml:space="preserve"> </w:t>
      </w:r>
      <w:r w:rsidR="0072734B" w:rsidRPr="009F089A">
        <w:rPr>
          <w:rFonts w:ascii="Arial" w:eastAsia="Times New Roman" w:hAnsi="Arial" w:cs="Arial"/>
          <w:sz w:val="28"/>
          <w:szCs w:val="28"/>
          <w:lang w:eastAsia="en-GB"/>
        </w:rPr>
        <w:t>and ‘all-through’ 3-16/3-18</w:t>
      </w:r>
      <w:r w:rsidR="0072734B" w:rsidRPr="00704EB9">
        <w:rPr>
          <w:rFonts w:ascii="Arial" w:eastAsia="Times New Roman" w:hAnsi="Arial" w:cs="Arial"/>
          <w:sz w:val="28"/>
          <w:szCs w:val="28"/>
          <w:lang w:eastAsia="en-GB"/>
        </w:rPr>
        <w:t xml:space="preserve"> </w:t>
      </w:r>
      <w:r w:rsidR="00FD4DB3" w:rsidRPr="00444AE2">
        <w:rPr>
          <w:rFonts w:ascii="Arial" w:eastAsia="Times New Roman" w:hAnsi="Arial" w:cs="Arial"/>
          <w:sz w:val="28"/>
          <w:szCs w:val="28"/>
          <w:lang w:eastAsia="en-GB"/>
        </w:rPr>
        <w:t>s</w:t>
      </w:r>
      <w:r w:rsidRPr="00444AE2">
        <w:rPr>
          <w:rFonts w:ascii="Arial" w:eastAsia="Times New Roman" w:hAnsi="Arial" w:cs="Arial"/>
          <w:sz w:val="28"/>
          <w:szCs w:val="28"/>
          <w:lang w:eastAsia="en-GB"/>
        </w:rPr>
        <w:t>chools.</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9F089A" w:rsidRDefault="00213F4A" w:rsidP="00BB0449">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r w:rsidRPr="00350DEE">
        <w:rPr>
          <w:rFonts w:ascii="Arial" w:eastAsia="Times New Roman" w:hAnsi="Arial" w:cs="Arial"/>
          <w:sz w:val="28"/>
          <w:szCs w:val="28"/>
          <w:lang w:eastAsia="en-GB"/>
        </w:rPr>
        <w:t xml:space="preserve">Children can access a part-time nursery place from the start of the term </w:t>
      </w:r>
      <w:r w:rsidR="00B05D79" w:rsidRPr="00350DEE">
        <w:rPr>
          <w:rFonts w:ascii="Arial" w:eastAsia="Times New Roman" w:hAnsi="Arial" w:cs="Arial"/>
          <w:sz w:val="28"/>
          <w:szCs w:val="28"/>
          <w:lang w:eastAsia="en-GB"/>
        </w:rPr>
        <w:t>following their third birthday.</w:t>
      </w:r>
      <w:r w:rsidR="00E10D6E" w:rsidRPr="00350DEE">
        <w:rPr>
          <w:rFonts w:ascii="Arial" w:eastAsia="Times New Roman" w:hAnsi="Arial" w:cs="Arial"/>
          <w:sz w:val="28"/>
          <w:szCs w:val="28"/>
          <w:lang w:eastAsia="en-GB"/>
        </w:rPr>
        <w:t xml:space="preserve"> </w:t>
      </w:r>
      <w:r w:rsidR="00BB0449" w:rsidRPr="00BB0449">
        <w:rPr>
          <w:rFonts w:ascii="Arial" w:eastAsia="Times New Roman" w:hAnsi="Arial" w:cs="Arial"/>
          <w:sz w:val="28"/>
          <w:szCs w:val="28"/>
          <w:lang w:eastAsia="en-GB"/>
        </w:rPr>
        <w:t>Parents/carers who require a place in a nursery class will be required to submit an admission application</w:t>
      </w:r>
      <w:r w:rsidR="00BB0449" w:rsidRPr="009F089A">
        <w:rPr>
          <w:rFonts w:ascii="Arial" w:eastAsia="Times New Roman" w:hAnsi="Arial" w:cs="Arial"/>
          <w:sz w:val="28"/>
          <w:szCs w:val="28"/>
          <w:lang w:eastAsia="en-GB"/>
        </w:rPr>
        <w:t xml:space="preserve">.  </w:t>
      </w:r>
      <w:r w:rsidRPr="009F089A">
        <w:rPr>
          <w:rFonts w:ascii="Arial" w:eastAsia="Times New Roman" w:hAnsi="Arial" w:cs="Arial"/>
          <w:sz w:val="28"/>
          <w:szCs w:val="28"/>
          <w:lang w:eastAsia="en-GB"/>
        </w:rPr>
        <w:t xml:space="preserve">Application forms are available from </w:t>
      </w:r>
      <w:r w:rsidR="004F2E4F" w:rsidRPr="009F089A">
        <w:rPr>
          <w:rFonts w:ascii="Arial" w:eastAsia="Times New Roman" w:hAnsi="Arial" w:cs="Arial"/>
          <w:sz w:val="28"/>
          <w:szCs w:val="28"/>
          <w:lang w:eastAsia="en-GB"/>
        </w:rPr>
        <w:t xml:space="preserve">(and, when completed, to be returned to) </w:t>
      </w:r>
      <w:r w:rsidRPr="009F089A">
        <w:rPr>
          <w:rFonts w:ascii="Arial" w:eastAsia="Times New Roman" w:hAnsi="Arial" w:cs="Arial"/>
          <w:sz w:val="28"/>
          <w:szCs w:val="28"/>
          <w:lang w:eastAsia="en-GB"/>
        </w:rPr>
        <w:t xml:space="preserve">the </w:t>
      </w:r>
      <w:r w:rsidR="004F2E4F" w:rsidRPr="009F089A">
        <w:rPr>
          <w:rFonts w:ascii="Arial" w:eastAsia="Times New Roman" w:hAnsi="Arial" w:cs="Arial"/>
          <w:sz w:val="28"/>
          <w:szCs w:val="28"/>
          <w:lang w:eastAsia="en-GB"/>
        </w:rPr>
        <w:t xml:space="preserve">Admissions Officer, </w:t>
      </w:r>
      <w:r w:rsidRPr="009F089A">
        <w:rPr>
          <w:rFonts w:ascii="Arial" w:eastAsia="Times New Roman" w:hAnsi="Arial" w:cs="Arial"/>
          <w:sz w:val="28"/>
          <w:szCs w:val="28"/>
          <w:lang w:eastAsia="en-GB"/>
        </w:rPr>
        <w:t>School and Family Support Team, Port Talbot Civic Centre, Port Talbot SA13 1PJ</w:t>
      </w:r>
      <w:r w:rsidR="009F089A">
        <w:rPr>
          <w:rFonts w:ascii="Arial" w:eastAsia="Times New Roman" w:hAnsi="Arial" w:cs="Arial"/>
          <w:sz w:val="28"/>
          <w:szCs w:val="28"/>
          <w:lang w:eastAsia="en-GB"/>
        </w:rPr>
        <w:t>.</w:t>
      </w:r>
      <w:r w:rsidR="00350DEE" w:rsidRPr="009F089A">
        <w:rPr>
          <w:rFonts w:ascii="Arial" w:eastAsia="Times New Roman" w:hAnsi="Arial" w:cs="Arial"/>
          <w:sz w:val="28"/>
          <w:szCs w:val="28"/>
          <w:lang w:eastAsia="en-GB"/>
        </w:rPr>
        <w:t xml:space="preserve"> </w:t>
      </w:r>
    </w:p>
    <w:p w:rsidR="004F2E4F" w:rsidRPr="00350DEE" w:rsidRDefault="00BB0449" w:rsidP="00BB0449">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r w:rsidRPr="00F12D04">
        <w:rPr>
          <w:rFonts w:ascii="Arial" w:eastAsia="Times New Roman" w:hAnsi="Arial" w:cs="Arial"/>
          <w:sz w:val="28"/>
          <w:szCs w:val="28"/>
          <w:lang w:eastAsia="en-GB"/>
        </w:rPr>
        <w:t>Parents/carers can</w:t>
      </w:r>
      <w:r w:rsidR="009F089A" w:rsidRPr="00F12D04">
        <w:rPr>
          <w:rFonts w:ascii="Arial" w:eastAsia="Times New Roman" w:hAnsi="Arial" w:cs="Arial"/>
          <w:sz w:val="28"/>
          <w:szCs w:val="28"/>
          <w:lang w:eastAsia="en-GB"/>
        </w:rPr>
        <w:t xml:space="preserve"> apply</w:t>
      </w:r>
      <w:r w:rsidRPr="00F12D04">
        <w:rPr>
          <w:rFonts w:ascii="Arial" w:eastAsia="Times New Roman" w:hAnsi="Arial" w:cs="Arial"/>
          <w:sz w:val="28"/>
          <w:szCs w:val="28"/>
          <w:lang w:eastAsia="en-GB"/>
        </w:rPr>
        <w:t xml:space="preserve"> for a place at the catchment school or express a preference for a placement at an alternative school</w:t>
      </w:r>
      <w:r w:rsidR="00F12D04">
        <w:rPr>
          <w:rFonts w:ascii="Arial" w:eastAsia="Times New Roman" w:hAnsi="Arial" w:cs="Arial"/>
          <w:sz w:val="28"/>
          <w:szCs w:val="28"/>
          <w:lang w:eastAsia="en-GB"/>
        </w:rPr>
        <w:t>.</w:t>
      </w:r>
    </w:p>
    <w:p w:rsidR="004F2E4F" w:rsidRPr="00350DEE" w:rsidRDefault="004F2E4F"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p>
    <w:p w:rsidR="00213F4A" w:rsidRPr="009F089A" w:rsidRDefault="00213F4A"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r w:rsidRPr="009F089A">
        <w:rPr>
          <w:rFonts w:ascii="Arial" w:eastAsia="Times New Roman" w:hAnsi="Arial" w:cs="Arial"/>
          <w:sz w:val="28"/>
          <w:szCs w:val="28"/>
          <w:lang w:eastAsia="en-GB"/>
        </w:rPr>
        <w:t xml:space="preserve">Admission to a nursery </w:t>
      </w:r>
      <w:r w:rsidR="004F2E4F" w:rsidRPr="009F089A">
        <w:rPr>
          <w:rFonts w:ascii="Arial" w:eastAsia="Times New Roman" w:hAnsi="Arial" w:cs="Arial"/>
          <w:sz w:val="28"/>
          <w:szCs w:val="28"/>
          <w:lang w:eastAsia="en-GB"/>
        </w:rPr>
        <w:t xml:space="preserve">class </w:t>
      </w:r>
      <w:r w:rsidRPr="009F089A">
        <w:rPr>
          <w:rFonts w:ascii="Arial" w:eastAsia="Times New Roman" w:hAnsi="Arial" w:cs="Arial"/>
          <w:sz w:val="28"/>
          <w:szCs w:val="28"/>
          <w:lang w:eastAsia="en-GB"/>
        </w:rPr>
        <w:t xml:space="preserve">prior to the start of the term following the child’s third birthday can only be agreed in consultation with the </w:t>
      </w:r>
      <w:r w:rsidR="004F2E4F" w:rsidRPr="009F089A">
        <w:rPr>
          <w:rFonts w:ascii="Arial" w:eastAsia="Times New Roman" w:hAnsi="Arial" w:cs="Arial"/>
          <w:sz w:val="28"/>
          <w:szCs w:val="28"/>
          <w:lang w:eastAsia="en-GB"/>
        </w:rPr>
        <w:t>A</w:t>
      </w:r>
      <w:r w:rsidRPr="009F089A">
        <w:rPr>
          <w:rFonts w:ascii="Arial" w:eastAsia="Times New Roman" w:hAnsi="Arial" w:cs="Arial"/>
          <w:sz w:val="28"/>
          <w:szCs w:val="28"/>
          <w:lang w:eastAsia="en-GB"/>
        </w:rPr>
        <w:t xml:space="preserve">dmissions </w:t>
      </w:r>
      <w:r w:rsidR="004F2E4F" w:rsidRPr="009F089A">
        <w:rPr>
          <w:rFonts w:ascii="Arial" w:eastAsia="Times New Roman" w:hAnsi="Arial" w:cs="Arial"/>
          <w:sz w:val="28"/>
          <w:szCs w:val="28"/>
          <w:lang w:eastAsia="en-GB"/>
        </w:rPr>
        <w:t>O</w:t>
      </w:r>
      <w:r w:rsidRPr="009F089A">
        <w:rPr>
          <w:rFonts w:ascii="Arial" w:eastAsia="Times New Roman" w:hAnsi="Arial" w:cs="Arial"/>
          <w:sz w:val="28"/>
          <w:szCs w:val="28"/>
          <w:lang w:eastAsia="en-GB"/>
        </w:rPr>
        <w:t>fficer.</w:t>
      </w:r>
    </w:p>
    <w:p w:rsidR="00FE03B1" w:rsidRPr="00F12D04" w:rsidRDefault="00FE03B1"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r w:rsidRPr="00F12D04">
        <w:rPr>
          <w:rFonts w:ascii="Arial" w:eastAsia="Times New Roman" w:hAnsi="Arial" w:cs="Arial"/>
          <w:sz w:val="28"/>
          <w:szCs w:val="28"/>
          <w:lang w:eastAsia="en-GB"/>
        </w:rPr>
        <w:t xml:space="preserve">The number of nursery places available may differ to the admission number of </w:t>
      </w:r>
      <w:r w:rsidR="00937C1D" w:rsidRPr="00F12D04">
        <w:rPr>
          <w:rFonts w:ascii="Arial" w:eastAsia="Times New Roman" w:hAnsi="Arial" w:cs="Arial"/>
          <w:sz w:val="28"/>
          <w:szCs w:val="28"/>
          <w:lang w:eastAsia="en-GB"/>
        </w:rPr>
        <w:t xml:space="preserve">  full-time year </w:t>
      </w:r>
      <w:r w:rsidRPr="00F12D04">
        <w:rPr>
          <w:rFonts w:ascii="Arial" w:eastAsia="Times New Roman" w:hAnsi="Arial" w:cs="Arial"/>
          <w:sz w:val="28"/>
          <w:szCs w:val="28"/>
          <w:lang w:eastAsia="en-GB"/>
        </w:rPr>
        <w:t xml:space="preserve">groups </w:t>
      </w:r>
      <w:r w:rsidR="00BB0449" w:rsidRPr="00F12D04">
        <w:rPr>
          <w:rFonts w:ascii="Arial" w:eastAsia="Times New Roman" w:hAnsi="Arial" w:cs="Arial"/>
          <w:sz w:val="28"/>
          <w:szCs w:val="28"/>
          <w:lang w:eastAsia="en-GB"/>
        </w:rPr>
        <w:t>within a school (Reception).</w:t>
      </w:r>
    </w:p>
    <w:p w:rsidR="00213F4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615043" w:rsidRPr="0024671A" w:rsidRDefault="00615043"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E127E9" w:rsidRDefault="00213F4A" w:rsidP="008E73E2">
      <w:pPr>
        <w:widowControl w:val="0"/>
        <w:kinsoku w:val="0"/>
        <w:overflowPunct w:val="0"/>
        <w:autoSpaceDE w:val="0"/>
        <w:autoSpaceDN w:val="0"/>
        <w:adjustRightInd w:val="0"/>
        <w:spacing w:after="0" w:line="240" w:lineRule="auto"/>
        <w:ind w:right="121"/>
        <w:rPr>
          <w:rFonts w:ascii="Arial" w:eastAsia="Times New Roman" w:hAnsi="Arial" w:cs="Arial"/>
          <w:color w:val="FF0000"/>
          <w:sz w:val="28"/>
          <w:szCs w:val="28"/>
          <w:lang w:eastAsia="en-GB"/>
        </w:rPr>
      </w:pPr>
      <w:r w:rsidRPr="009F089A">
        <w:rPr>
          <w:rFonts w:ascii="Arial" w:eastAsia="Times New Roman" w:hAnsi="Arial" w:cs="Arial"/>
          <w:sz w:val="28"/>
          <w:szCs w:val="28"/>
          <w:lang w:eastAsia="en-GB"/>
        </w:rPr>
        <w:t>Children who are in receipt of a statement of special education</w:t>
      </w:r>
      <w:r w:rsidR="00CF353B" w:rsidRPr="009F089A">
        <w:rPr>
          <w:rFonts w:ascii="Arial" w:eastAsia="Times New Roman" w:hAnsi="Arial" w:cs="Arial"/>
          <w:sz w:val="28"/>
          <w:szCs w:val="28"/>
          <w:lang w:eastAsia="en-GB"/>
        </w:rPr>
        <w:t>al</w:t>
      </w:r>
      <w:r w:rsidRPr="009F089A">
        <w:rPr>
          <w:rFonts w:ascii="Arial" w:eastAsia="Times New Roman" w:hAnsi="Arial" w:cs="Arial"/>
          <w:sz w:val="28"/>
          <w:szCs w:val="28"/>
          <w:lang w:eastAsia="en-GB"/>
        </w:rPr>
        <w:t xml:space="preserve"> needs</w:t>
      </w:r>
      <w:r w:rsidR="007A10EA">
        <w:rPr>
          <w:rFonts w:ascii="Arial" w:eastAsia="Times New Roman" w:hAnsi="Arial" w:cs="Arial"/>
          <w:sz w:val="28"/>
          <w:szCs w:val="28"/>
          <w:lang w:eastAsia="en-GB"/>
        </w:rPr>
        <w:t>/</w:t>
      </w:r>
      <w:r w:rsidR="00072534">
        <w:rPr>
          <w:rFonts w:ascii="Arial" w:eastAsia="Times New Roman" w:hAnsi="Arial" w:cs="Arial"/>
          <w:sz w:val="28"/>
          <w:szCs w:val="28"/>
          <w:lang w:eastAsia="en-GB"/>
        </w:rPr>
        <w:t xml:space="preserve"> LA </w:t>
      </w:r>
      <w:r w:rsidR="004E0114">
        <w:rPr>
          <w:rFonts w:ascii="Arial" w:eastAsia="Times New Roman" w:hAnsi="Arial" w:cs="Arial"/>
          <w:sz w:val="28"/>
          <w:szCs w:val="28"/>
          <w:lang w:eastAsia="en-GB"/>
        </w:rPr>
        <w:t>M</w:t>
      </w:r>
      <w:r w:rsidR="00072534">
        <w:rPr>
          <w:rFonts w:ascii="Arial" w:eastAsia="Times New Roman" w:hAnsi="Arial" w:cs="Arial"/>
          <w:sz w:val="28"/>
          <w:szCs w:val="28"/>
          <w:lang w:eastAsia="en-GB"/>
        </w:rPr>
        <w:t>aintained</w:t>
      </w:r>
      <w:r w:rsidR="007A10EA">
        <w:rPr>
          <w:rFonts w:ascii="Arial" w:eastAsia="Times New Roman" w:hAnsi="Arial" w:cs="Arial"/>
          <w:sz w:val="28"/>
          <w:szCs w:val="28"/>
          <w:lang w:eastAsia="en-GB"/>
        </w:rPr>
        <w:t xml:space="preserve"> IDP</w:t>
      </w:r>
      <w:r w:rsidRPr="009F089A">
        <w:rPr>
          <w:rFonts w:ascii="Arial" w:eastAsia="Times New Roman" w:hAnsi="Arial" w:cs="Arial"/>
          <w:sz w:val="28"/>
          <w:szCs w:val="28"/>
          <w:lang w:eastAsia="en-GB"/>
        </w:rPr>
        <w:t xml:space="preserve"> which identifies mainstream nursery education within a community school will be guaranteed a place at that setting</w:t>
      </w:r>
      <w:r w:rsidRPr="0083363B">
        <w:rPr>
          <w:rFonts w:ascii="Arial" w:eastAsia="Times New Roman" w:hAnsi="Arial" w:cs="Arial"/>
          <w:color w:val="70AD47"/>
          <w:sz w:val="28"/>
          <w:szCs w:val="28"/>
          <w:lang w:eastAsia="en-GB"/>
        </w:rPr>
        <w:t>.</w:t>
      </w:r>
      <w:r w:rsidR="00E127E9">
        <w:rPr>
          <w:rFonts w:ascii="Arial" w:eastAsia="Times New Roman" w:hAnsi="Arial" w:cs="Arial"/>
          <w:sz w:val="28"/>
          <w:szCs w:val="28"/>
          <w:lang w:eastAsia="en-GB"/>
        </w:rPr>
        <w:t xml:space="preserve"> </w:t>
      </w:r>
      <w:r w:rsidR="00E127E9" w:rsidRPr="00F12D04">
        <w:rPr>
          <w:rFonts w:ascii="Arial" w:eastAsia="Times New Roman" w:hAnsi="Arial" w:cs="Arial"/>
          <w:sz w:val="28"/>
          <w:szCs w:val="28"/>
          <w:lang w:eastAsia="en-GB"/>
        </w:rPr>
        <w:t>Schools have a duty to admit children with a Statement of Special Educational Needs</w:t>
      </w:r>
      <w:r w:rsidR="00D065C2">
        <w:rPr>
          <w:rFonts w:ascii="Arial" w:eastAsia="Times New Roman" w:hAnsi="Arial" w:cs="Arial"/>
          <w:sz w:val="28"/>
          <w:szCs w:val="28"/>
          <w:lang w:eastAsia="en-GB"/>
        </w:rPr>
        <w:t>/IDP</w:t>
      </w:r>
      <w:r w:rsidR="00E127E9" w:rsidRPr="00F12D04">
        <w:rPr>
          <w:rFonts w:ascii="Arial" w:eastAsia="Times New Roman" w:hAnsi="Arial" w:cs="Arial"/>
          <w:sz w:val="28"/>
          <w:szCs w:val="28"/>
          <w:lang w:eastAsia="en-GB"/>
        </w:rPr>
        <w:t xml:space="preserve"> who have been placed in a school by the LA and these pupils are counted towards the number</w:t>
      </w:r>
      <w:r w:rsidR="00937C1D" w:rsidRPr="00F12D04">
        <w:rPr>
          <w:rFonts w:ascii="Arial" w:eastAsia="Times New Roman" w:hAnsi="Arial" w:cs="Arial"/>
          <w:sz w:val="28"/>
          <w:szCs w:val="28"/>
          <w:lang w:eastAsia="en-GB"/>
        </w:rPr>
        <w:t xml:space="preserve"> of pupils to be</w:t>
      </w:r>
      <w:r w:rsidR="00E127E9" w:rsidRPr="00F12D04">
        <w:rPr>
          <w:rFonts w:ascii="Arial" w:eastAsia="Times New Roman" w:hAnsi="Arial" w:cs="Arial"/>
          <w:sz w:val="28"/>
          <w:szCs w:val="28"/>
          <w:lang w:eastAsia="en-GB"/>
        </w:rPr>
        <w:t xml:space="preserve"> admitted unless </w:t>
      </w:r>
      <w:r w:rsidR="00937C1D" w:rsidRPr="00F12D04">
        <w:rPr>
          <w:rFonts w:ascii="Arial" w:eastAsia="Times New Roman" w:hAnsi="Arial" w:cs="Arial"/>
          <w:sz w:val="28"/>
          <w:szCs w:val="28"/>
          <w:lang w:eastAsia="en-GB"/>
        </w:rPr>
        <w:t xml:space="preserve">their placement is within a school based </w:t>
      </w:r>
      <w:r w:rsidR="00B303E5" w:rsidRPr="00F12D04">
        <w:rPr>
          <w:rFonts w:ascii="Arial" w:eastAsia="Times New Roman" w:hAnsi="Arial" w:cs="Arial"/>
          <w:sz w:val="28"/>
          <w:szCs w:val="28"/>
          <w:lang w:eastAsia="en-GB"/>
        </w:rPr>
        <w:t>Learning Support Centre</w:t>
      </w:r>
      <w:r w:rsidR="00937C1D" w:rsidRPr="00F12D04">
        <w:rPr>
          <w:rFonts w:ascii="Arial" w:eastAsia="Times New Roman" w:hAnsi="Arial" w:cs="Arial"/>
          <w:sz w:val="28"/>
          <w:szCs w:val="28"/>
          <w:lang w:eastAsia="en-GB"/>
        </w:rPr>
        <w:t>.</w:t>
      </w:r>
      <w:r w:rsidR="00B303E5">
        <w:rPr>
          <w:rFonts w:ascii="Arial" w:eastAsia="Times New Roman" w:hAnsi="Arial" w:cs="Arial"/>
          <w:color w:val="FF0000"/>
          <w:sz w:val="28"/>
          <w:szCs w:val="28"/>
          <w:lang w:eastAsia="en-GB"/>
        </w:rPr>
        <w:t xml:space="preserve"> </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24671A" w:rsidRDefault="00213F4A" w:rsidP="008E73E2">
      <w:pPr>
        <w:widowControl w:val="0"/>
        <w:kinsoku w:val="0"/>
        <w:overflowPunct w:val="0"/>
        <w:autoSpaceDE w:val="0"/>
        <w:autoSpaceDN w:val="0"/>
        <w:adjustRightInd w:val="0"/>
        <w:spacing w:after="0" w:line="240" w:lineRule="auto"/>
        <w:ind w:right="121"/>
        <w:rPr>
          <w:rFonts w:ascii="Arial" w:eastAsia="Times New Roman" w:hAnsi="Arial" w:cs="Arial"/>
          <w:sz w:val="28"/>
          <w:szCs w:val="28"/>
          <w:lang w:eastAsia="en-GB"/>
        </w:rPr>
      </w:pPr>
      <w:r w:rsidRPr="0024671A">
        <w:rPr>
          <w:rFonts w:ascii="Arial" w:eastAsia="Times New Roman" w:hAnsi="Arial" w:cs="Arial"/>
          <w:sz w:val="28"/>
          <w:szCs w:val="28"/>
          <w:lang w:eastAsia="en-GB"/>
        </w:rPr>
        <w:t xml:space="preserve">The </w:t>
      </w:r>
      <w:r w:rsidR="002060A4">
        <w:rPr>
          <w:rFonts w:ascii="Arial" w:eastAsia="Times New Roman" w:hAnsi="Arial" w:cs="Arial"/>
          <w:sz w:val="28"/>
          <w:szCs w:val="28"/>
          <w:lang w:eastAsia="en-GB"/>
        </w:rPr>
        <w:t>Council</w:t>
      </w:r>
      <w:r w:rsidRPr="0024671A">
        <w:rPr>
          <w:rFonts w:ascii="Arial" w:eastAsia="Times New Roman" w:hAnsi="Arial" w:cs="Arial"/>
          <w:sz w:val="28"/>
          <w:szCs w:val="28"/>
          <w:lang w:eastAsia="en-GB"/>
        </w:rPr>
        <w:t xml:space="preserve"> will consider each individual application received.</w:t>
      </w:r>
      <w:r w:rsidR="002F34E8" w:rsidRPr="0024671A">
        <w:rPr>
          <w:rFonts w:ascii="Arial" w:eastAsia="Times New Roman" w:hAnsi="Arial" w:cs="Arial"/>
          <w:sz w:val="28"/>
          <w:szCs w:val="28"/>
          <w:lang w:eastAsia="en-GB"/>
        </w:rPr>
        <w:t xml:space="preserve"> </w:t>
      </w:r>
      <w:r w:rsidRPr="0024671A">
        <w:rPr>
          <w:rFonts w:ascii="Arial" w:eastAsia="Times New Roman" w:hAnsi="Arial" w:cs="Arial"/>
          <w:sz w:val="28"/>
          <w:szCs w:val="28"/>
          <w:lang w:eastAsia="en-GB"/>
        </w:rPr>
        <w:t xml:space="preserve"> If the number of applications exceeds the number of places available, places will be allocated according to the oversubscription criteria</w:t>
      </w:r>
      <w:r w:rsidR="004F2E4F">
        <w:rPr>
          <w:rFonts w:ascii="Arial" w:eastAsia="Times New Roman" w:hAnsi="Arial" w:cs="Arial"/>
          <w:sz w:val="28"/>
          <w:szCs w:val="28"/>
          <w:lang w:eastAsia="en-GB"/>
        </w:rPr>
        <w:t xml:space="preserve"> below</w:t>
      </w:r>
      <w:r w:rsidR="004317FD">
        <w:rPr>
          <w:rFonts w:ascii="Arial" w:eastAsia="Times New Roman" w:hAnsi="Arial" w:cs="Arial"/>
          <w:sz w:val="28"/>
          <w:szCs w:val="28"/>
          <w:lang w:eastAsia="en-GB"/>
        </w:rPr>
        <w:t>,</w:t>
      </w:r>
      <w:r w:rsidRPr="0024671A">
        <w:rPr>
          <w:rFonts w:ascii="Arial" w:eastAsia="Times New Roman" w:hAnsi="Arial" w:cs="Arial"/>
          <w:sz w:val="28"/>
          <w:szCs w:val="28"/>
          <w:lang w:eastAsia="en-GB"/>
        </w:rPr>
        <w:t xml:space="preserve"> listed in priority order.</w:t>
      </w:r>
    </w:p>
    <w:p w:rsidR="00AB4DF9" w:rsidRPr="0024671A" w:rsidRDefault="00AB4DF9" w:rsidP="008E73E2">
      <w:pPr>
        <w:widowControl w:val="0"/>
        <w:kinsoku w:val="0"/>
        <w:overflowPunct w:val="0"/>
        <w:autoSpaceDE w:val="0"/>
        <w:autoSpaceDN w:val="0"/>
        <w:adjustRightInd w:val="0"/>
        <w:spacing w:after="0" w:line="240" w:lineRule="auto"/>
        <w:ind w:right="121"/>
        <w:rPr>
          <w:rFonts w:ascii="Arial" w:eastAsia="Times New Roman" w:hAnsi="Arial" w:cs="Arial"/>
          <w:sz w:val="28"/>
          <w:szCs w:val="28"/>
          <w:lang w:eastAsia="en-GB"/>
        </w:rPr>
      </w:pPr>
    </w:p>
    <w:p w:rsidR="00213F4A" w:rsidRPr="003F7EBD" w:rsidRDefault="00213F4A" w:rsidP="003F7EBD">
      <w:pPr>
        <w:widowControl w:val="0"/>
        <w:numPr>
          <w:ilvl w:val="0"/>
          <w:numId w:val="21"/>
        </w:numPr>
        <w:kinsoku w:val="0"/>
        <w:overflowPunct w:val="0"/>
        <w:autoSpaceDE w:val="0"/>
        <w:autoSpaceDN w:val="0"/>
        <w:adjustRightInd w:val="0"/>
        <w:spacing w:after="0" w:line="240" w:lineRule="auto"/>
        <w:ind w:right="121"/>
        <w:rPr>
          <w:rFonts w:ascii="Arial" w:eastAsia="Times New Roman" w:hAnsi="Arial" w:cs="Arial"/>
          <w:b/>
          <w:i/>
          <w:sz w:val="28"/>
          <w:szCs w:val="28"/>
          <w:lang w:eastAsia="en-GB"/>
        </w:rPr>
      </w:pPr>
      <w:r w:rsidRPr="003F7EBD">
        <w:rPr>
          <w:rFonts w:ascii="Arial" w:eastAsia="Times New Roman" w:hAnsi="Arial" w:cs="Arial"/>
          <w:b/>
          <w:i/>
          <w:sz w:val="28"/>
          <w:szCs w:val="28"/>
          <w:lang w:eastAsia="en-GB"/>
        </w:rPr>
        <w:t xml:space="preserve">Oversubscription Criteria </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D47C39" w:rsidRPr="0086597D" w:rsidRDefault="00213F4A" w:rsidP="00D47C39">
      <w:pPr>
        <w:widowControl w:val="0"/>
        <w:numPr>
          <w:ilvl w:val="0"/>
          <w:numId w:val="19"/>
        </w:numPr>
        <w:tabs>
          <w:tab w:val="left" w:pos="426"/>
        </w:tabs>
        <w:kinsoku w:val="0"/>
        <w:overflowPunct w:val="0"/>
        <w:autoSpaceDE w:val="0"/>
        <w:autoSpaceDN w:val="0"/>
        <w:adjustRightInd w:val="0"/>
        <w:spacing w:after="0" w:line="240" w:lineRule="auto"/>
        <w:ind w:left="426" w:right="121" w:hanging="426"/>
        <w:rPr>
          <w:rFonts w:ascii="Arial" w:eastAsia="Times New Roman" w:hAnsi="Arial" w:cs="Arial"/>
          <w:sz w:val="28"/>
          <w:szCs w:val="28"/>
          <w:lang w:eastAsia="en-GB"/>
        </w:rPr>
      </w:pPr>
      <w:r w:rsidRPr="0086597D">
        <w:rPr>
          <w:rFonts w:ascii="Arial" w:eastAsia="Times New Roman" w:hAnsi="Arial" w:cs="Arial"/>
          <w:sz w:val="28"/>
          <w:szCs w:val="28"/>
          <w:lang w:eastAsia="en-GB"/>
        </w:rPr>
        <w:t>Children looked after</w:t>
      </w:r>
      <w:r w:rsidR="00026204" w:rsidRPr="0086597D">
        <w:rPr>
          <w:rStyle w:val="FootnoteReference"/>
          <w:rFonts w:ascii="Arial" w:eastAsia="Times New Roman" w:hAnsi="Arial" w:cs="Arial"/>
          <w:sz w:val="28"/>
          <w:szCs w:val="28"/>
          <w:lang w:eastAsia="en-GB"/>
        </w:rPr>
        <w:footnoteReference w:id="1"/>
      </w:r>
      <w:r w:rsidR="00026204" w:rsidRPr="0086597D">
        <w:rPr>
          <w:rFonts w:ascii="Arial" w:eastAsia="Times New Roman" w:hAnsi="Arial" w:cs="Arial"/>
          <w:sz w:val="28"/>
          <w:szCs w:val="28"/>
          <w:lang w:eastAsia="en-GB"/>
        </w:rPr>
        <w:t xml:space="preserve"> o</w:t>
      </w:r>
      <w:r w:rsidRPr="0086597D">
        <w:rPr>
          <w:rFonts w:ascii="Arial" w:eastAsia="Times New Roman" w:hAnsi="Arial" w:cs="Arial"/>
          <w:sz w:val="28"/>
          <w:szCs w:val="28"/>
          <w:lang w:eastAsia="en-GB"/>
        </w:rPr>
        <w:t>r previously looked after</w:t>
      </w:r>
      <w:r w:rsidRPr="0086597D">
        <w:rPr>
          <w:rFonts w:ascii="Arial" w:eastAsia="Times New Roman" w:hAnsi="Arial" w:cs="Arial"/>
          <w:position w:val="11"/>
          <w:sz w:val="28"/>
          <w:szCs w:val="28"/>
          <w:lang w:eastAsia="en-GB"/>
        </w:rPr>
        <w:t xml:space="preserve"> </w:t>
      </w:r>
      <w:r w:rsidRPr="0086597D">
        <w:rPr>
          <w:rFonts w:ascii="Arial" w:eastAsia="Times New Roman" w:hAnsi="Arial" w:cs="Arial"/>
          <w:sz w:val="28"/>
          <w:szCs w:val="28"/>
          <w:lang w:eastAsia="en-GB"/>
        </w:rPr>
        <w:t>by a local authority in Wales</w:t>
      </w:r>
      <w:r w:rsidR="00A42E1F" w:rsidRPr="0086597D">
        <w:rPr>
          <w:rFonts w:ascii="Arial" w:eastAsia="Times New Roman" w:hAnsi="Arial" w:cs="Arial"/>
          <w:sz w:val="28"/>
          <w:szCs w:val="28"/>
          <w:lang w:eastAsia="en-GB"/>
        </w:rPr>
        <w:t xml:space="preserve">, </w:t>
      </w:r>
      <w:r w:rsidR="00AF5751">
        <w:rPr>
          <w:rFonts w:ascii="Arial" w:eastAsia="Times New Roman" w:hAnsi="Arial" w:cs="Arial"/>
          <w:sz w:val="28"/>
          <w:szCs w:val="28"/>
          <w:lang w:eastAsia="en-GB"/>
        </w:rPr>
        <w:t>as defined in</w:t>
      </w:r>
      <w:r w:rsidR="00A42E1F" w:rsidRPr="0086597D">
        <w:rPr>
          <w:rFonts w:ascii="Arial" w:eastAsia="Times New Roman" w:hAnsi="Arial" w:cs="Arial"/>
          <w:sz w:val="28"/>
          <w:szCs w:val="28"/>
          <w:lang w:eastAsia="en-GB"/>
        </w:rPr>
        <w:t xml:space="preserve"> section 74 of the Social Services and Well-being (Wales) Act 2014</w:t>
      </w:r>
      <w:r w:rsidRPr="0086597D">
        <w:rPr>
          <w:rFonts w:ascii="Arial" w:eastAsia="Times New Roman" w:hAnsi="Arial" w:cs="Arial"/>
          <w:sz w:val="28"/>
          <w:szCs w:val="28"/>
          <w:lang w:eastAsia="en-GB"/>
        </w:rPr>
        <w:t xml:space="preserve"> or England </w:t>
      </w:r>
      <w:r w:rsidR="00AF5751">
        <w:rPr>
          <w:rFonts w:ascii="Arial" w:eastAsia="Times New Roman" w:hAnsi="Arial" w:cs="Arial"/>
          <w:sz w:val="28"/>
          <w:szCs w:val="28"/>
          <w:lang w:eastAsia="en-GB"/>
        </w:rPr>
        <w:t>as defined in</w:t>
      </w:r>
      <w:r w:rsidR="00AF5751" w:rsidRPr="0086597D">
        <w:rPr>
          <w:rFonts w:ascii="Arial" w:eastAsia="Times New Roman" w:hAnsi="Arial" w:cs="Arial"/>
          <w:sz w:val="28"/>
          <w:szCs w:val="28"/>
          <w:lang w:eastAsia="en-GB"/>
        </w:rPr>
        <w:t xml:space="preserve"> </w:t>
      </w:r>
      <w:r w:rsidRPr="0086597D">
        <w:rPr>
          <w:rFonts w:ascii="Arial" w:eastAsia="Times New Roman" w:hAnsi="Arial" w:cs="Arial"/>
          <w:sz w:val="28"/>
          <w:szCs w:val="28"/>
          <w:lang w:eastAsia="en-GB"/>
        </w:rPr>
        <w:t>Section 22 of the Children Act 1989.</w:t>
      </w:r>
    </w:p>
    <w:p w:rsidR="00D47C39" w:rsidRDefault="00D47C39" w:rsidP="00D47C39">
      <w:pPr>
        <w:widowControl w:val="0"/>
        <w:tabs>
          <w:tab w:val="left" w:pos="426"/>
        </w:tabs>
        <w:kinsoku w:val="0"/>
        <w:overflowPunct w:val="0"/>
        <w:autoSpaceDE w:val="0"/>
        <w:autoSpaceDN w:val="0"/>
        <w:adjustRightInd w:val="0"/>
        <w:spacing w:after="0" w:line="240" w:lineRule="auto"/>
        <w:ind w:left="426" w:right="121"/>
        <w:rPr>
          <w:rFonts w:ascii="Arial" w:eastAsia="Times New Roman" w:hAnsi="Arial" w:cs="Arial"/>
          <w:sz w:val="28"/>
          <w:szCs w:val="28"/>
          <w:lang w:eastAsia="en-GB"/>
        </w:rPr>
      </w:pPr>
    </w:p>
    <w:p w:rsidR="00D47C39" w:rsidRPr="00BB0449" w:rsidRDefault="00213F4A" w:rsidP="00BB0449">
      <w:pPr>
        <w:widowControl w:val="0"/>
        <w:numPr>
          <w:ilvl w:val="0"/>
          <w:numId w:val="19"/>
        </w:numPr>
        <w:tabs>
          <w:tab w:val="left" w:pos="426"/>
        </w:tabs>
        <w:kinsoku w:val="0"/>
        <w:overflowPunct w:val="0"/>
        <w:autoSpaceDE w:val="0"/>
        <w:autoSpaceDN w:val="0"/>
        <w:adjustRightInd w:val="0"/>
        <w:spacing w:after="0" w:line="240" w:lineRule="auto"/>
        <w:ind w:right="121"/>
        <w:rPr>
          <w:rFonts w:ascii="Arial" w:eastAsia="Times New Roman" w:hAnsi="Arial" w:cs="Arial"/>
          <w:color w:val="FF0000"/>
          <w:sz w:val="28"/>
          <w:szCs w:val="28"/>
          <w:lang w:eastAsia="en-GB"/>
        </w:rPr>
      </w:pPr>
      <w:r w:rsidRPr="00D47C39">
        <w:rPr>
          <w:rFonts w:ascii="Arial" w:eastAsia="Times New Roman" w:hAnsi="Arial" w:cs="Arial"/>
          <w:sz w:val="28"/>
          <w:szCs w:val="28"/>
          <w:lang w:eastAsia="en-GB"/>
        </w:rPr>
        <w:t>Children who live within the catchment area</w:t>
      </w:r>
      <w:r w:rsidR="00026204" w:rsidRPr="00D47C39">
        <w:rPr>
          <w:rFonts w:ascii="Arial" w:eastAsia="Times New Roman" w:hAnsi="Arial" w:cs="Arial"/>
          <w:sz w:val="28"/>
          <w:szCs w:val="28"/>
          <w:lang w:eastAsia="en-GB"/>
        </w:rPr>
        <w:t xml:space="preserve"> </w:t>
      </w:r>
      <w:r w:rsidRPr="00D47C39">
        <w:rPr>
          <w:rFonts w:ascii="Arial" w:eastAsia="Times New Roman" w:hAnsi="Arial" w:cs="Arial"/>
          <w:sz w:val="28"/>
          <w:szCs w:val="28"/>
          <w:lang w:eastAsia="en-GB"/>
        </w:rPr>
        <w:t xml:space="preserve">of the nursery </w:t>
      </w:r>
      <w:r w:rsidR="00D47C39">
        <w:rPr>
          <w:rFonts w:ascii="Arial" w:eastAsia="Times New Roman" w:hAnsi="Arial" w:cs="Arial"/>
          <w:sz w:val="28"/>
          <w:szCs w:val="28"/>
          <w:lang w:eastAsia="en-GB"/>
        </w:rPr>
        <w:t xml:space="preserve">class </w:t>
      </w:r>
      <w:r w:rsidR="00026204" w:rsidRPr="00D47C39">
        <w:rPr>
          <w:rFonts w:ascii="Arial" w:eastAsia="Times New Roman" w:hAnsi="Arial" w:cs="Arial"/>
          <w:sz w:val="28"/>
          <w:szCs w:val="28"/>
          <w:lang w:eastAsia="en-GB"/>
        </w:rPr>
        <w:t>for which an application is made</w:t>
      </w:r>
      <w:r w:rsidRPr="00D47C39">
        <w:rPr>
          <w:rFonts w:ascii="Arial" w:eastAsia="Times New Roman" w:hAnsi="Arial" w:cs="Arial"/>
          <w:sz w:val="28"/>
          <w:szCs w:val="28"/>
          <w:lang w:eastAsia="en-GB"/>
        </w:rPr>
        <w:t>.</w:t>
      </w:r>
      <w:r w:rsidR="00BB0449">
        <w:rPr>
          <w:rFonts w:ascii="Arial" w:eastAsia="Times New Roman" w:hAnsi="Arial" w:cs="Arial"/>
          <w:sz w:val="28"/>
          <w:szCs w:val="28"/>
          <w:lang w:eastAsia="en-GB"/>
        </w:rPr>
        <w:t xml:space="preserve"> </w:t>
      </w:r>
    </w:p>
    <w:p w:rsidR="00D47C39" w:rsidRDefault="00D47C39" w:rsidP="00D47C39">
      <w:pPr>
        <w:widowControl w:val="0"/>
        <w:tabs>
          <w:tab w:val="left" w:pos="426"/>
        </w:tabs>
        <w:kinsoku w:val="0"/>
        <w:overflowPunct w:val="0"/>
        <w:autoSpaceDE w:val="0"/>
        <w:autoSpaceDN w:val="0"/>
        <w:adjustRightInd w:val="0"/>
        <w:spacing w:after="0" w:line="240" w:lineRule="auto"/>
        <w:ind w:right="121"/>
        <w:rPr>
          <w:rFonts w:ascii="Arial" w:eastAsia="Times New Roman" w:hAnsi="Arial" w:cs="Arial"/>
          <w:sz w:val="28"/>
          <w:szCs w:val="28"/>
          <w:lang w:eastAsia="en-GB"/>
        </w:rPr>
      </w:pPr>
    </w:p>
    <w:p w:rsidR="00BB0449" w:rsidRPr="00D42BD1" w:rsidRDefault="00213F4A" w:rsidP="00D42BD1">
      <w:pPr>
        <w:widowControl w:val="0"/>
        <w:numPr>
          <w:ilvl w:val="0"/>
          <w:numId w:val="19"/>
        </w:numPr>
        <w:tabs>
          <w:tab w:val="left" w:pos="426"/>
        </w:tabs>
        <w:kinsoku w:val="0"/>
        <w:overflowPunct w:val="0"/>
        <w:autoSpaceDE w:val="0"/>
        <w:autoSpaceDN w:val="0"/>
        <w:adjustRightInd w:val="0"/>
        <w:spacing w:after="0" w:line="240" w:lineRule="auto"/>
        <w:ind w:right="121"/>
        <w:rPr>
          <w:rFonts w:ascii="Arial" w:hAnsi="Arial" w:cs="Arial"/>
          <w:sz w:val="28"/>
          <w:szCs w:val="28"/>
        </w:rPr>
      </w:pPr>
      <w:r w:rsidRPr="00D42BD1">
        <w:rPr>
          <w:rFonts w:ascii="Arial" w:eastAsia="Times New Roman" w:hAnsi="Arial" w:cs="Arial"/>
          <w:sz w:val="28"/>
          <w:szCs w:val="28"/>
          <w:lang w:eastAsia="en-GB"/>
        </w:rPr>
        <w:t>Children who have an older sibling</w:t>
      </w:r>
      <w:r w:rsidR="00FE03B1" w:rsidRPr="00D42BD1">
        <w:rPr>
          <w:rFonts w:ascii="Arial" w:eastAsia="Times New Roman" w:hAnsi="Arial" w:cs="Arial"/>
          <w:sz w:val="28"/>
          <w:szCs w:val="28"/>
          <w:lang w:eastAsia="en-GB"/>
        </w:rPr>
        <w:t xml:space="preserve"> w</w:t>
      </w:r>
      <w:r w:rsidRPr="00D42BD1">
        <w:rPr>
          <w:rFonts w:ascii="Arial" w:eastAsia="Times New Roman" w:hAnsi="Arial" w:cs="Arial"/>
          <w:sz w:val="28"/>
          <w:szCs w:val="28"/>
          <w:lang w:eastAsia="en-GB"/>
        </w:rPr>
        <w:t>ho will be on the register at the school at which the nursery class is based when they are admitted.</w:t>
      </w:r>
      <w:r w:rsidR="00AB4DF9" w:rsidRPr="00D42BD1">
        <w:rPr>
          <w:rFonts w:ascii="Arial" w:eastAsia="Times New Roman" w:hAnsi="Arial" w:cs="Arial"/>
          <w:sz w:val="28"/>
          <w:szCs w:val="28"/>
          <w:lang w:eastAsia="en-GB"/>
        </w:rPr>
        <w:t xml:space="preserve">  </w:t>
      </w:r>
      <w:r w:rsidR="00AB4DF9" w:rsidRPr="00D42BD1">
        <w:rPr>
          <w:rFonts w:ascii="Arial" w:hAnsi="Arial" w:cs="Arial"/>
          <w:sz w:val="28"/>
          <w:szCs w:val="28"/>
        </w:rPr>
        <w:t>A “sibling” is defined as a full sibling, a half sibling (i.e. one shared parent), a step sibling</w:t>
      </w:r>
      <w:r w:rsidR="00CF353B" w:rsidRPr="00D42BD1">
        <w:rPr>
          <w:rFonts w:ascii="Arial" w:hAnsi="Arial" w:cs="Arial"/>
          <w:sz w:val="28"/>
          <w:szCs w:val="28"/>
        </w:rPr>
        <w:t xml:space="preserve"> (i.e. the child of a person co-</w:t>
      </w:r>
      <w:r w:rsidR="00AB4DF9" w:rsidRPr="00D42BD1">
        <w:rPr>
          <w:rFonts w:ascii="Arial" w:hAnsi="Arial" w:cs="Arial"/>
          <w:sz w:val="28"/>
          <w:szCs w:val="28"/>
        </w:rPr>
        <w:t xml:space="preserve">habiting with a parent), a fostered sibling or an adopted sibling. In each case, at the time of the application the sibling must reside at the same address as the child or young person.  </w:t>
      </w:r>
      <w:r w:rsidRPr="00D42BD1">
        <w:rPr>
          <w:rFonts w:ascii="Arial" w:eastAsia="Times New Roman" w:hAnsi="Arial" w:cs="Arial"/>
          <w:sz w:val="28"/>
          <w:szCs w:val="28"/>
          <w:lang w:eastAsia="en-GB"/>
        </w:rPr>
        <w:t>Any sibling connection must be clearly stated in the application</w:t>
      </w:r>
      <w:r w:rsidR="00FE03B1" w:rsidRPr="00D42BD1">
        <w:rPr>
          <w:rFonts w:ascii="Arial" w:eastAsia="Times New Roman" w:hAnsi="Arial" w:cs="Arial"/>
          <w:sz w:val="28"/>
          <w:szCs w:val="28"/>
          <w:lang w:eastAsia="en-GB"/>
        </w:rPr>
        <w:t xml:space="preserve">. </w:t>
      </w:r>
      <w:r w:rsidRPr="00D42BD1">
        <w:rPr>
          <w:rFonts w:ascii="Arial" w:eastAsia="Times New Roman" w:hAnsi="Arial" w:cs="Arial"/>
          <w:sz w:val="28"/>
          <w:szCs w:val="28"/>
          <w:lang w:eastAsia="en-GB"/>
        </w:rPr>
        <w:t>In the case of multiple births,</w:t>
      </w:r>
      <w:r w:rsidRPr="00D42BD1">
        <w:rPr>
          <w:rFonts w:ascii="Arial" w:eastAsia="Times New Roman" w:hAnsi="Arial" w:cs="Arial"/>
          <w:color w:val="FF0000"/>
          <w:sz w:val="28"/>
          <w:szCs w:val="28"/>
          <w:lang w:eastAsia="en-GB"/>
        </w:rPr>
        <w:t xml:space="preserve"> </w:t>
      </w:r>
      <w:r w:rsidRPr="00D42BD1">
        <w:rPr>
          <w:rFonts w:ascii="Arial" w:eastAsia="Times New Roman" w:hAnsi="Arial" w:cs="Arial"/>
          <w:sz w:val="28"/>
          <w:szCs w:val="28"/>
          <w:lang w:eastAsia="en-GB"/>
        </w:rPr>
        <w:t xml:space="preserve">if it is not possible to offer all children a place in the nursery class, </w:t>
      </w:r>
      <w:r w:rsidR="004317FD" w:rsidRPr="00D42BD1">
        <w:rPr>
          <w:rFonts w:ascii="Arial" w:eastAsia="Times New Roman" w:hAnsi="Arial" w:cs="Arial"/>
          <w:sz w:val="28"/>
          <w:szCs w:val="28"/>
          <w:lang w:eastAsia="en-GB"/>
        </w:rPr>
        <w:t xml:space="preserve">the </w:t>
      </w:r>
      <w:r w:rsidRPr="00D42BD1">
        <w:rPr>
          <w:rFonts w:ascii="Arial" w:eastAsia="Times New Roman" w:hAnsi="Arial" w:cs="Arial"/>
          <w:sz w:val="28"/>
          <w:szCs w:val="28"/>
          <w:lang w:eastAsia="en-GB"/>
        </w:rPr>
        <w:t>parents will be asked to decide which child should be</w:t>
      </w:r>
      <w:r w:rsidRPr="00D42BD1">
        <w:rPr>
          <w:rFonts w:ascii="Arial" w:eastAsia="Times New Roman" w:hAnsi="Arial" w:cs="Arial"/>
          <w:color w:val="70AD47"/>
          <w:sz w:val="28"/>
          <w:szCs w:val="28"/>
          <w:lang w:eastAsia="en-GB"/>
        </w:rPr>
        <w:t xml:space="preserve"> </w:t>
      </w:r>
      <w:r w:rsidRPr="00D42BD1">
        <w:rPr>
          <w:rFonts w:ascii="Arial" w:eastAsia="Times New Roman" w:hAnsi="Arial" w:cs="Arial"/>
          <w:sz w:val="28"/>
          <w:szCs w:val="28"/>
          <w:lang w:eastAsia="en-GB"/>
        </w:rPr>
        <w:t xml:space="preserve">offered a place first or </w:t>
      </w:r>
      <w:r w:rsidR="004317FD" w:rsidRPr="00D42BD1">
        <w:rPr>
          <w:rFonts w:ascii="Arial" w:eastAsia="Times New Roman" w:hAnsi="Arial" w:cs="Arial"/>
          <w:sz w:val="28"/>
          <w:szCs w:val="28"/>
          <w:lang w:eastAsia="en-GB"/>
        </w:rPr>
        <w:t xml:space="preserve">the </w:t>
      </w:r>
      <w:r w:rsidRPr="00D42BD1">
        <w:rPr>
          <w:rFonts w:ascii="Arial" w:eastAsia="Times New Roman" w:hAnsi="Arial" w:cs="Arial"/>
          <w:sz w:val="28"/>
          <w:szCs w:val="28"/>
          <w:lang w:eastAsia="en-GB"/>
        </w:rPr>
        <w:t>parents may wish to consider an altern</w:t>
      </w:r>
      <w:r w:rsidR="00444AE2" w:rsidRPr="00D42BD1">
        <w:rPr>
          <w:rFonts w:ascii="Arial" w:eastAsia="Times New Roman" w:hAnsi="Arial" w:cs="Arial"/>
          <w:sz w:val="28"/>
          <w:szCs w:val="28"/>
          <w:lang w:eastAsia="en-GB"/>
        </w:rPr>
        <w:t>ative setting for all children</w:t>
      </w:r>
      <w:r w:rsidR="00B303E5" w:rsidRPr="00D42BD1">
        <w:rPr>
          <w:rFonts w:ascii="Arial" w:eastAsia="Times New Roman" w:hAnsi="Arial" w:cs="Arial"/>
          <w:sz w:val="28"/>
          <w:szCs w:val="28"/>
          <w:lang w:eastAsia="en-GB"/>
        </w:rPr>
        <w:t>.</w:t>
      </w:r>
      <w:r w:rsidR="00D740C4" w:rsidRPr="00D42BD1">
        <w:rPr>
          <w:rFonts w:ascii="Arial" w:eastAsia="Times New Roman" w:hAnsi="Arial" w:cs="Arial"/>
          <w:sz w:val="28"/>
          <w:szCs w:val="28"/>
          <w:lang w:eastAsia="en-GB"/>
        </w:rPr>
        <w:t xml:space="preserve"> </w:t>
      </w:r>
    </w:p>
    <w:p w:rsidR="00CF353B" w:rsidRPr="00B303E5" w:rsidRDefault="00CF353B" w:rsidP="00CF353B">
      <w:pPr>
        <w:pStyle w:val="ListParagraph"/>
        <w:rPr>
          <w:rFonts w:ascii="Arial" w:hAnsi="Arial" w:cs="Arial"/>
          <w:sz w:val="28"/>
          <w:szCs w:val="28"/>
        </w:rPr>
      </w:pPr>
    </w:p>
    <w:p w:rsidR="00213F4A" w:rsidRPr="00B303E5" w:rsidRDefault="00213F4A" w:rsidP="00AB4DF9">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r w:rsidRPr="00B303E5">
        <w:rPr>
          <w:rFonts w:ascii="Arial" w:eastAsia="Times New Roman" w:hAnsi="Arial" w:cs="Arial"/>
          <w:sz w:val="28"/>
          <w:szCs w:val="28"/>
          <w:lang w:eastAsia="en-GB"/>
        </w:rPr>
        <w:t>If children are equally entitled to a place in the nursery in categories a) to c) above, priority will be given to the child living nearest</w:t>
      </w:r>
      <w:r w:rsidR="00D170A1">
        <w:rPr>
          <w:rFonts w:ascii="Arial" w:eastAsia="Times New Roman" w:hAnsi="Arial" w:cs="Arial"/>
          <w:sz w:val="28"/>
          <w:szCs w:val="28"/>
          <w:lang w:eastAsia="en-GB"/>
        </w:rPr>
        <w:t xml:space="preserve">. </w:t>
      </w:r>
      <w:r w:rsidR="003F7EBD" w:rsidRPr="00B303E5">
        <w:rPr>
          <w:rFonts w:ascii="Arial" w:eastAsia="Times New Roman" w:hAnsi="Arial" w:cs="Arial"/>
          <w:sz w:val="28"/>
          <w:szCs w:val="28"/>
          <w:lang w:eastAsia="en-GB"/>
        </w:rPr>
        <w:t xml:space="preserve">This is </w:t>
      </w:r>
      <w:r w:rsidR="00D965F9" w:rsidRPr="00B303E5">
        <w:rPr>
          <w:rFonts w:ascii="Arial" w:eastAsia="Times New Roman" w:hAnsi="Arial" w:cs="Arial"/>
          <w:sz w:val="28"/>
          <w:szCs w:val="28"/>
          <w:lang w:eastAsia="en-GB"/>
        </w:rPr>
        <w:t>measured by the shortest</w:t>
      </w:r>
      <w:r w:rsidR="003F7EBD" w:rsidRPr="00B303E5">
        <w:rPr>
          <w:rFonts w:ascii="Arial" w:eastAsia="Times New Roman" w:hAnsi="Arial" w:cs="Arial"/>
          <w:sz w:val="28"/>
          <w:szCs w:val="28"/>
          <w:lang w:eastAsia="en-GB"/>
        </w:rPr>
        <w:t xml:space="preserve"> walking</w:t>
      </w:r>
      <w:r w:rsidR="00D965F9" w:rsidRPr="00B303E5">
        <w:rPr>
          <w:rFonts w:ascii="Arial" w:eastAsia="Times New Roman" w:hAnsi="Arial" w:cs="Arial"/>
          <w:sz w:val="28"/>
          <w:szCs w:val="28"/>
          <w:lang w:eastAsia="en-GB"/>
        </w:rPr>
        <w:t>/travel</w:t>
      </w:r>
      <w:r w:rsidR="003F7EBD" w:rsidRPr="00B303E5">
        <w:rPr>
          <w:rFonts w:ascii="Arial" w:eastAsia="Times New Roman" w:hAnsi="Arial" w:cs="Arial"/>
          <w:sz w:val="28"/>
          <w:szCs w:val="28"/>
          <w:lang w:eastAsia="en-GB"/>
        </w:rPr>
        <w:t xml:space="preserve"> route between the home and the school</w:t>
      </w:r>
      <w:r w:rsidR="00937C1D" w:rsidRPr="00937C1D">
        <w:rPr>
          <w:rFonts w:ascii="Arial" w:eastAsia="Times New Roman" w:hAnsi="Arial" w:cs="Arial"/>
          <w:sz w:val="28"/>
          <w:szCs w:val="28"/>
          <w:lang w:eastAsia="en-GB"/>
        </w:rPr>
        <w:t>.</w:t>
      </w:r>
      <w:r w:rsidR="00937C1D">
        <w:rPr>
          <w:rFonts w:ascii="Arial" w:eastAsia="Times New Roman" w:hAnsi="Arial" w:cs="Arial"/>
          <w:sz w:val="28"/>
          <w:szCs w:val="28"/>
          <w:lang w:eastAsia="en-GB"/>
        </w:rPr>
        <w:t xml:space="preserve"> </w:t>
      </w:r>
      <w:r w:rsidRPr="00B303E5">
        <w:rPr>
          <w:rFonts w:ascii="Arial" w:eastAsia="Times New Roman" w:hAnsi="Arial" w:cs="Arial"/>
          <w:sz w:val="28"/>
          <w:szCs w:val="28"/>
          <w:lang w:eastAsia="en-GB"/>
        </w:rPr>
        <w:t xml:space="preserve">The </w:t>
      </w:r>
      <w:r w:rsidR="002060A4" w:rsidRPr="00B303E5">
        <w:rPr>
          <w:rFonts w:ascii="Arial" w:eastAsia="Times New Roman" w:hAnsi="Arial" w:cs="Arial"/>
          <w:sz w:val="28"/>
          <w:szCs w:val="28"/>
          <w:lang w:eastAsia="en-GB"/>
        </w:rPr>
        <w:t>Council</w:t>
      </w:r>
      <w:r w:rsidRPr="00B303E5">
        <w:rPr>
          <w:rFonts w:ascii="Arial" w:eastAsia="Times New Roman" w:hAnsi="Arial" w:cs="Arial"/>
          <w:sz w:val="28"/>
          <w:szCs w:val="28"/>
          <w:lang w:eastAsia="en-GB"/>
        </w:rPr>
        <w:t xml:space="preserve"> uses a Geographical Information System to calculate the shortest distance.</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7679A7" w:rsidRDefault="00213F4A" w:rsidP="00026204">
      <w:pPr>
        <w:spacing w:after="0" w:line="240" w:lineRule="auto"/>
        <w:rPr>
          <w:rFonts w:ascii="Arial" w:eastAsia="Times New Roman" w:hAnsi="Arial" w:cs="Arial"/>
          <w:sz w:val="28"/>
          <w:szCs w:val="28"/>
          <w:lang w:eastAsia="en-GB"/>
        </w:rPr>
      </w:pPr>
      <w:r w:rsidRPr="0024671A">
        <w:rPr>
          <w:rFonts w:ascii="Arial" w:eastAsia="Times New Roman" w:hAnsi="Arial" w:cs="Arial"/>
          <w:sz w:val="28"/>
          <w:szCs w:val="28"/>
          <w:lang w:eastAsia="en-GB"/>
        </w:rPr>
        <w:t>In all cases evidence of permanent residence of the pupil at time of application must be supplied.</w:t>
      </w:r>
    </w:p>
    <w:p w:rsidR="007679A7" w:rsidRDefault="007679A7" w:rsidP="008E73E2">
      <w:pPr>
        <w:widowControl w:val="0"/>
        <w:kinsoku w:val="0"/>
        <w:overflowPunct w:val="0"/>
        <w:autoSpaceDE w:val="0"/>
        <w:autoSpaceDN w:val="0"/>
        <w:adjustRightInd w:val="0"/>
        <w:spacing w:after="0" w:line="240" w:lineRule="auto"/>
        <w:ind w:right="120"/>
        <w:rPr>
          <w:rFonts w:ascii="Arial" w:eastAsia="Times New Roman" w:hAnsi="Arial" w:cs="Arial"/>
          <w:sz w:val="28"/>
          <w:szCs w:val="28"/>
          <w:lang w:eastAsia="en-GB"/>
        </w:rPr>
      </w:pPr>
    </w:p>
    <w:p w:rsidR="007679A7" w:rsidRPr="00EC48A7" w:rsidRDefault="007679A7" w:rsidP="00EC0C1D">
      <w:pPr>
        <w:autoSpaceDE w:val="0"/>
        <w:autoSpaceDN w:val="0"/>
        <w:adjustRightInd w:val="0"/>
        <w:spacing w:after="0" w:line="240" w:lineRule="auto"/>
        <w:rPr>
          <w:rFonts w:ascii="Arial" w:eastAsia="Times New Roman" w:hAnsi="Arial" w:cs="Arial"/>
          <w:sz w:val="28"/>
          <w:szCs w:val="28"/>
          <w:lang w:eastAsia="en-GB"/>
        </w:rPr>
      </w:pPr>
      <w:r w:rsidRPr="00EC48A7">
        <w:rPr>
          <w:rFonts w:ascii="Arial" w:hAnsi="Arial" w:cs="Arial"/>
          <w:sz w:val="28"/>
          <w:szCs w:val="28"/>
          <w:lang w:eastAsia="en-GB"/>
        </w:rPr>
        <w:t>Once an offer of a school place has been made the</w:t>
      </w:r>
      <w:r w:rsidRPr="00B303E5">
        <w:rPr>
          <w:rFonts w:ascii="Arial" w:hAnsi="Arial" w:cs="Arial"/>
          <w:sz w:val="28"/>
          <w:szCs w:val="28"/>
          <w:lang w:eastAsia="en-GB"/>
        </w:rPr>
        <w:t xml:space="preserve"> Council</w:t>
      </w:r>
      <w:r w:rsidR="004C2058">
        <w:rPr>
          <w:rFonts w:ascii="Arial" w:hAnsi="Arial" w:cs="Arial"/>
          <w:sz w:val="28"/>
          <w:szCs w:val="28"/>
          <w:lang w:eastAsia="en-GB"/>
        </w:rPr>
        <w:t xml:space="preserve"> </w:t>
      </w:r>
      <w:r w:rsidRPr="00EC48A7">
        <w:rPr>
          <w:rFonts w:ascii="Arial" w:hAnsi="Arial" w:cs="Arial"/>
          <w:sz w:val="28"/>
          <w:szCs w:val="28"/>
          <w:lang w:eastAsia="en-GB"/>
        </w:rPr>
        <w:t>will only withdraw that offer where the place offered has been on the basis of a fraudulent or intentionally misleading application from a parent (for example, a false claim to residence in a catchment area) which effectively denied a place to a child with a stronger claim.  A school place</w:t>
      </w:r>
      <w:r w:rsidR="00EC0C1D" w:rsidRPr="00EC48A7">
        <w:rPr>
          <w:rFonts w:ascii="Arial" w:hAnsi="Arial" w:cs="Arial"/>
          <w:sz w:val="28"/>
          <w:szCs w:val="28"/>
          <w:lang w:eastAsia="en-GB"/>
        </w:rPr>
        <w:t xml:space="preserve"> </w:t>
      </w:r>
      <w:r w:rsidRPr="00EC48A7">
        <w:rPr>
          <w:rFonts w:ascii="Arial" w:hAnsi="Arial" w:cs="Arial"/>
          <w:sz w:val="28"/>
          <w:szCs w:val="28"/>
          <w:lang w:eastAsia="en-GB"/>
        </w:rPr>
        <w:t>will</w:t>
      </w:r>
      <w:r w:rsidRPr="00EC48A7">
        <w:rPr>
          <w:rFonts w:ascii="Arial" w:hAnsi="Arial" w:cs="Arial"/>
          <w:bCs/>
          <w:sz w:val="28"/>
          <w:szCs w:val="28"/>
          <w:lang w:eastAsia="en-GB"/>
        </w:rPr>
        <w:t xml:space="preserve"> not </w:t>
      </w:r>
      <w:r w:rsidRPr="00EC48A7">
        <w:rPr>
          <w:rFonts w:ascii="Arial" w:hAnsi="Arial" w:cs="Arial"/>
          <w:sz w:val="28"/>
          <w:szCs w:val="28"/>
          <w:lang w:eastAsia="en-GB"/>
        </w:rPr>
        <w:t xml:space="preserve">be withdrawn once a child or young person has started at the school, except where that place was fraudulently obtained. </w:t>
      </w:r>
      <w:r w:rsidR="00EC0C1D" w:rsidRPr="00EC48A7">
        <w:rPr>
          <w:rFonts w:ascii="Arial" w:hAnsi="Arial" w:cs="Arial"/>
          <w:sz w:val="28"/>
          <w:szCs w:val="28"/>
          <w:lang w:eastAsia="en-GB"/>
        </w:rPr>
        <w:t xml:space="preserve"> </w:t>
      </w:r>
      <w:r w:rsidRPr="00EC48A7">
        <w:rPr>
          <w:rFonts w:ascii="Arial" w:hAnsi="Arial" w:cs="Arial"/>
          <w:sz w:val="28"/>
          <w:szCs w:val="28"/>
          <w:lang w:eastAsia="en-GB"/>
        </w:rPr>
        <w:t>In deciding whether to</w:t>
      </w:r>
      <w:r w:rsidR="00EC0C1D" w:rsidRPr="00EC48A7">
        <w:rPr>
          <w:rFonts w:ascii="Arial" w:hAnsi="Arial" w:cs="Arial"/>
          <w:sz w:val="28"/>
          <w:szCs w:val="28"/>
          <w:lang w:eastAsia="en-GB"/>
        </w:rPr>
        <w:t xml:space="preserve"> </w:t>
      </w:r>
      <w:r w:rsidRPr="00EC48A7">
        <w:rPr>
          <w:rFonts w:ascii="Arial" w:hAnsi="Arial" w:cs="Arial"/>
          <w:sz w:val="28"/>
          <w:szCs w:val="28"/>
          <w:lang w:eastAsia="en-GB"/>
        </w:rPr>
        <w:t xml:space="preserve">withdraw the place, the length of time that the child had been at the school </w:t>
      </w:r>
      <w:r w:rsidR="00EC0C1D" w:rsidRPr="00EC48A7">
        <w:rPr>
          <w:rFonts w:ascii="Arial" w:hAnsi="Arial" w:cs="Arial"/>
          <w:sz w:val="28"/>
          <w:szCs w:val="28"/>
          <w:lang w:eastAsia="en-GB"/>
        </w:rPr>
        <w:t>will</w:t>
      </w:r>
      <w:r w:rsidRPr="00EC48A7">
        <w:rPr>
          <w:rFonts w:ascii="Arial" w:hAnsi="Arial" w:cs="Arial"/>
          <w:b/>
          <w:bCs/>
          <w:sz w:val="28"/>
          <w:szCs w:val="28"/>
          <w:lang w:eastAsia="en-GB"/>
        </w:rPr>
        <w:t xml:space="preserve"> </w:t>
      </w:r>
      <w:r w:rsidRPr="00EC48A7">
        <w:rPr>
          <w:rFonts w:ascii="Arial" w:hAnsi="Arial" w:cs="Arial"/>
          <w:sz w:val="28"/>
          <w:szCs w:val="28"/>
          <w:lang w:eastAsia="en-GB"/>
        </w:rPr>
        <w:t>be taken</w:t>
      </w:r>
      <w:r w:rsidR="00EC0C1D" w:rsidRPr="00EC48A7">
        <w:rPr>
          <w:rFonts w:ascii="Arial" w:hAnsi="Arial" w:cs="Arial"/>
          <w:sz w:val="28"/>
          <w:szCs w:val="28"/>
          <w:lang w:eastAsia="en-GB"/>
        </w:rPr>
        <w:t xml:space="preserve"> </w:t>
      </w:r>
      <w:r w:rsidRPr="00EC48A7">
        <w:rPr>
          <w:rFonts w:ascii="Arial" w:hAnsi="Arial" w:cs="Arial"/>
          <w:sz w:val="28"/>
          <w:szCs w:val="28"/>
          <w:lang w:eastAsia="en-GB"/>
        </w:rPr>
        <w:t xml:space="preserve">into account. </w:t>
      </w:r>
      <w:r w:rsidR="00EC0C1D" w:rsidRPr="00EC48A7">
        <w:rPr>
          <w:rFonts w:ascii="Arial" w:hAnsi="Arial" w:cs="Arial"/>
          <w:sz w:val="28"/>
          <w:szCs w:val="28"/>
          <w:lang w:eastAsia="en-GB"/>
        </w:rPr>
        <w:t xml:space="preserve"> </w:t>
      </w:r>
      <w:r w:rsidRPr="00EC48A7">
        <w:rPr>
          <w:rFonts w:ascii="Arial" w:hAnsi="Arial" w:cs="Arial"/>
          <w:sz w:val="28"/>
          <w:szCs w:val="28"/>
          <w:lang w:eastAsia="en-GB"/>
        </w:rPr>
        <w:t>Where a place is withdrawn on the basis of misleading information, the</w:t>
      </w:r>
      <w:r w:rsidR="00EC0C1D" w:rsidRPr="00EC48A7">
        <w:rPr>
          <w:rFonts w:ascii="Arial" w:hAnsi="Arial" w:cs="Arial"/>
          <w:sz w:val="28"/>
          <w:szCs w:val="28"/>
          <w:lang w:eastAsia="en-GB"/>
        </w:rPr>
        <w:t xml:space="preserve"> </w:t>
      </w:r>
      <w:r w:rsidRPr="00EC48A7">
        <w:rPr>
          <w:rFonts w:ascii="Arial" w:hAnsi="Arial" w:cs="Arial"/>
          <w:sz w:val="28"/>
          <w:szCs w:val="28"/>
          <w:lang w:eastAsia="en-GB"/>
        </w:rPr>
        <w:t xml:space="preserve">application </w:t>
      </w:r>
      <w:r w:rsidR="00EC0C1D" w:rsidRPr="00EC48A7">
        <w:rPr>
          <w:rFonts w:ascii="Arial" w:hAnsi="Arial" w:cs="Arial"/>
          <w:sz w:val="28"/>
          <w:szCs w:val="28"/>
          <w:lang w:eastAsia="en-GB"/>
        </w:rPr>
        <w:t>will</w:t>
      </w:r>
      <w:r w:rsidRPr="00EC48A7">
        <w:rPr>
          <w:rFonts w:ascii="Arial" w:hAnsi="Arial" w:cs="Arial"/>
          <w:b/>
          <w:bCs/>
          <w:sz w:val="28"/>
          <w:szCs w:val="28"/>
          <w:lang w:eastAsia="en-GB"/>
        </w:rPr>
        <w:t xml:space="preserve"> </w:t>
      </w:r>
      <w:r w:rsidRPr="00EC48A7">
        <w:rPr>
          <w:rFonts w:ascii="Arial" w:hAnsi="Arial" w:cs="Arial"/>
          <w:sz w:val="28"/>
          <w:szCs w:val="28"/>
          <w:lang w:eastAsia="en-GB"/>
        </w:rPr>
        <w:t>be considered afresh, and a right of appeal offered if a place is refused.</w:t>
      </w:r>
    </w:p>
    <w:p w:rsidR="007679A7" w:rsidRPr="00EC48A7" w:rsidRDefault="007679A7" w:rsidP="008E73E2">
      <w:pPr>
        <w:widowControl w:val="0"/>
        <w:kinsoku w:val="0"/>
        <w:overflowPunct w:val="0"/>
        <w:autoSpaceDE w:val="0"/>
        <w:autoSpaceDN w:val="0"/>
        <w:adjustRightInd w:val="0"/>
        <w:spacing w:after="0" w:line="240" w:lineRule="auto"/>
        <w:ind w:right="120"/>
        <w:rPr>
          <w:rFonts w:ascii="Arial" w:eastAsia="Times New Roman" w:hAnsi="Arial" w:cs="Arial"/>
          <w:sz w:val="28"/>
          <w:szCs w:val="28"/>
          <w:lang w:eastAsia="en-GB"/>
        </w:rPr>
      </w:pPr>
    </w:p>
    <w:p w:rsidR="00213F4A" w:rsidRPr="00EC48A7" w:rsidRDefault="00213F4A" w:rsidP="008E73E2">
      <w:pPr>
        <w:widowControl w:val="0"/>
        <w:kinsoku w:val="0"/>
        <w:overflowPunct w:val="0"/>
        <w:autoSpaceDE w:val="0"/>
        <w:autoSpaceDN w:val="0"/>
        <w:adjustRightInd w:val="0"/>
        <w:spacing w:after="0" w:line="240" w:lineRule="auto"/>
        <w:ind w:right="120"/>
        <w:rPr>
          <w:rFonts w:ascii="Arial" w:eastAsia="Times New Roman" w:hAnsi="Arial" w:cs="Arial"/>
          <w:sz w:val="28"/>
          <w:szCs w:val="28"/>
          <w:lang w:eastAsia="en-GB"/>
        </w:rPr>
      </w:pPr>
      <w:r w:rsidRPr="00EC48A7">
        <w:rPr>
          <w:rFonts w:ascii="Arial" w:eastAsia="Times New Roman" w:hAnsi="Arial" w:cs="Arial"/>
          <w:sz w:val="28"/>
          <w:szCs w:val="28"/>
          <w:lang w:eastAsia="en-GB"/>
        </w:rPr>
        <w:t>The home address is considered to be the ch</w:t>
      </w:r>
      <w:r w:rsidR="00CF353B" w:rsidRPr="00EC48A7">
        <w:rPr>
          <w:rFonts w:ascii="Arial" w:eastAsia="Times New Roman" w:hAnsi="Arial" w:cs="Arial"/>
          <w:sz w:val="28"/>
          <w:szCs w:val="28"/>
          <w:lang w:eastAsia="en-GB"/>
        </w:rPr>
        <w:t xml:space="preserve">ild’s along with their parents’ </w:t>
      </w:r>
      <w:r w:rsidRPr="00EC48A7">
        <w:rPr>
          <w:rFonts w:ascii="Arial" w:eastAsia="Times New Roman" w:hAnsi="Arial" w:cs="Arial"/>
          <w:sz w:val="28"/>
          <w:szCs w:val="28"/>
          <w:lang w:eastAsia="en-GB"/>
        </w:rPr>
        <w:t>principal place of residence on the published date</w:t>
      </w:r>
      <w:r w:rsidR="00FD4DB3" w:rsidRPr="00EC48A7">
        <w:rPr>
          <w:rFonts w:ascii="Arial" w:eastAsia="Times New Roman" w:hAnsi="Arial" w:cs="Arial"/>
          <w:sz w:val="28"/>
          <w:szCs w:val="28"/>
          <w:lang w:eastAsia="en-GB"/>
        </w:rPr>
        <w:t>,</w:t>
      </w:r>
      <w:r w:rsidRPr="00EC48A7">
        <w:rPr>
          <w:rFonts w:ascii="Arial" w:eastAsia="Times New Roman" w:hAnsi="Arial" w:cs="Arial"/>
          <w:sz w:val="28"/>
          <w:szCs w:val="28"/>
          <w:lang w:eastAsia="en-GB"/>
        </w:rPr>
        <w:t xml:space="preserve"> i.e. where they are normally and regularly living. If a child is resident with fr</w:t>
      </w:r>
      <w:r w:rsidR="00FD4DB3" w:rsidRPr="00EC48A7">
        <w:rPr>
          <w:rFonts w:ascii="Arial" w:eastAsia="Times New Roman" w:hAnsi="Arial" w:cs="Arial"/>
          <w:sz w:val="28"/>
          <w:szCs w:val="28"/>
          <w:lang w:eastAsia="en-GB"/>
        </w:rPr>
        <w:t xml:space="preserve">iends </w:t>
      </w:r>
      <w:r w:rsidRPr="00EC48A7">
        <w:rPr>
          <w:rFonts w:ascii="Arial" w:eastAsia="Times New Roman" w:hAnsi="Arial" w:cs="Arial"/>
          <w:sz w:val="28"/>
          <w:szCs w:val="28"/>
          <w:lang w:eastAsia="en-GB"/>
        </w:rPr>
        <w:t xml:space="preserve">or relatives (for reasons other than fostering arrangements) the friends or relatives address will not be considered in relation to application for admission to schools in </w:t>
      </w:r>
      <w:r w:rsidRPr="00B303E5">
        <w:rPr>
          <w:rFonts w:ascii="Arial" w:eastAsia="Times New Roman" w:hAnsi="Arial" w:cs="Arial"/>
          <w:sz w:val="28"/>
          <w:szCs w:val="28"/>
          <w:lang w:eastAsia="en-GB"/>
        </w:rPr>
        <w:t>Neath Port Talbot</w:t>
      </w:r>
      <w:r w:rsidR="00B303E5">
        <w:rPr>
          <w:rFonts w:ascii="Arial" w:eastAsia="Times New Roman" w:hAnsi="Arial" w:cs="Arial"/>
          <w:sz w:val="28"/>
          <w:szCs w:val="28"/>
          <w:lang w:eastAsia="en-GB"/>
        </w:rPr>
        <w:t>.</w:t>
      </w:r>
      <w:r w:rsidR="00EC48A7" w:rsidRPr="00B303E5">
        <w:rPr>
          <w:rFonts w:ascii="Arial" w:eastAsia="Times New Roman" w:hAnsi="Arial" w:cs="Arial"/>
          <w:sz w:val="28"/>
          <w:szCs w:val="28"/>
          <w:lang w:eastAsia="en-GB"/>
        </w:rPr>
        <w:t xml:space="preserve"> </w:t>
      </w:r>
    </w:p>
    <w:p w:rsidR="00213F4A" w:rsidRPr="00EC48A7"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EC48A7" w:rsidRDefault="00213F4A" w:rsidP="008E73E2">
      <w:pPr>
        <w:widowControl w:val="0"/>
        <w:kinsoku w:val="0"/>
        <w:overflowPunct w:val="0"/>
        <w:autoSpaceDE w:val="0"/>
        <w:autoSpaceDN w:val="0"/>
        <w:adjustRightInd w:val="0"/>
        <w:spacing w:after="0" w:line="240" w:lineRule="auto"/>
        <w:ind w:right="120"/>
        <w:rPr>
          <w:rFonts w:ascii="Arial" w:eastAsia="Times New Roman" w:hAnsi="Arial" w:cs="Arial"/>
          <w:sz w:val="28"/>
          <w:szCs w:val="28"/>
          <w:lang w:eastAsia="en-GB"/>
        </w:rPr>
      </w:pPr>
      <w:r w:rsidRPr="00EC48A7">
        <w:rPr>
          <w:rFonts w:ascii="Arial" w:eastAsia="Times New Roman" w:hAnsi="Arial" w:cs="Arial"/>
          <w:sz w:val="28"/>
          <w:szCs w:val="28"/>
          <w:lang w:eastAsia="en-GB"/>
        </w:rPr>
        <w:t>Where parents have sh</w:t>
      </w:r>
      <w:r w:rsidR="004317FD" w:rsidRPr="00EC48A7">
        <w:rPr>
          <w:rFonts w:ascii="Arial" w:eastAsia="Times New Roman" w:hAnsi="Arial" w:cs="Arial"/>
          <w:sz w:val="28"/>
          <w:szCs w:val="28"/>
          <w:lang w:eastAsia="en-GB"/>
        </w:rPr>
        <w:t>ared responsibility for a child</w:t>
      </w:r>
      <w:r w:rsidRPr="00EC48A7">
        <w:rPr>
          <w:rFonts w:ascii="Arial" w:eastAsia="Times New Roman" w:hAnsi="Arial" w:cs="Arial"/>
          <w:sz w:val="28"/>
          <w:szCs w:val="28"/>
          <w:lang w:eastAsia="en-GB"/>
        </w:rPr>
        <w:t xml:space="preserve"> and the child lives with each parent for part of the school week then the home address will be determined as the address where the child lives for the majority of the school week</w:t>
      </w:r>
      <w:r w:rsidR="00FD4DB3" w:rsidRPr="00EC48A7">
        <w:rPr>
          <w:rFonts w:ascii="Arial" w:eastAsia="Times New Roman" w:hAnsi="Arial" w:cs="Arial"/>
          <w:sz w:val="28"/>
          <w:szCs w:val="28"/>
          <w:lang w:eastAsia="en-GB"/>
        </w:rPr>
        <w:t>,</w:t>
      </w:r>
      <w:r w:rsidRPr="00EC48A7">
        <w:rPr>
          <w:rFonts w:ascii="Arial" w:eastAsia="Times New Roman" w:hAnsi="Arial" w:cs="Arial"/>
          <w:sz w:val="28"/>
          <w:szCs w:val="28"/>
          <w:lang w:eastAsia="en-GB"/>
        </w:rPr>
        <w:t xml:space="preserve"> e.g. 3 out of 5 days. </w:t>
      </w:r>
      <w:r w:rsidR="00FD4DB3" w:rsidRPr="00EC48A7">
        <w:rPr>
          <w:rFonts w:ascii="Arial" w:eastAsia="Times New Roman" w:hAnsi="Arial" w:cs="Arial"/>
          <w:sz w:val="28"/>
          <w:szCs w:val="28"/>
          <w:lang w:eastAsia="en-GB"/>
        </w:rPr>
        <w:t xml:space="preserve"> </w:t>
      </w:r>
      <w:r w:rsidRPr="00EC48A7">
        <w:rPr>
          <w:rFonts w:ascii="Arial" w:eastAsia="Times New Roman" w:hAnsi="Arial" w:cs="Arial"/>
          <w:sz w:val="28"/>
          <w:szCs w:val="28"/>
          <w:lang w:eastAsia="en-GB"/>
        </w:rPr>
        <w:t>Parents will be required to provide documentary evidence to support the address they wish to be considered for allocation purposes.</w:t>
      </w:r>
    </w:p>
    <w:p w:rsidR="00213F4A" w:rsidRPr="00EC48A7"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24671A" w:rsidRDefault="00213F4A" w:rsidP="008E73E2">
      <w:pPr>
        <w:widowControl w:val="0"/>
        <w:kinsoku w:val="0"/>
        <w:overflowPunct w:val="0"/>
        <w:autoSpaceDE w:val="0"/>
        <w:autoSpaceDN w:val="0"/>
        <w:adjustRightInd w:val="0"/>
        <w:spacing w:after="0" w:line="240" w:lineRule="auto"/>
        <w:ind w:right="116"/>
        <w:rPr>
          <w:rFonts w:ascii="Arial" w:eastAsia="Times New Roman" w:hAnsi="Arial" w:cs="Arial"/>
          <w:sz w:val="28"/>
          <w:szCs w:val="28"/>
          <w:lang w:eastAsia="en-GB"/>
        </w:rPr>
      </w:pPr>
      <w:r w:rsidRPr="00EC48A7">
        <w:rPr>
          <w:rFonts w:ascii="Arial" w:eastAsia="Times New Roman" w:hAnsi="Arial" w:cs="Arial"/>
          <w:sz w:val="28"/>
          <w:szCs w:val="28"/>
          <w:lang w:eastAsia="en-GB"/>
        </w:rPr>
        <w:t>No account will be taken of the particular primary school the child is likely to attend subsequently or to the length of time the school has been aware of the parental intention to apply for a place at the school.</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FB1AAF" w:rsidRDefault="00213F4A" w:rsidP="008E73E2">
      <w:pPr>
        <w:widowControl w:val="0"/>
        <w:kinsoku w:val="0"/>
        <w:overflowPunct w:val="0"/>
        <w:autoSpaceDE w:val="0"/>
        <w:autoSpaceDN w:val="0"/>
        <w:adjustRightInd w:val="0"/>
        <w:spacing w:after="0" w:line="240" w:lineRule="auto"/>
        <w:ind w:right="116"/>
        <w:rPr>
          <w:rFonts w:ascii="Arial" w:eastAsia="Times New Roman" w:hAnsi="Arial" w:cs="Arial"/>
          <w:sz w:val="28"/>
          <w:szCs w:val="28"/>
          <w:lang w:eastAsia="en-GB"/>
        </w:rPr>
      </w:pPr>
      <w:r w:rsidRPr="00444AE2">
        <w:rPr>
          <w:rFonts w:ascii="Arial" w:eastAsia="Times New Roman" w:hAnsi="Arial" w:cs="Arial"/>
          <w:sz w:val="28"/>
          <w:szCs w:val="28"/>
          <w:lang w:eastAsia="en-GB"/>
        </w:rPr>
        <w:t xml:space="preserve">Only applications received by the published closing date for receipt of application forms will be processed in the initial round of allocation of places. </w:t>
      </w:r>
      <w:r w:rsidR="00FD4DB3" w:rsidRPr="00444AE2">
        <w:rPr>
          <w:rFonts w:ascii="Arial" w:eastAsia="Times New Roman" w:hAnsi="Arial" w:cs="Arial"/>
          <w:sz w:val="28"/>
          <w:szCs w:val="28"/>
          <w:lang w:eastAsia="en-GB"/>
        </w:rPr>
        <w:t>A</w:t>
      </w:r>
      <w:r w:rsidRPr="00444AE2">
        <w:rPr>
          <w:rFonts w:ascii="Arial" w:eastAsia="Times New Roman" w:hAnsi="Arial" w:cs="Arial"/>
          <w:sz w:val="28"/>
          <w:szCs w:val="28"/>
          <w:lang w:eastAsia="en-GB"/>
        </w:rPr>
        <w:t xml:space="preserve">pplication forms received </w:t>
      </w:r>
      <w:r w:rsidR="00FD4DB3" w:rsidRPr="00444AE2">
        <w:rPr>
          <w:rFonts w:ascii="Arial" w:eastAsia="Times New Roman" w:hAnsi="Arial" w:cs="Arial"/>
          <w:sz w:val="28"/>
          <w:szCs w:val="28"/>
          <w:lang w:eastAsia="en-GB"/>
        </w:rPr>
        <w:t xml:space="preserve">after the closing date </w:t>
      </w:r>
      <w:r w:rsidRPr="00444AE2">
        <w:rPr>
          <w:rFonts w:ascii="Arial" w:eastAsia="Times New Roman" w:hAnsi="Arial" w:cs="Arial"/>
          <w:sz w:val="28"/>
          <w:szCs w:val="28"/>
          <w:lang w:eastAsia="en-GB"/>
        </w:rPr>
        <w:t xml:space="preserve">will be </w:t>
      </w:r>
      <w:r w:rsidRPr="00557042">
        <w:rPr>
          <w:rFonts w:ascii="Arial" w:eastAsia="Times New Roman" w:hAnsi="Arial" w:cs="Arial"/>
          <w:sz w:val="28"/>
          <w:szCs w:val="28"/>
          <w:lang w:eastAsia="en-GB"/>
        </w:rPr>
        <w:t xml:space="preserve">considered as late applications. </w:t>
      </w:r>
      <w:r w:rsidR="00FD4DB3" w:rsidRPr="00557042">
        <w:rPr>
          <w:rFonts w:ascii="Arial" w:eastAsia="Times New Roman" w:hAnsi="Arial" w:cs="Arial"/>
          <w:sz w:val="28"/>
          <w:szCs w:val="28"/>
          <w:lang w:eastAsia="en-GB"/>
        </w:rPr>
        <w:t xml:space="preserve"> These </w:t>
      </w:r>
      <w:r w:rsidR="004317FD">
        <w:rPr>
          <w:rFonts w:ascii="Arial" w:eastAsia="Times New Roman" w:hAnsi="Arial" w:cs="Arial"/>
          <w:sz w:val="28"/>
          <w:szCs w:val="28"/>
          <w:lang w:eastAsia="en-GB"/>
        </w:rPr>
        <w:t xml:space="preserve">will be considered </w:t>
      </w:r>
      <w:r w:rsidRPr="00557042">
        <w:rPr>
          <w:rFonts w:ascii="Arial" w:eastAsia="Times New Roman" w:hAnsi="Arial" w:cs="Arial"/>
          <w:sz w:val="28"/>
          <w:szCs w:val="28"/>
          <w:lang w:eastAsia="en-GB"/>
        </w:rPr>
        <w:t xml:space="preserve">on a weekly basis </w:t>
      </w:r>
      <w:r w:rsidR="0026737C" w:rsidRPr="00557042">
        <w:rPr>
          <w:rFonts w:ascii="Arial" w:eastAsia="Times New Roman" w:hAnsi="Arial" w:cs="Arial"/>
          <w:sz w:val="28"/>
          <w:szCs w:val="28"/>
          <w:lang w:eastAsia="en-GB"/>
        </w:rPr>
        <w:t>once the initial</w:t>
      </w:r>
      <w:r w:rsidRPr="00557042">
        <w:rPr>
          <w:rFonts w:ascii="Arial" w:eastAsia="Times New Roman" w:hAnsi="Arial" w:cs="Arial"/>
          <w:sz w:val="28"/>
          <w:szCs w:val="28"/>
          <w:lang w:eastAsia="en-GB"/>
        </w:rPr>
        <w:t xml:space="preserve"> allocation </w:t>
      </w:r>
      <w:r w:rsidR="00FD4DB3" w:rsidRPr="00557042">
        <w:rPr>
          <w:rFonts w:ascii="Arial" w:eastAsia="Times New Roman" w:hAnsi="Arial" w:cs="Arial"/>
          <w:sz w:val="28"/>
          <w:szCs w:val="28"/>
          <w:lang w:eastAsia="en-GB"/>
        </w:rPr>
        <w:t xml:space="preserve">is complete </w:t>
      </w:r>
      <w:r w:rsidRPr="00557042">
        <w:rPr>
          <w:rFonts w:ascii="Arial" w:eastAsia="Times New Roman" w:hAnsi="Arial" w:cs="Arial"/>
          <w:sz w:val="28"/>
          <w:szCs w:val="28"/>
          <w:lang w:eastAsia="en-GB"/>
        </w:rPr>
        <w:t>and place</w:t>
      </w:r>
      <w:r w:rsidR="00FD4DB3" w:rsidRPr="00557042">
        <w:rPr>
          <w:rFonts w:ascii="Arial" w:eastAsia="Times New Roman" w:hAnsi="Arial" w:cs="Arial"/>
          <w:sz w:val="28"/>
          <w:szCs w:val="28"/>
          <w:lang w:eastAsia="en-GB"/>
        </w:rPr>
        <w:t>s will be</w:t>
      </w:r>
      <w:r w:rsidR="00FD4DB3" w:rsidRPr="00444AE2">
        <w:rPr>
          <w:rFonts w:ascii="Arial" w:eastAsia="Times New Roman" w:hAnsi="Arial" w:cs="Arial"/>
          <w:sz w:val="28"/>
          <w:szCs w:val="28"/>
          <w:lang w:eastAsia="en-GB"/>
        </w:rPr>
        <w:t xml:space="preserve"> </w:t>
      </w:r>
      <w:r w:rsidRPr="00444AE2">
        <w:rPr>
          <w:rFonts w:ascii="Arial" w:eastAsia="Times New Roman" w:hAnsi="Arial" w:cs="Arial"/>
          <w:sz w:val="28"/>
          <w:szCs w:val="28"/>
          <w:lang w:eastAsia="en-GB"/>
        </w:rPr>
        <w:t>allocated in accordance with availability.</w:t>
      </w:r>
    </w:p>
    <w:p w:rsidR="00FB1AAF" w:rsidRDefault="00FB1AAF" w:rsidP="008E73E2">
      <w:pPr>
        <w:widowControl w:val="0"/>
        <w:kinsoku w:val="0"/>
        <w:overflowPunct w:val="0"/>
        <w:autoSpaceDE w:val="0"/>
        <w:autoSpaceDN w:val="0"/>
        <w:adjustRightInd w:val="0"/>
        <w:spacing w:after="0" w:line="240" w:lineRule="auto"/>
        <w:ind w:right="116"/>
        <w:rPr>
          <w:rFonts w:ascii="Arial" w:eastAsia="Times New Roman" w:hAnsi="Arial" w:cs="Arial"/>
          <w:sz w:val="28"/>
          <w:szCs w:val="28"/>
          <w:lang w:eastAsia="en-GB"/>
        </w:rPr>
      </w:pPr>
    </w:p>
    <w:p w:rsidR="00213F4A" w:rsidRPr="0083363B" w:rsidRDefault="00213F4A" w:rsidP="008E73E2">
      <w:pPr>
        <w:widowControl w:val="0"/>
        <w:kinsoku w:val="0"/>
        <w:overflowPunct w:val="0"/>
        <w:autoSpaceDE w:val="0"/>
        <w:autoSpaceDN w:val="0"/>
        <w:adjustRightInd w:val="0"/>
        <w:spacing w:after="0" w:line="240" w:lineRule="auto"/>
        <w:ind w:right="116"/>
        <w:rPr>
          <w:rFonts w:ascii="Arial" w:eastAsia="Times New Roman" w:hAnsi="Arial" w:cs="Arial"/>
          <w:color w:val="70AD47"/>
          <w:sz w:val="28"/>
          <w:szCs w:val="28"/>
          <w:lang w:eastAsia="en-GB"/>
        </w:rPr>
      </w:pPr>
      <w:r w:rsidRPr="00EC48A7">
        <w:rPr>
          <w:rFonts w:ascii="Arial" w:eastAsia="Times New Roman" w:hAnsi="Arial" w:cs="Arial"/>
          <w:sz w:val="28"/>
          <w:szCs w:val="28"/>
          <w:lang w:eastAsia="en-GB"/>
        </w:rPr>
        <w:t>As nursery education is non-</w:t>
      </w:r>
      <w:r w:rsidR="004317FD" w:rsidRPr="00EC48A7">
        <w:rPr>
          <w:rFonts w:ascii="Arial" w:eastAsia="Times New Roman" w:hAnsi="Arial" w:cs="Arial"/>
          <w:sz w:val="28"/>
          <w:szCs w:val="28"/>
          <w:lang w:eastAsia="en-GB"/>
        </w:rPr>
        <w:t>statutory provision</w:t>
      </w:r>
      <w:r w:rsidRPr="00EC48A7">
        <w:rPr>
          <w:rFonts w:ascii="Arial" w:eastAsia="Times New Roman" w:hAnsi="Arial" w:cs="Arial"/>
          <w:sz w:val="28"/>
          <w:szCs w:val="28"/>
          <w:lang w:eastAsia="en-GB"/>
        </w:rPr>
        <w:t xml:space="preserve"> parents have no statutory right of appeal</w:t>
      </w:r>
      <w:r w:rsidR="00D170A1">
        <w:rPr>
          <w:rFonts w:ascii="Arial" w:eastAsia="Times New Roman" w:hAnsi="Arial" w:cs="Arial"/>
          <w:sz w:val="28"/>
          <w:szCs w:val="28"/>
          <w:lang w:eastAsia="en-GB"/>
        </w:rPr>
        <w:t xml:space="preserve">. </w:t>
      </w:r>
      <w:r w:rsidR="00FD4DB3" w:rsidRPr="00187ED4">
        <w:rPr>
          <w:rFonts w:ascii="Arial" w:eastAsia="Times New Roman" w:hAnsi="Arial" w:cs="Arial"/>
          <w:sz w:val="28"/>
          <w:szCs w:val="28"/>
          <w:lang w:eastAsia="en-GB"/>
        </w:rPr>
        <w:t>I</w:t>
      </w:r>
      <w:r w:rsidRPr="00187ED4">
        <w:rPr>
          <w:rFonts w:ascii="Arial" w:eastAsia="Times New Roman" w:hAnsi="Arial" w:cs="Arial"/>
          <w:sz w:val="28"/>
          <w:szCs w:val="28"/>
          <w:lang w:eastAsia="en-GB"/>
        </w:rPr>
        <w:t>f they are unsuccessful in gaining a nursery place</w:t>
      </w:r>
      <w:r w:rsidR="00FD4DB3" w:rsidRPr="00187ED4">
        <w:rPr>
          <w:rFonts w:ascii="Arial" w:eastAsia="Times New Roman" w:hAnsi="Arial" w:cs="Arial"/>
          <w:sz w:val="28"/>
          <w:szCs w:val="28"/>
          <w:lang w:eastAsia="en-GB"/>
        </w:rPr>
        <w:t>, w</w:t>
      </w:r>
      <w:r w:rsidRPr="00187ED4">
        <w:rPr>
          <w:rFonts w:ascii="Arial" w:eastAsia="Times New Roman" w:hAnsi="Arial" w:cs="Arial"/>
          <w:sz w:val="28"/>
          <w:szCs w:val="28"/>
          <w:lang w:eastAsia="en-GB"/>
        </w:rPr>
        <w:t>herever possible</w:t>
      </w:r>
      <w:r w:rsidR="00444AE2" w:rsidRPr="00187ED4">
        <w:rPr>
          <w:rFonts w:ascii="Arial" w:eastAsia="Times New Roman" w:hAnsi="Arial" w:cs="Arial"/>
          <w:sz w:val="28"/>
          <w:szCs w:val="28"/>
          <w:lang w:eastAsia="en-GB"/>
        </w:rPr>
        <w:t>,</w:t>
      </w:r>
      <w:r w:rsidRPr="00187ED4">
        <w:rPr>
          <w:rFonts w:ascii="Arial" w:eastAsia="Times New Roman" w:hAnsi="Arial" w:cs="Arial"/>
          <w:sz w:val="28"/>
          <w:szCs w:val="28"/>
          <w:lang w:eastAsia="en-GB"/>
        </w:rPr>
        <w:t xml:space="preserve"> children will be </w:t>
      </w:r>
      <w:r w:rsidR="00FD4DB3" w:rsidRPr="00187ED4">
        <w:rPr>
          <w:rFonts w:ascii="Arial" w:eastAsia="Times New Roman" w:hAnsi="Arial" w:cs="Arial"/>
          <w:sz w:val="28"/>
          <w:szCs w:val="28"/>
          <w:lang w:eastAsia="en-GB"/>
        </w:rPr>
        <w:t xml:space="preserve">offered a place </w:t>
      </w:r>
      <w:r w:rsidRPr="00187ED4">
        <w:rPr>
          <w:rFonts w:ascii="Arial" w:eastAsia="Times New Roman" w:hAnsi="Arial" w:cs="Arial"/>
          <w:sz w:val="28"/>
          <w:szCs w:val="28"/>
          <w:lang w:eastAsia="en-GB"/>
        </w:rPr>
        <w:t>within two miles of the child’s place of residence</w:t>
      </w:r>
      <w:r w:rsidR="00FD4DB3" w:rsidRPr="0083363B">
        <w:rPr>
          <w:rFonts w:ascii="Arial" w:eastAsia="Times New Roman" w:hAnsi="Arial" w:cs="Arial"/>
          <w:color w:val="70AD47"/>
          <w:sz w:val="28"/>
          <w:szCs w:val="28"/>
          <w:lang w:eastAsia="en-GB"/>
        </w:rPr>
        <w:t>.</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72734B" w:rsidRDefault="00B303E5" w:rsidP="008E73E2">
      <w:pPr>
        <w:widowControl w:val="0"/>
        <w:kinsoku w:val="0"/>
        <w:overflowPunct w:val="0"/>
        <w:autoSpaceDE w:val="0"/>
        <w:autoSpaceDN w:val="0"/>
        <w:adjustRightInd w:val="0"/>
        <w:spacing w:after="0" w:line="240" w:lineRule="auto"/>
        <w:ind w:right="121"/>
        <w:rPr>
          <w:rFonts w:ascii="Arial" w:eastAsia="Times New Roman" w:hAnsi="Arial" w:cs="Arial"/>
          <w:b/>
          <w:sz w:val="28"/>
          <w:szCs w:val="28"/>
          <w:lang w:eastAsia="en-GB"/>
        </w:rPr>
      </w:pPr>
      <w:r>
        <w:rPr>
          <w:rFonts w:ascii="Arial" w:eastAsia="Times New Roman" w:hAnsi="Arial" w:cs="Arial"/>
          <w:b/>
          <w:sz w:val="28"/>
          <w:szCs w:val="28"/>
          <w:lang w:eastAsia="en-GB"/>
        </w:rPr>
        <w:t xml:space="preserve">Attendance at a nursery class does not automatically entitle a child to a place at a reception class in the same school. A separate application will have to be submitted for admission </w:t>
      </w:r>
      <w:r w:rsidR="00213F4A" w:rsidRPr="00704EB9">
        <w:rPr>
          <w:rFonts w:ascii="Arial" w:eastAsia="Times New Roman" w:hAnsi="Arial" w:cs="Arial"/>
          <w:b/>
          <w:sz w:val="28"/>
          <w:szCs w:val="28"/>
          <w:lang w:eastAsia="en-GB"/>
        </w:rPr>
        <w:t xml:space="preserve">to the reception class at the school </w:t>
      </w:r>
      <w:r w:rsidR="00FD4DB3" w:rsidRPr="00704EB9">
        <w:rPr>
          <w:rFonts w:ascii="Arial" w:eastAsia="Times New Roman" w:hAnsi="Arial" w:cs="Arial"/>
          <w:b/>
          <w:sz w:val="28"/>
          <w:szCs w:val="28"/>
          <w:lang w:eastAsia="en-GB"/>
        </w:rPr>
        <w:t xml:space="preserve">the parent wishes their </w:t>
      </w:r>
      <w:r w:rsidR="00213F4A" w:rsidRPr="00704EB9">
        <w:rPr>
          <w:rFonts w:ascii="Arial" w:eastAsia="Times New Roman" w:hAnsi="Arial" w:cs="Arial"/>
          <w:b/>
          <w:sz w:val="28"/>
          <w:szCs w:val="28"/>
          <w:lang w:eastAsia="en-GB"/>
        </w:rPr>
        <w:t>child to attend.</w:t>
      </w:r>
    </w:p>
    <w:p w:rsidR="00213F4A" w:rsidRPr="00187ED4" w:rsidRDefault="00213F4A" w:rsidP="008E73E2">
      <w:pPr>
        <w:widowControl w:val="0"/>
        <w:kinsoku w:val="0"/>
        <w:overflowPunct w:val="0"/>
        <w:autoSpaceDE w:val="0"/>
        <w:autoSpaceDN w:val="0"/>
        <w:adjustRightInd w:val="0"/>
        <w:spacing w:after="0" w:line="240" w:lineRule="auto"/>
        <w:ind w:right="115"/>
        <w:rPr>
          <w:rFonts w:ascii="Arial" w:eastAsia="Times New Roman" w:hAnsi="Arial" w:cs="Arial"/>
          <w:sz w:val="28"/>
          <w:szCs w:val="28"/>
          <w:lang w:eastAsia="en-GB"/>
        </w:rPr>
      </w:pPr>
    </w:p>
    <w:p w:rsidR="00213F4A" w:rsidRPr="00187ED4" w:rsidRDefault="00D47C39" w:rsidP="008E73E2">
      <w:pPr>
        <w:spacing w:after="0" w:line="240" w:lineRule="auto"/>
        <w:rPr>
          <w:rFonts w:ascii="Arial" w:eastAsia="Times New Roman" w:hAnsi="Arial" w:cs="Arial"/>
          <w:sz w:val="28"/>
          <w:szCs w:val="28"/>
          <w:lang w:eastAsia="en-GB"/>
        </w:rPr>
      </w:pPr>
      <w:r w:rsidRPr="00187ED4">
        <w:rPr>
          <w:rFonts w:ascii="Arial" w:eastAsia="Times New Roman" w:hAnsi="Arial" w:cs="Arial"/>
          <w:sz w:val="28"/>
          <w:szCs w:val="28"/>
          <w:lang w:eastAsia="en-GB"/>
        </w:rPr>
        <w:t xml:space="preserve">Although a separate policy provision, the Council recognises the inter-relationship between admission and home to school transport and advises parents to refer to the Council’s </w:t>
      </w:r>
      <w:r w:rsidR="00294077" w:rsidRPr="00187ED4">
        <w:rPr>
          <w:rFonts w:ascii="Arial" w:eastAsia="Times New Roman" w:hAnsi="Arial" w:cs="Arial"/>
          <w:sz w:val="28"/>
          <w:szCs w:val="28"/>
          <w:lang w:eastAsia="en-GB"/>
        </w:rPr>
        <w:t>Home to School Tra</w:t>
      </w:r>
      <w:r w:rsidRPr="00187ED4">
        <w:rPr>
          <w:rFonts w:ascii="Arial" w:eastAsia="Times New Roman" w:hAnsi="Arial" w:cs="Arial"/>
          <w:sz w:val="28"/>
          <w:szCs w:val="28"/>
          <w:lang w:eastAsia="en-GB"/>
        </w:rPr>
        <w:t>vel policy when applying for a place a</w:t>
      </w:r>
      <w:r w:rsidR="00CF353B" w:rsidRPr="00187ED4">
        <w:rPr>
          <w:rFonts w:ascii="Arial" w:eastAsia="Times New Roman" w:hAnsi="Arial" w:cs="Arial"/>
          <w:sz w:val="28"/>
          <w:szCs w:val="28"/>
          <w:lang w:eastAsia="en-GB"/>
        </w:rPr>
        <w:t>t a</w:t>
      </w:r>
      <w:r w:rsidRPr="00187ED4">
        <w:rPr>
          <w:rFonts w:ascii="Arial" w:eastAsia="Times New Roman" w:hAnsi="Arial" w:cs="Arial"/>
          <w:sz w:val="28"/>
          <w:szCs w:val="28"/>
          <w:lang w:eastAsia="en-GB"/>
        </w:rPr>
        <w:t xml:space="preserve"> school for their child.  The policy is available</w:t>
      </w:r>
      <w:r w:rsidR="00E36BFD" w:rsidRPr="00187ED4">
        <w:rPr>
          <w:rFonts w:ascii="Arial" w:eastAsia="Times New Roman" w:hAnsi="Arial" w:cs="Arial"/>
          <w:sz w:val="28"/>
          <w:szCs w:val="28"/>
          <w:lang w:eastAsia="en-GB"/>
        </w:rPr>
        <w:t xml:space="preserve"> at </w:t>
      </w:r>
      <w:hyperlink r:id="rId9" w:history="1">
        <w:r w:rsidR="009852C5" w:rsidRPr="00187ED4">
          <w:rPr>
            <w:rStyle w:val="Hyperlink"/>
            <w:rFonts w:ascii="Arial" w:eastAsia="Times New Roman" w:hAnsi="Arial" w:cs="Arial"/>
            <w:color w:val="auto"/>
            <w:sz w:val="28"/>
            <w:szCs w:val="28"/>
            <w:lang w:eastAsia="en-GB"/>
          </w:rPr>
          <w:t>www.npt.gov.uk</w:t>
        </w:r>
      </w:hyperlink>
    </w:p>
    <w:p w:rsidR="00E127E9" w:rsidRPr="0083363B" w:rsidRDefault="00E127E9" w:rsidP="008E73E2">
      <w:pPr>
        <w:spacing w:after="0" w:line="240" w:lineRule="auto"/>
        <w:rPr>
          <w:rFonts w:ascii="Arial" w:eastAsia="Times New Roman" w:hAnsi="Arial" w:cs="Arial"/>
          <w:color w:val="70AD47"/>
          <w:sz w:val="28"/>
          <w:szCs w:val="28"/>
          <w:lang w:eastAsia="en-GB"/>
        </w:rPr>
      </w:pPr>
    </w:p>
    <w:p w:rsidR="00213F4A" w:rsidRPr="00444AE2" w:rsidRDefault="00213F4A" w:rsidP="00F93112">
      <w:pPr>
        <w:widowControl w:val="0"/>
        <w:numPr>
          <w:ilvl w:val="0"/>
          <w:numId w:val="18"/>
        </w:numPr>
        <w:kinsoku w:val="0"/>
        <w:overflowPunct w:val="0"/>
        <w:autoSpaceDE w:val="0"/>
        <w:autoSpaceDN w:val="0"/>
        <w:adjustRightInd w:val="0"/>
        <w:spacing w:after="0" w:line="240" w:lineRule="auto"/>
        <w:ind w:right="127"/>
        <w:outlineLvl w:val="1"/>
        <w:rPr>
          <w:rFonts w:ascii="Arial" w:eastAsia="Times New Roman" w:hAnsi="Arial" w:cs="Arial"/>
          <w:sz w:val="28"/>
          <w:szCs w:val="28"/>
          <w:lang w:eastAsia="en-GB"/>
        </w:rPr>
      </w:pPr>
      <w:r w:rsidRPr="00444AE2">
        <w:rPr>
          <w:rFonts w:ascii="Arial" w:eastAsia="Times New Roman" w:hAnsi="Arial" w:cs="Arial"/>
          <w:b/>
          <w:bCs/>
          <w:sz w:val="28"/>
          <w:szCs w:val="28"/>
          <w:lang w:eastAsia="en-GB"/>
        </w:rPr>
        <w:t>Admission to</w:t>
      </w:r>
      <w:r w:rsidR="00E36BFD" w:rsidRPr="00444AE2">
        <w:rPr>
          <w:rFonts w:ascii="Arial" w:eastAsia="Times New Roman" w:hAnsi="Arial" w:cs="Arial"/>
          <w:b/>
          <w:bCs/>
          <w:sz w:val="28"/>
          <w:szCs w:val="28"/>
          <w:lang w:eastAsia="en-GB"/>
        </w:rPr>
        <w:t xml:space="preserve"> community</w:t>
      </w:r>
      <w:r w:rsidRPr="00444AE2">
        <w:rPr>
          <w:rFonts w:ascii="Arial" w:eastAsia="Times New Roman" w:hAnsi="Arial" w:cs="Arial"/>
          <w:b/>
          <w:bCs/>
          <w:sz w:val="28"/>
          <w:szCs w:val="28"/>
          <w:lang w:eastAsia="en-GB"/>
        </w:rPr>
        <w:t xml:space="preserve"> </w:t>
      </w:r>
      <w:r w:rsidR="00FD4DB3" w:rsidRPr="00444AE2">
        <w:rPr>
          <w:rFonts w:ascii="Arial" w:eastAsia="Times New Roman" w:hAnsi="Arial" w:cs="Arial"/>
          <w:b/>
          <w:bCs/>
          <w:sz w:val="28"/>
          <w:szCs w:val="28"/>
          <w:lang w:eastAsia="en-GB"/>
        </w:rPr>
        <w:t>p</w:t>
      </w:r>
      <w:r w:rsidRPr="00444AE2">
        <w:rPr>
          <w:rFonts w:ascii="Arial" w:eastAsia="Times New Roman" w:hAnsi="Arial" w:cs="Arial"/>
          <w:b/>
          <w:bCs/>
          <w:sz w:val="28"/>
          <w:szCs w:val="28"/>
          <w:lang w:eastAsia="en-GB"/>
        </w:rPr>
        <w:t>rimary</w:t>
      </w:r>
      <w:r w:rsidR="00704EB9">
        <w:rPr>
          <w:rFonts w:ascii="Arial" w:eastAsia="Times New Roman" w:hAnsi="Arial" w:cs="Arial"/>
          <w:b/>
          <w:bCs/>
          <w:sz w:val="28"/>
          <w:szCs w:val="28"/>
          <w:lang w:eastAsia="en-GB"/>
        </w:rPr>
        <w:t>,</w:t>
      </w:r>
      <w:r w:rsidRPr="0072734B">
        <w:rPr>
          <w:rFonts w:ascii="Arial" w:eastAsia="Times New Roman" w:hAnsi="Arial" w:cs="Arial"/>
          <w:b/>
          <w:bCs/>
          <w:sz w:val="28"/>
          <w:szCs w:val="28"/>
          <w:lang w:eastAsia="en-GB"/>
        </w:rPr>
        <w:t xml:space="preserve"> </w:t>
      </w:r>
      <w:r w:rsidR="00FD4DB3" w:rsidRPr="00444AE2">
        <w:rPr>
          <w:rFonts w:ascii="Arial" w:eastAsia="Times New Roman" w:hAnsi="Arial" w:cs="Arial"/>
          <w:b/>
          <w:bCs/>
          <w:sz w:val="28"/>
          <w:szCs w:val="28"/>
          <w:lang w:eastAsia="en-GB"/>
        </w:rPr>
        <w:t>s</w:t>
      </w:r>
      <w:r w:rsidRPr="00444AE2">
        <w:rPr>
          <w:rFonts w:ascii="Arial" w:eastAsia="Times New Roman" w:hAnsi="Arial" w:cs="Arial"/>
          <w:b/>
          <w:bCs/>
          <w:sz w:val="28"/>
          <w:szCs w:val="28"/>
          <w:lang w:eastAsia="en-GB"/>
        </w:rPr>
        <w:t xml:space="preserve">econdary </w:t>
      </w:r>
      <w:r w:rsidR="0072734B">
        <w:rPr>
          <w:rFonts w:ascii="Arial" w:eastAsia="Times New Roman" w:hAnsi="Arial" w:cs="Arial"/>
          <w:b/>
          <w:bCs/>
          <w:sz w:val="28"/>
          <w:szCs w:val="28"/>
          <w:lang w:eastAsia="en-GB"/>
        </w:rPr>
        <w:t xml:space="preserve">and </w:t>
      </w:r>
      <w:r w:rsidR="0072734B" w:rsidRPr="00704EB9">
        <w:rPr>
          <w:rFonts w:ascii="Arial" w:eastAsia="Times New Roman" w:hAnsi="Arial" w:cs="Arial"/>
          <w:b/>
          <w:bCs/>
          <w:sz w:val="28"/>
          <w:szCs w:val="28"/>
          <w:lang w:eastAsia="en-GB"/>
        </w:rPr>
        <w:t>‘all-through’</w:t>
      </w:r>
      <w:r w:rsidR="0072734B">
        <w:rPr>
          <w:rFonts w:ascii="Arial" w:eastAsia="Times New Roman" w:hAnsi="Arial" w:cs="Arial"/>
          <w:b/>
          <w:bCs/>
          <w:sz w:val="28"/>
          <w:szCs w:val="28"/>
          <w:lang w:eastAsia="en-GB"/>
        </w:rPr>
        <w:t xml:space="preserve"> </w:t>
      </w:r>
      <w:r w:rsidR="00FD4DB3" w:rsidRPr="00444AE2">
        <w:rPr>
          <w:rFonts w:ascii="Arial" w:eastAsia="Times New Roman" w:hAnsi="Arial" w:cs="Arial"/>
          <w:b/>
          <w:bCs/>
          <w:sz w:val="28"/>
          <w:szCs w:val="28"/>
          <w:lang w:eastAsia="en-GB"/>
        </w:rPr>
        <w:t>s</w:t>
      </w:r>
      <w:r w:rsidRPr="00444AE2">
        <w:rPr>
          <w:rFonts w:ascii="Arial" w:eastAsia="Times New Roman" w:hAnsi="Arial" w:cs="Arial"/>
          <w:b/>
          <w:bCs/>
          <w:sz w:val="28"/>
          <w:szCs w:val="28"/>
          <w:lang w:eastAsia="en-GB"/>
        </w:rPr>
        <w:t>chools</w:t>
      </w:r>
      <w:r w:rsidR="004317FD">
        <w:rPr>
          <w:rFonts w:ascii="Arial" w:eastAsia="Times New Roman" w:hAnsi="Arial" w:cs="Arial"/>
          <w:b/>
          <w:bCs/>
          <w:sz w:val="28"/>
          <w:szCs w:val="28"/>
          <w:lang w:eastAsia="en-GB"/>
        </w:rPr>
        <w:t xml:space="preserve"> </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477E80" w:rsidRPr="0050194E" w:rsidRDefault="00213F4A" w:rsidP="008E73E2">
      <w:pPr>
        <w:spacing w:after="0" w:line="240" w:lineRule="auto"/>
        <w:rPr>
          <w:rFonts w:ascii="Arial" w:hAnsi="Arial" w:cs="Arial"/>
          <w:b/>
          <w:sz w:val="28"/>
          <w:szCs w:val="28"/>
        </w:rPr>
      </w:pPr>
      <w:r w:rsidRPr="0050194E">
        <w:rPr>
          <w:rFonts w:ascii="Arial" w:eastAsia="Times New Roman" w:hAnsi="Arial" w:cs="Arial"/>
          <w:sz w:val="28"/>
          <w:szCs w:val="28"/>
          <w:lang w:eastAsia="en-GB"/>
        </w:rPr>
        <w:t xml:space="preserve">The </w:t>
      </w:r>
      <w:r w:rsidRPr="00187ED4">
        <w:rPr>
          <w:rFonts w:ascii="Arial" w:eastAsia="Times New Roman" w:hAnsi="Arial" w:cs="Arial"/>
          <w:sz w:val="28"/>
          <w:szCs w:val="28"/>
          <w:lang w:eastAsia="en-GB"/>
        </w:rPr>
        <w:t>County Borough Council is</w:t>
      </w:r>
      <w:r w:rsidRPr="0050194E">
        <w:rPr>
          <w:rFonts w:ascii="Arial" w:eastAsia="Times New Roman" w:hAnsi="Arial" w:cs="Arial"/>
          <w:sz w:val="28"/>
          <w:szCs w:val="28"/>
          <w:lang w:eastAsia="en-GB"/>
        </w:rPr>
        <w:t xml:space="preserve"> the </w:t>
      </w:r>
      <w:r w:rsidR="00477E80" w:rsidRPr="0050194E">
        <w:rPr>
          <w:rFonts w:ascii="Arial" w:eastAsia="Times New Roman" w:hAnsi="Arial" w:cs="Arial"/>
          <w:sz w:val="28"/>
          <w:szCs w:val="28"/>
          <w:lang w:eastAsia="en-GB"/>
        </w:rPr>
        <w:t>a</w:t>
      </w:r>
      <w:r w:rsidRPr="0050194E">
        <w:rPr>
          <w:rFonts w:ascii="Arial" w:eastAsia="Times New Roman" w:hAnsi="Arial" w:cs="Arial"/>
          <w:sz w:val="28"/>
          <w:szCs w:val="28"/>
          <w:lang w:eastAsia="en-GB"/>
        </w:rPr>
        <w:t xml:space="preserve">dmission </w:t>
      </w:r>
      <w:r w:rsidR="00477E80" w:rsidRPr="0050194E">
        <w:rPr>
          <w:rFonts w:ascii="Arial" w:eastAsia="Times New Roman" w:hAnsi="Arial" w:cs="Arial"/>
          <w:sz w:val="28"/>
          <w:szCs w:val="28"/>
          <w:lang w:eastAsia="en-GB"/>
        </w:rPr>
        <w:t>a</w:t>
      </w:r>
      <w:r w:rsidRPr="0050194E">
        <w:rPr>
          <w:rFonts w:ascii="Arial" w:eastAsia="Times New Roman" w:hAnsi="Arial" w:cs="Arial"/>
          <w:sz w:val="28"/>
          <w:szCs w:val="28"/>
          <w:lang w:eastAsia="en-GB"/>
        </w:rPr>
        <w:t xml:space="preserve">uthority for all </w:t>
      </w:r>
      <w:r w:rsidR="00E36BFD" w:rsidRPr="0050194E">
        <w:rPr>
          <w:rFonts w:ascii="Arial" w:eastAsia="Times New Roman" w:hAnsi="Arial" w:cs="Arial"/>
          <w:sz w:val="28"/>
          <w:szCs w:val="28"/>
          <w:lang w:eastAsia="en-GB"/>
        </w:rPr>
        <w:t>c</w:t>
      </w:r>
      <w:r w:rsidRPr="0050194E">
        <w:rPr>
          <w:rFonts w:ascii="Arial" w:eastAsia="Times New Roman" w:hAnsi="Arial" w:cs="Arial"/>
          <w:sz w:val="28"/>
          <w:szCs w:val="28"/>
          <w:lang w:eastAsia="en-GB"/>
        </w:rPr>
        <w:t>ommunity</w:t>
      </w:r>
      <w:r w:rsidR="00E36BFD" w:rsidRPr="0050194E">
        <w:rPr>
          <w:rFonts w:ascii="Arial" w:eastAsia="Times New Roman" w:hAnsi="Arial" w:cs="Arial"/>
          <w:sz w:val="28"/>
          <w:szCs w:val="28"/>
          <w:lang w:eastAsia="en-GB"/>
        </w:rPr>
        <w:t xml:space="preserve"> maintained</w:t>
      </w:r>
      <w:r w:rsidRPr="0050194E">
        <w:rPr>
          <w:rFonts w:ascii="Arial" w:eastAsia="Times New Roman" w:hAnsi="Arial" w:cs="Arial"/>
          <w:sz w:val="28"/>
          <w:szCs w:val="28"/>
          <w:lang w:eastAsia="en-GB"/>
        </w:rPr>
        <w:t xml:space="preserve"> </w:t>
      </w:r>
      <w:r w:rsidR="00477E80" w:rsidRPr="0050194E">
        <w:rPr>
          <w:rFonts w:ascii="Arial" w:eastAsia="Times New Roman" w:hAnsi="Arial" w:cs="Arial"/>
          <w:sz w:val="28"/>
          <w:szCs w:val="28"/>
          <w:lang w:eastAsia="en-GB"/>
        </w:rPr>
        <w:t>p</w:t>
      </w:r>
      <w:r w:rsidRPr="0050194E">
        <w:rPr>
          <w:rFonts w:ascii="Arial" w:eastAsia="Times New Roman" w:hAnsi="Arial" w:cs="Arial"/>
          <w:sz w:val="28"/>
          <w:szCs w:val="28"/>
          <w:lang w:eastAsia="en-GB"/>
        </w:rPr>
        <w:t>rimary</w:t>
      </w:r>
      <w:r w:rsidR="00704EB9" w:rsidRPr="0050194E">
        <w:rPr>
          <w:rFonts w:ascii="Arial" w:eastAsia="Times New Roman" w:hAnsi="Arial" w:cs="Arial"/>
          <w:sz w:val="28"/>
          <w:szCs w:val="28"/>
          <w:lang w:eastAsia="en-GB"/>
        </w:rPr>
        <w:t>,</w:t>
      </w:r>
      <w:r w:rsidRPr="0050194E">
        <w:rPr>
          <w:rFonts w:ascii="Arial" w:eastAsia="Times New Roman" w:hAnsi="Arial" w:cs="Arial"/>
          <w:sz w:val="28"/>
          <w:szCs w:val="28"/>
          <w:lang w:eastAsia="en-GB"/>
        </w:rPr>
        <w:t xml:space="preserve"> </w:t>
      </w:r>
      <w:r w:rsidR="00477E80" w:rsidRPr="0050194E">
        <w:rPr>
          <w:rFonts w:ascii="Arial" w:eastAsia="Times New Roman" w:hAnsi="Arial" w:cs="Arial"/>
          <w:sz w:val="28"/>
          <w:szCs w:val="28"/>
          <w:lang w:eastAsia="en-GB"/>
        </w:rPr>
        <w:t>s</w:t>
      </w:r>
      <w:r w:rsidRPr="0050194E">
        <w:rPr>
          <w:rFonts w:ascii="Arial" w:eastAsia="Times New Roman" w:hAnsi="Arial" w:cs="Arial"/>
          <w:sz w:val="28"/>
          <w:szCs w:val="28"/>
          <w:lang w:eastAsia="en-GB"/>
        </w:rPr>
        <w:t>econdary</w:t>
      </w:r>
      <w:r w:rsidR="0072734B" w:rsidRPr="0050194E">
        <w:rPr>
          <w:rFonts w:ascii="Arial" w:eastAsia="Times New Roman" w:hAnsi="Arial" w:cs="Arial"/>
          <w:sz w:val="28"/>
          <w:szCs w:val="28"/>
          <w:lang w:eastAsia="en-GB"/>
        </w:rPr>
        <w:t xml:space="preserve"> </w:t>
      </w:r>
      <w:r w:rsidR="0072734B" w:rsidRPr="00187ED4">
        <w:rPr>
          <w:rFonts w:ascii="Arial" w:eastAsia="Times New Roman" w:hAnsi="Arial" w:cs="Arial"/>
          <w:sz w:val="28"/>
          <w:szCs w:val="28"/>
          <w:lang w:eastAsia="en-GB"/>
        </w:rPr>
        <w:t>and ‘all-though’</w:t>
      </w:r>
      <w:r w:rsidRPr="00187ED4">
        <w:rPr>
          <w:rFonts w:ascii="Arial" w:eastAsia="Times New Roman" w:hAnsi="Arial" w:cs="Arial"/>
          <w:sz w:val="28"/>
          <w:szCs w:val="28"/>
          <w:lang w:eastAsia="en-GB"/>
        </w:rPr>
        <w:t xml:space="preserve"> </w:t>
      </w:r>
      <w:r w:rsidR="00CF353B" w:rsidRPr="00187ED4">
        <w:rPr>
          <w:rFonts w:ascii="Arial" w:eastAsia="Times New Roman" w:hAnsi="Arial" w:cs="Arial"/>
          <w:sz w:val="28"/>
          <w:szCs w:val="28"/>
          <w:lang w:eastAsia="en-GB"/>
        </w:rPr>
        <w:t>s</w:t>
      </w:r>
      <w:r w:rsidRPr="00187ED4">
        <w:rPr>
          <w:rFonts w:ascii="Arial" w:eastAsia="Times New Roman" w:hAnsi="Arial" w:cs="Arial"/>
          <w:sz w:val="28"/>
          <w:szCs w:val="28"/>
          <w:lang w:eastAsia="en-GB"/>
        </w:rPr>
        <w:t>chools</w:t>
      </w:r>
      <w:r w:rsidR="00454AF3" w:rsidRPr="0050194E">
        <w:rPr>
          <w:rFonts w:ascii="Arial" w:eastAsia="Times New Roman" w:hAnsi="Arial" w:cs="Arial"/>
          <w:sz w:val="28"/>
          <w:szCs w:val="28"/>
          <w:lang w:eastAsia="en-GB"/>
        </w:rPr>
        <w:t>, (including Welsh-medium schools and sixth form provision).</w:t>
      </w:r>
    </w:p>
    <w:p w:rsidR="00477E80" w:rsidRPr="0050194E" w:rsidRDefault="00477E80" w:rsidP="008E73E2">
      <w:pPr>
        <w:spacing w:after="0" w:line="240" w:lineRule="auto"/>
        <w:rPr>
          <w:rFonts w:ascii="Arial" w:hAnsi="Arial" w:cs="Arial"/>
          <w:b/>
          <w:sz w:val="28"/>
          <w:szCs w:val="28"/>
        </w:rPr>
      </w:pPr>
    </w:p>
    <w:p w:rsidR="00477E80" w:rsidRPr="00187ED4"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187ED4">
        <w:rPr>
          <w:rFonts w:ascii="Arial" w:eastAsia="Times New Roman" w:hAnsi="Arial" w:cs="Arial"/>
          <w:sz w:val="28"/>
          <w:szCs w:val="28"/>
          <w:lang w:eastAsia="en-GB"/>
        </w:rPr>
        <w:t>All admissions to mainstream schools are approved by the Admissions Officer, School and Family Support Team. Children are admitted to reception classes in the September f</w:t>
      </w:r>
      <w:r w:rsidR="006442A6">
        <w:rPr>
          <w:rFonts w:ascii="Arial" w:eastAsia="Times New Roman" w:hAnsi="Arial" w:cs="Arial"/>
          <w:sz w:val="28"/>
          <w:szCs w:val="28"/>
          <w:lang w:eastAsia="en-GB"/>
        </w:rPr>
        <w:t xml:space="preserve">ollowing their fourth birthday. </w:t>
      </w:r>
      <w:r w:rsidR="006442A6" w:rsidRPr="004E6FE9">
        <w:rPr>
          <w:rFonts w:ascii="Arial" w:hAnsi="Arial" w:cs="Arial"/>
          <w:color w:val="000000"/>
          <w:sz w:val="28"/>
          <w:szCs w:val="28"/>
          <w:lang w:eastAsia="en-GB"/>
        </w:rPr>
        <w:t>The Local Authority is obliged to ensure that any offer of a school place is held for parents who wish for their child’s admission into Reception to be deferred until later in the academic year. A parent, however, is not able to defer entry beyond the term following the child’s fifth birthday, nor beyond the school year for which the</w:t>
      </w:r>
      <w:r w:rsidR="006442A6">
        <w:rPr>
          <w:rFonts w:ascii="Arial" w:hAnsi="Arial" w:cs="Arial"/>
          <w:color w:val="000000"/>
          <w:sz w:val="28"/>
          <w:szCs w:val="28"/>
          <w:lang w:eastAsia="en-GB"/>
        </w:rPr>
        <w:t xml:space="preserve"> original </w:t>
      </w:r>
      <w:r w:rsidR="006442A6" w:rsidRPr="004E6FE9">
        <w:rPr>
          <w:rFonts w:ascii="Arial" w:hAnsi="Arial" w:cs="Arial"/>
          <w:color w:val="000000"/>
          <w:sz w:val="28"/>
          <w:szCs w:val="28"/>
          <w:lang w:eastAsia="en-GB"/>
        </w:rPr>
        <w:t xml:space="preserve">application was </w:t>
      </w:r>
      <w:r w:rsidR="006442A6">
        <w:rPr>
          <w:rFonts w:ascii="Arial" w:hAnsi="Arial" w:cs="Arial"/>
          <w:color w:val="000000"/>
          <w:sz w:val="28"/>
          <w:szCs w:val="28"/>
          <w:lang w:eastAsia="en-GB"/>
        </w:rPr>
        <w:t>accepted</w:t>
      </w:r>
      <w:r w:rsidR="006442A6" w:rsidRPr="004E6FE9">
        <w:rPr>
          <w:rFonts w:ascii="Arial" w:hAnsi="Arial" w:cs="Arial"/>
          <w:color w:val="000000"/>
          <w:sz w:val="28"/>
          <w:szCs w:val="28"/>
          <w:lang w:eastAsia="en-GB"/>
        </w:rPr>
        <w:t>.</w:t>
      </w:r>
      <w:r w:rsidR="006442A6">
        <w:rPr>
          <w:rFonts w:ascii="Arial" w:hAnsi="Arial" w:cs="Arial"/>
          <w:color w:val="000000"/>
          <w:sz w:val="28"/>
          <w:szCs w:val="28"/>
          <w:lang w:eastAsia="en-GB"/>
        </w:rPr>
        <w:t xml:space="preserve"> </w:t>
      </w:r>
      <w:r w:rsidRPr="00187ED4">
        <w:rPr>
          <w:rFonts w:ascii="Arial" w:eastAsia="Times New Roman" w:hAnsi="Arial" w:cs="Arial"/>
          <w:sz w:val="28"/>
          <w:szCs w:val="28"/>
          <w:lang w:eastAsia="en-GB"/>
        </w:rPr>
        <w:t>Children transfer to secondary</w:t>
      </w:r>
      <w:r w:rsidR="005D536C" w:rsidRPr="00187ED4">
        <w:rPr>
          <w:rFonts w:ascii="Arial" w:eastAsia="Times New Roman" w:hAnsi="Arial" w:cs="Arial"/>
          <w:sz w:val="28"/>
          <w:szCs w:val="28"/>
          <w:lang w:eastAsia="en-GB"/>
        </w:rPr>
        <w:t xml:space="preserve"> phase education</w:t>
      </w:r>
      <w:r w:rsidRPr="00187ED4">
        <w:rPr>
          <w:rFonts w:ascii="Arial" w:eastAsia="Times New Roman" w:hAnsi="Arial" w:cs="Arial"/>
          <w:sz w:val="28"/>
          <w:szCs w:val="28"/>
          <w:lang w:eastAsia="en-GB"/>
        </w:rPr>
        <w:t xml:space="preserve"> in the September following their eleventh birthday.</w:t>
      </w:r>
    </w:p>
    <w:p w:rsidR="00477E80" w:rsidRPr="0083363B" w:rsidRDefault="00477E80" w:rsidP="008E73E2">
      <w:pPr>
        <w:widowControl w:val="0"/>
        <w:kinsoku w:val="0"/>
        <w:overflowPunct w:val="0"/>
        <w:autoSpaceDE w:val="0"/>
        <w:autoSpaceDN w:val="0"/>
        <w:adjustRightInd w:val="0"/>
        <w:spacing w:after="0" w:line="240" w:lineRule="auto"/>
        <w:ind w:right="122"/>
        <w:rPr>
          <w:rFonts w:ascii="Arial" w:eastAsia="Times New Roman" w:hAnsi="Arial" w:cs="Arial"/>
          <w:color w:val="70AD47"/>
          <w:sz w:val="28"/>
          <w:szCs w:val="28"/>
          <w:lang w:eastAsia="en-GB"/>
        </w:rPr>
      </w:pPr>
    </w:p>
    <w:p w:rsidR="0050194E" w:rsidRPr="00187ED4" w:rsidRDefault="00213F4A" w:rsidP="00477E80">
      <w:pPr>
        <w:widowControl w:val="0"/>
        <w:kinsoku w:val="0"/>
        <w:overflowPunct w:val="0"/>
        <w:autoSpaceDE w:val="0"/>
        <w:autoSpaceDN w:val="0"/>
        <w:adjustRightInd w:val="0"/>
        <w:spacing w:after="0" w:line="240" w:lineRule="auto"/>
        <w:ind w:right="34"/>
        <w:rPr>
          <w:rFonts w:ascii="Arial" w:eastAsia="Times New Roman" w:hAnsi="Arial" w:cs="Arial"/>
          <w:b/>
          <w:bCs/>
          <w:sz w:val="28"/>
          <w:szCs w:val="28"/>
          <w:lang w:eastAsia="en-GB"/>
        </w:rPr>
      </w:pPr>
      <w:r w:rsidRPr="00187ED4">
        <w:rPr>
          <w:rFonts w:ascii="Arial" w:eastAsia="Times New Roman" w:hAnsi="Arial" w:cs="Arial"/>
          <w:sz w:val="28"/>
          <w:szCs w:val="28"/>
          <w:lang w:eastAsia="en-GB"/>
        </w:rPr>
        <w:t xml:space="preserve">Application forms are available from the School Admissions Section, Neath Port Talbot County Borough Council which the parent should complete and return to the Admissions Officer, School and Family Support Team, Port Talbot Civic Centre, Port Talbot SA13 1PJ or parents can apply online at </w:t>
      </w:r>
      <w:hyperlink r:id="rId10" w:history="1">
        <w:r w:rsidRPr="00187ED4">
          <w:rPr>
            <w:rFonts w:ascii="Arial" w:eastAsia="Times New Roman" w:hAnsi="Arial" w:cs="Arial"/>
            <w:b/>
            <w:bCs/>
            <w:sz w:val="28"/>
            <w:szCs w:val="28"/>
            <w:u w:val="thick"/>
            <w:lang w:eastAsia="en-GB"/>
          </w:rPr>
          <w:t>www.npt.gov.uk</w:t>
        </w:r>
      </w:hyperlink>
      <w:r w:rsidR="004317FD" w:rsidRPr="00187ED4">
        <w:rPr>
          <w:rFonts w:ascii="Arial" w:eastAsia="Times New Roman" w:hAnsi="Arial" w:cs="Arial"/>
          <w:b/>
          <w:bCs/>
          <w:sz w:val="28"/>
          <w:szCs w:val="28"/>
          <w:lang w:eastAsia="en-GB"/>
        </w:rPr>
        <w:t xml:space="preserve">.  </w:t>
      </w:r>
    </w:p>
    <w:p w:rsidR="00E111CA" w:rsidRPr="00EF4391" w:rsidRDefault="0050194E" w:rsidP="00E111CA">
      <w:pPr>
        <w:widowControl w:val="0"/>
        <w:kinsoku w:val="0"/>
        <w:overflowPunct w:val="0"/>
        <w:autoSpaceDE w:val="0"/>
        <w:autoSpaceDN w:val="0"/>
        <w:adjustRightInd w:val="0"/>
        <w:spacing w:after="0" w:line="240" w:lineRule="auto"/>
        <w:ind w:right="34"/>
        <w:rPr>
          <w:rFonts w:ascii="Arial" w:eastAsia="Times New Roman" w:hAnsi="Arial" w:cs="Arial"/>
          <w:bCs/>
          <w:sz w:val="28"/>
          <w:szCs w:val="28"/>
          <w:lang w:eastAsia="en-GB"/>
        </w:rPr>
      </w:pPr>
      <w:r w:rsidRPr="00EF4391">
        <w:rPr>
          <w:rFonts w:ascii="Arial" w:eastAsia="Times New Roman" w:hAnsi="Arial" w:cs="Arial"/>
          <w:bCs/>
          <w:sz w:val="28"/>
          <w:szCs w:val="28"/>
          <w:lang w:eastAsia="en-GB"/>
        </w:rPr>
        <w:t xml:space="preserve">Requests for a place will be granted </w:t>
      </w:r>
      <w:r w:rsidR="00E111CA" w:rsidRPr="00EF4391">
        <w:rPr>
          <w:rFonts w:ascii="Arial" w:eastAsia="Times New Roman" w:hAnsi="Arial" w:cs="Arial"/>
          <w:bCs/>
          <w:sz w:val="28"/>
          <w:szCs w:val="28"/>
          <w:lang w:eastAsia="en-GB"/>
        </w:rPr>
        <w:t>unless to do so would prejudice the provision of efficient education or the efficient use of resources</w:t>
      </w:r>
      <w:r w:rsidR="00EF4391" w:rsidRPr="00EF4391">
        <w:rPr>
          <w:rFonts w:ascii="Arial" w:eastAsia="Times New Roman" w:hAnsi="Arial" w:cs="Arial"/>
          <w:bCs/>
          <w:sz w:val="28"/>
          <w:szCs w:val="28"/>
          <w:lang w:eastAsia="en-GB"/>
        </w:rPr>
        <w:t>.</w:t>
      </w:r>
    </w:p>
    <w:p w:rsidR="0050194E" w:rsidRPr="0050194E" w:rsidRDefault="0050194E" w:rsidP="0050194E">
      <w:pPr>
        <w:widowControl w:val="0"/>
        <w:kinsoku w:val="0"/>
        <w:overflowPunct w:val="0"/>
        <w:autoSpaceDE w:val="0"/>
        <w:autoSpaceDN w:val="0"/>
        <w:adjustRightInd w:val="0"/>
        <w:spacing w:after="0" w:line="240" w:lineRule="auto"/>
        <w:ind w:right="34"/>
        <w:rPr>
          <w:rFonts w:ascii="Arial" w:eastAsia="Times New Roman" w:hAnsi="Arial" w:cs="Arial"/>
          <w:bCs/>
          <w:color w:val="FF0000"/>
          <w:sz w:val="28"/>
          <w:szCs w:val="28"/>
          <w:lang w:eastAsia="en-GB"/>
        </w:rPr>
      </w:pPr>
    </w:p>
    <w:p w:rsidR="0050194E" w:rsidRPr="00EF4391" w:rsidRDefault="0050194E" w:rsidP="0050194E">
      <w:pPr>
        <w:widowControl w:val="0"/>
        <w:kinsoku w:val="0"/>
        <w:overflowPunct w:val="0"/>
        <w:autoSpaceDE w:val="0"/>
        <w:autoSpaceDN w:val="0"/>
        <w:adjustRightInd w:val="0"/>
        <w:spacing w:after="0" w:line="240" w:lineRule="auto"/>
        <w:ind w:right="34"/>
        <w:rPr>
          <w:rFonts w:ascii="Arial" w:eastAsia="Times New Roman" w:hAnsi="Arial" w:cs="Arial"/>
          <w:bCs/>
          <w:sz w:val="28"/>
          <w:szCs w:val="28"/>
          <w:lang w:eastAsia="en-GB"/>
        </w:rPr>
      </w:pPr>
      <w:r w:rsidRPr="00EF4391">
        <w:rPr>
          <w:rFonts w:ascii="Arial" w:eastAsia="Times New Roman" w:hAnsi="Arial" w:cs="Arial"/>
          <w:bCs/>
          <w:sz w:val="28"/>
          <w:szCs w:val="28"/>
          <w:lang w:eastAsia="en-GB"/>
        </w:rPr>
        <w:t xml:space="preserve">Those parents who apply on time for a place at any school will be given priority over those who </w:t>
      </w:r>
      <w:r w:rsidR="00E111CA" w:rsidRPr="00EF4391">
        <w:rPr>
          <w:rFonts w:ascii="Arial" w:eastAsia="Times New Roman" w:hAnsi="Arial" w:cs="Arial"/>
          <w:bCs/>
          <w:sz w:val="28"/>
          <w:szCs w:val="28"/>
          <w:lang w:eastAsia="en-GB"/>
        </w:rPr>
        <w:t>apply late</w:t>
      </w:r>
      <w:r w:rsidRPr="00EF4391">
        <w:rPr>
          <w:rFonts w:ascii="Arial" w:eastAsia="Times New Roman" w:hAnsi="Arial" w:cs="Arial"/>
          <w:bCs/>
          <w:sz w:val="28"/>
          <w:szCs w:val="28"/>
          <w:lang w:eastAsia="en-GB"/>
        </w:rPr>
        <w:t>.</w:t>
      </w:r>
    </w:p>
    <w:p w:rsidR="0086597D" w:rsidRPr="0050194E" w:rsidRDefault="0086597D" w:rsidP="0050194E">
      <w:pPr>
        <w:widowControl w:val="0"/>
        <w:kinsoku w:val="0"/>
        <w:overflowPunct w:val="0"/>
        <w:autoSpaceDE w:val="0"/>
        <w:autoSpaceDN w:val="0"/>
        <w:adjustRightInd w:val="0"/>
        <w:spacing w:after="0" w:line="240" w:lineRule="auto"/>
        <w:ind w:right="34"/>
        <w:rPr>
          <w:rFonts w:ascii="Arial" w:eastAsia="Times New Roman" w:hAnsi="Arial" w:cs="Arial"/>
          <w:bCs/>
          <w:color w:val="FF0000"/>
          <w:sz w:val="28"/>
          <w:szCs w:val="28"/>
          <w:lang w:eastAsia="en-GB"/>
        </w:rPr>
      </w:pPr>
    </w:p>
    <w:p w:rsidR="004317FD" w:rsidRPr="0050194E" w:rsidRDefault="00213F4A" w:rsidP="00477E80">
      <w:pPr>
        <w:widowControl w:val="0"/>
        <w:kinsoku w:val="0"/>
        <w:overflowPunct w:val="0"/>
        <w:autoSpaceDE w:val="0"/>
        <w:autoSpaceDN w:val="0"/>
        <w:adjustRightInd w:val="0"/>
        <w:spacing w:after="0" w:line="240" w:lineRule="auto"/>
        <w:ind w:right="34"/>
        <w:rPr>
          <w:rFonts w:ascii="Arial" w:eastAsia="Times New Roman" w:hAnsi="Arial" w:cs="Arial"/>
          <w:sz w:val="28"/>
          <w:szCs w:val="28"/>
          <w:lang w:eastAsia="en-GB"/>
        </w:rPr>
      </w:pPr>
      <w:r w:rsidRPr="0050194E">
        <w:rPr>
          <w:rFonts w:ascii="Arial" w:eastAsia="Times New Roman" w:hAnsi="Arial" w:cs="Arial"/>
          <w:color w:val="000000"/>
          <w:sz w:val="28"/>
          <w:szCs w:val="28"/>
          <w:lang w:eastAsia="en-GB"/>
        </w:rPr>
        <w:t xml:space="preserve">The closing date </w:t>
      </w:r>
      <w:r w:rsidR="00477E80" w:rsidRPr="0050194E">
        <w:rPr>
          <w:rFonts w:ascii="Arial" w:eastAsia="Times New Roman" w:hAnsi="Arial" w:cs="Arial"/>
          <w:color w:val="000000"/>
          <w:sz w:val="28"/>
          <w:szCs w:val="28"/>
          <w:lang w:eastAsia="en-GB"/>
        </w:rPr>
        <w:t xml:space="preserve">for </w:t>
      </w:r>
      <w:r w:rsidRPr="0050194E">
        <w:rPr>
          <w:rFonts w:ascii="Arial" w:eastAsia="Times New Roman" w:hAnsi="Arial" w:cs="Arial"/>
          <w:color w:val="000000"/>
          <w:sz w:val="28"/>
          <w:szCs w:val="28"/>
          <w:lang w:eastAsia="en-GB"/>
        </w:rPr>
        <w:t>applications</w:t>
      </w:r>
      <w:r w:rsidR="00477E80" w:rsidRPr="0050194E">
        <w:rPr>
          <w:rFonts w:ascii="Arial" w:eastAsia="Times New Roman" w:hAnsi="Arial" w:cs="Arial"/>
          <w:color w:val="000000"/>
          <w:sz w:val="28"/>
          <w:szCs w:val="28"/>
          <w:lang w:eastAsia="en-GB"/>
        </w:rPr>
        <w:t xml:space="preserve"> </w:t>
      </w:r>
      <w:r w:rsidRPr="0050194E">
        <w:rPr>
          <w:rFonts w:ascii="Arial" w:eastAsia="Times New Roman" w:hAnsi="Arial" w:cs="Arial"/>
          <w:sz w:val="28"/>
          <w:szCs w:val="28"/>
          <w:lang w:eastAsia="en-GB"/>
        </w:rPr>
        <w:t>is</w:t>
      </w:r>
      <w:r w:rsidR="00477E80" w:rsidRPr="0050194E">
        <w:rPr>
          <w:rFonts w:ascii="Arial" w:eastAsia="Times New Roman" w:hAnsi="Arial" w:cs="Arial"/>
          <w:sz w:val="28"/>
          <w:szCs w:val="28"/>
          <w:lang w:eastAsia="en-GB"/>
        </w:rPr>
        <w:t xml:space="preserve"> </w:t>
      </w:r>
      <w:r w:rsidR="0050194E">
        <w:rPr>
          <w:rFonts w:ascii="Arial" w:eastAsia="Times New Roman" w:hAnsi="Arial" w:cs="Arial"/>
          <w:sz w:val="28"/>
          <w:szCs w:val="28"/>
          <w:lang w:eastAsia="en-GB"/>
        </w:rPr>
        <w:t>2</w:t>
      </w:r>
      <w:r w:rsidR="00072534">
        <w:rPr>
          <w:rFonts w:ascii="Arial" w:eastAsia="Times New Roman" w:hAnsi="Arial" w:cs="Arial"/>
          <w:sz w:val="28"/>
          <w:szCs w:val="28"/>
          <w:lang w:eastAsia="en-GB"/>
        </w:rPr>
        <w:t>4th</w:t>
      </w:r>
      <w:r w:rsidR="00477E80" w:rsidRPr="0050194E">
        <w:rPr>
          <w:rFonts w:ascii="Arial" w:eastAsia="Times New Roman" w:hAnsi="Arial" w:cs="Arial"/>
          <w:sz w:val="28"/>
          <w:szCs w:val="28"/>
          <w:lang w:eastAsia="en-GB"/>
        </w:rPr>
        <w:t xml:space="preserve"> </w:t>
      </w:r>
      <w:r w:rsidR="004317FD" w:rsidRPr="0050194E">
        <w:rPr>
          <w:rFonts w:ascii="Arial" w:eastAsia="Times New Roman" w:hAnsi="Arial" w:cs="Arial"/>
          <w:sz w:val="28"/>
          <w:szCs w:val="28"/>
          <w:lang w:eastAsia="en-GB"/>
        </w:rPr>
        <w:t>November 20</w:t>
      </w:r>
      <w:r w:rsidR="00490000">
        <w:rPr>
          <w:rFonts w:ascii="Arial" w:eastAsia="Times New Roman" w:hAnsi="Arial" w:cs="Arial"/>
          <w:sz w:val="28"/>
          <w:szCs w:val="28"/>
          <w:lang w:eastAsia="en-GB"/>
        </w:rPr>
        <w:t>2</w:t>
      </w:r>
      <w:r w:rsidR="00072534">
        <w:rPr>
          <w:rFonts w:ascii="Arial" w:eastAsia="Times New Roman" w:hAnsi="Arial" w:cs="Arial"/>
          <w:sz w:val="28"/>
          <w:szCs w:val="28"/>
          <w:lang w:eastAsia="en-GB"/>
        </w:rPr>
        <w:t>3</w:t>
      </w:r>
      <w:r w:rsidR="004317FD" w:rsidRPr="0050194E">
        <w:rPr>
          <w:rFonts w:ascii="Arial" w:eastAsia="Times New Roman" w:hAnsi="Arial" w:cs="Arial"/>
          <w:sz w:val="28"/>
          <w:szCs w:val="28"/>
          <w:lang w:eastAsia="en-GB"/>
        </w:rPr>
        <w:t>.</w:t>
      </w:r>
    </w:p>
    <w:p w:rsidR="004317FD" w:rsidRPr="0050194E" w:rsidRDefault="004317FD" w:rsidP="00477E80">
      <w:pPr>
        <w:widowControl w:val="0"/>
        <w:kinsoku w:val="0"/>
        <w:overflowPunct w:val="0"/>
        <w:autoSpaceDE w:val="0"/>
        <w:autoSpaceDN w:val="0"/>
        <w:adjustRightInd w:val="0"/>
        <w:spacing w:after="0" w:line="240" w:lineRule="auto"/>
        <w:ind w:right="34"/>
        <w:rPr>
          <w:rFonts w:ascii="Arial" w:eastAsia="Times New Roman" w:hAnsi="Arial" w:cs="Arial"/>
          <w:sz w:val="28"/>
          <w:szCs w:val="28"/>
          <w:lang w:eastAsia="en-GB"/>
        </w:rPr>
      </w:pPr>
    </w:p>
    <w:p w:rsidR="00213F4A" w:rsidRPr="004317FD" w:rsidRDefault="004317FD" w:rsidP="00477E80">
      <w:pPr>
        <w:widowControl w:val="0"/>
        <w:kinsoku w:val="0"/>
        <w:overflowPunct w:val="0"/>
        <w:autoSpaceDE w:val="0"/>
        <w:autoSpaceDN w:val="0"/>
        <w:adjustRightInd w:val="0"/>
        <w:spacing w:after="0" w:line="240" w:lineRule="auto"/>
        <w:ind w:right="34"/>
        <w:rPr>
          <w:rFonts w:ascii="Arial" w:eastAsia="Times New Roman" w:hAnsi="Arial" w:cs="Arial"/>
          <w:b/>
          <w:bCs/>
          <w:color w:val="000000"/>
          <w:sz w:val="28"/>
          <w:szCs w:val="28"/>
          <w:lang w:eastAsia="en-GB"/>
        </w:rPr>
      </w:pPr>
      <w:r w:rsidRPr="00187ED4">
        <w:rPr>
          <w:rFonts w:ascii="Arial" w:eastAsia="Times New Roman" w:hAnsi="Arial" w:cs="Arial"/>
          <w:sz w:val="28"/>
          <w:szCs w:val="28"/>
          <w:lang w:eastAsia="en-GB"/>
        </w:rPr>
        <w:t>P</w:t>
      </w:r>
      <w:r w:rsidR="00213F4A" w:rsidRPr="00187ED4">
        <w:rPr>
          <w:rFonts w:ascii="Arial" w:eastAsia="Times New Roman" w:hAnsi="Arial" w:cs="Arial"/>
          <w:sz w:val="28"/>
          <w:szCs w:val="28"/>
          <w:lang w:eastAsia="en-GB"/>
        </w:rPr>
        <w:t xml:space="preserve">arents of pupils due to transfer from one </w:t>
      </w:r>
      <w:r w:rsidR="005D536C" w:rsidRPr="00187ED4">
        <w:rPr>
          <w:rFonts w:ascii="Arial" w:eastAsia="Times New Roman" w:hAnsi="Arial" w:cs="Arial"/>
          <w:sz w:val="28"/>
          <w:szCs w:val="28"/>
          <w:lang w:eastAsia="en-GB"/>
        </w:rPr>
        <w:t xml:space="preserve">educational phase </w:t>
      </w:r>
      <w:r w:rsidR="00213F4A" w:rsidRPr="00187ED4">
        <w:rPr>
          <w:rFonts w:ascii="Arial" w:eastAsia="Times New Roman" w:hAnsi="Arial" w:cs="Arial"/>
          <w:sz w:val="28"/>
          <w:szCs w:val="28"/>
          <w:lang w:eastAsia="en-GB"/>
        </w:rPr>
        <w:t xml:space="preserve">to another at the end of the academic year will be sent an </w:t>
      </w:r>
      <w:r w:rsidR="00444AE2" w:rsidRPr="00187ED4">
        <w:rPr>
          <w:rFonts w:ascii="Arial" w:eastAsia="Times New Roman" w:hAnsi="Arial" w:cs="Arial"/>
          <w:sz w:val="28"/>
          <w:szCs w:val="28"/>
          <w:lang w:eastAsia="en-GB"/>
        </w:rPr>
        <w:t>a</w:t>
      </w:r>
      <w:r w:rsidR="00213F4A" w:rsidRPr="00187ED4">
        <w:rPr>
          <w:rFonts w:ascii="Arial" w:eastAsia="Times New Roman" w:hAnsi="Arial" w:cs="Arial"/>
          <w:sz w:val="28"/>
          <w:szCs w:val="28"/>
          <w:lang w:eastAsia="en-GB"/>
        </w:rPr>
        <w:t xml:space="preserve">dmission </w:t>
      </w:r>
      <w:r w:rsidR="00444AE2" w:rsidRPr="00187ED4">
        <w:rPr>
          <w:rFonts w:ascii="Arial" w:eastAsia="Times New Roman" w:hAnsi="Arial" w:cs="Arial"/>
          <w:sz w:val="28"/>
          <w:szCs w:val="28"/>
          <w:lang w:eastAsia="en-GB"/>
        </w:rPr>
        <w:t>a</w:t>
      </w:r>
      <w:r w:rsidR="00213F4A" w:rsidRPr="00187ED4">
        <w:rPr>
          <w:rFonts w:ascii="Arial" w:eastAsia="Times New Roman" w:hAnsi="Arial" w:cs="Arial"/>
          <w:sz w:val="28"/>
          <w:szCs w:val="28"/>
          <w:lang w:eastAsia="en-GB"/>
        </w:rPr>
        <w:t xml:space="preserve">pplication </w:t>
      </w:r>
      <w:r w:rsidR="00444AE2" w:rsidRPr="00187ED4">
        <w:rPr>
          <w:rFonts w:ascii="Arial" w:eastAsia="Times New Roman" w:hAnsi="Arial" w:cs="Arial"/>
          <w:sz w:val="28"/>
          <w:szCs w:val="28"/>
          <w:lang w:eastAsia="en-GB"/>
        </w:rPr>
        <w:t xml:space="preserve">letter </w:t>
      </w:r>
      <w:r w:rsidR="00213F4A" w:rsidRPr="00187ED4">
        <w:rPr>
          <w:rFonts w:ascii="Arial" w:eastAsia="Times New Roman" w:hAnsi="Arial" w:cs="Arial"/>
          <w:sz w:val="28"/>
          <w:szCs w:val="28"/>
          <w:lang w:eastAsia="en-GB"/>
        </w:rPr>
        <w:t xml:space="preserve">by the </w:t>
      </w:r>
      <w:r w:rsidR="002060A4" w:rsidRPr="00187ED4">
        <w:rPr>
          <w:rFonts w:ascii="Arial" w:eastAsia="Times New Roman" w:hAnsi="Arial" w:cs="Arial"/>
          <w:sz w:val="28"/>
          <w:szCs w:val="28"/>
          <w:lang w:eastAsia="en-GB"/>
        </w:rPr>
        <w:t>Council</w:t>
      </w:r>
      <w:r w:rsidR="0050194E" w:rsidRPr="00187ED4">
        <w:rPr>
          <w:rFonts w:ascii="Arial" w:eastAsia="Times New Roman" w:hAnsi="Arial" w:cs="Arial"/>
          <w:sz w:val="28"/>
          <w:szCs w:val="28"/>
          <w:lang w:eastAsia="en-GB"/>
        </w:rPr>
        <w:t xml:space="preserve"> </w:t>
      </w:r>
      <w:r w:rsidR="00213F4A" w:rsidRPr="00187ED4">
        <w:rPr>
          <w:rFonts w:ascii="Arial" w:eastAsia="Times New Roman" w:hAnsi="Arial" w:cs="Arial"/>
          <w:sz w:val="28"/>
          <w:szCs w:val="28"/>
          <w:lang w:eastAsia="en-GB"/>
        </w:rPr>
        <w:t>during the Autumn Term</w:t>
      </w:r>
      <w:r w:rsidR="00187ED4" w:rsidRPr="00187ED4">
        <w:rPr>
          <w:rFonts w:ascii="Arial" w:eastAsia="Times New Roman" w:hAnsi="Arial" w:cs="Arial"/>
          <w:sz w:val="28"/>
          <w:szCs w:val="28"/>
          <w:lang w:eastAsia="en-GB"/>
        </w:rPr>
        <w:t>.</w:t>
      </w:r>
      <w:r w:rsidR="00187ED4">
        <w:rPr>
          <w:rFonts w:ascii="Arial" w:eastAsia="Times New Roman" w:hAnsi="Arial" w:cs="Arial"/>
          <w:sz w:val="28"/>
          <w:szCs w:val="28"/>
          <w:lang w:eastAsia="en-GB"/>
        </w:rPr>
        <w:t xml:space="preserve"> </w:t>
      </w:r>
      <w:r w:rsidR="00213F4A" w:rsidRPr="0050194E">
        <w:rPr>
          <w:rFonts w:ascii="Arial" w:eastAsia="Times New Roman" w:hAnsi="Arial" w:cs="Arial"/>
          <w:sz w:val="28"/>
          <w:szCs w:val="28"/>
          <w:lang w:eastAsia="en-GB"/>
        </w:rPr>
        <w:t xml:space="preserve">Parents will be advised </w:t>
      </w:r>
      <w:r w:rsidR="00477E80" w:rsidRPr="0050194E">
        <w:rPr>
          <w:rFonts w:ascii="Arial" w:eastAsia="Times New Roman" w:hAnsi="Arial" w:cs="Arial"/>
          <w:sz w:val="28"/>
          <w:szCs w:val="28"/>
          <w:lang w:eastAsia="en-GB"/>
        </w:rPr>
        <w:t xml:space="preserve">of their child’s </w:t>
      </w:r>
      <w:r w:rsidR="00213F4A" w:rsidRPr="0050194E">
        <w:rPr>
          <w:rFonts w:ascii="Arial" w:eastAsia="Times New Roman" w:hAnsi="Arial" w:cs="Arial"/>
          <w:sz w:val="28"/>
          <w:szCs w:val="28"/>
          <w:lang w:eastAsia="en-GB"/>
        </w:rPr>
        <w:t>allocated</w:t>
      </w:r>
      <w:r w:rsidR="009F553B" w:rsidRPr="0050194E">
        <w:rPr>
          <w:rFonts w:ascii="Arial" w:eastAsia="Times New Roman" w:hAnsi="Arial" w:cs="Arial"/>
          <w:sz w:val="28"/>
          <w:szCs w:val="28"/>
          <w:lang w:eastAsia="en-GB"/>
        </w:rPr>
        <w:t xml:space="preserve"> secondary</w:t>
      </w:r>
      <w:r w:rsidR="00213F4A" w:rsidRPr="0050194E">
        <w:rPr>
          <w:rFonts w:ascii="Arial" w:eastAsia="Times New Roman" w:hAnsi="Arial" w:cs="Arial"/>
          <w:sz w:val="28"/>
          <w:szCs w:val="28"/>
          <w:lang w:eastAsia="en-GB"/>
        </w:rPr>
        <w:t xml:space="preserve"> </w:t>
      </w:r>
      <w:r w:rsidR="005D536C" w:rsidRPr="0050194E">
        <w:rPr>
          <w:rFonts w:ascii="Arial" w:eastAsia="Times New Roman" w:hAnsi="Arial" w:cs="Arial"/>
          <w:sz w:val="28"/>
          <w:szCs w:val="28"/>
          <w:lang w:eastAsia="en-GB"/>
        </w:rPr>
        <w:t>phase education</w:t>
      </w:r>
      <w:r w:rsidR="00213F4A" w:rsidRPr="0050194E">
        <w:rPr>
          <w:rFonts w:ascii="Arial" w:eastAsia="Times New Roman" w:hAnsi="Arial" w:cs="Arial"/>
          <w:sz w:val="28"/>
          <w:szCs w:val="28"/>
          <w:lang w:eastAsia="en-GB"/>
        </w:rPr>
        <w:t xml:space="preserve"> place on</w:t>
      </w:r>
      <w:r w:rsidR="00477E80" w:rsidRPr="0050194E">
        <w:rPr>
          <w:rFonts w:ascii="Arial" w:eastAsia="Times New Roman" w:hAnsi="Arial" w:cs="Arial"/>
          <w:sz w:val="28"/>
          <w:szCs w:val="28"/>
          <w:lang w:eastAsia="en-GB"/>
        </w:rPr>
        <w:t xml:space="preserve"> </w:t>
      </w:r>
      <w:r w:rsidR="00490000">
        <w:rPr>
          <w:rFonts w:ascii="Arial" w:eastAsia="Times New Roman" w:hAnsi="Arial" w:cs="Arial"/>
          <w:sz w:val="28"/>
          <w:szCs w:val="28"/>
          <w:lang w:eastAsia="en-GB"/>
        </w:rPr>
        <w:t>1</w:t>
      </w:r>
      <w:r w:rsidR="00490000">
        <w:rPr>
          <w:rFonts w:ascii="Arial" w:eastAsia="Times New Roman" w:hAnsi="Arial" w:cs="Arial"/>
          <w:sz w:val="28"/>
          <w:szCs w:val="28"/>
          <w:vertAlign w:val="superscript"/>
          <w:lang w:eastAsia="en-GB"/>
        </w:rPr>
        <w:t>st</w:t>
      </w:r>
      <w:r w:rsidR="0050194E">
        <w:rPr>
          <w:rFonts w:ascii="Arial" w:eastAsia="Times New Roman" w:hAnsi="Arial" w:cs="Arial"/>
          <w:sz w:val="28"/>
          <w:szCs w:val="28"/>
          <w:lang w:eastAsia="en-GB"/>
        </w:rPr>
        <w:t xml:space="preserve"> </w:t>
      </w:r>
      <w:r w:rsidR="00213F4A" w:rsidRPr="0050194E">
        <w:rPr>
          <w:rFonts w:ascii="Arial" w:eastAsia="Times New Roman" w:hAnsi="Arial" w:cs="Arial"/>
          <w:sz w:val="28"/>
          <w:szCs w:val="28"/>
          <w:lang w:eastAsia="en-GB"/>
        </w:rPr>
        <w:t>March 20</w:t>
      </w:r>
      <w:r w:rsidR="0050194E">
        <w:rPr>
          <w:rFonts w:ascii="Arial" w:eastAsia="Times New Roman" w:hAnsi="Arial" w:cs="Arial"/>
          <w:sz w:val="28"/>
          <w:szCs w:val="28"/>
          <w:lang w:eastAsia="en-GB"/>
        </w:rPr>
        <w:t>2</w:t>
      </w:r>
      <w:r w:rsidR="00072534">
        <w:rPr>
          <w:rFonts w:ascii="Arial" w:eastAsia="Times New Roman" w:hAnsi="Arial" w:cs="Arial"/>
          <w:sz w:val="28"/>
          <w:szCs w:val="28"/>
          <w:lang w:eastAsia="en-GB"/>
        </w:rPr>
        <w:t>4</w:t>
      </w:r>
      <w:r w:rsidR="00E36BFD" w:rsidRPr="0050194E">
        <w:rPr>
          <w:rFonts w:ascii="Arial" w:eastAsia="Times New Roman" w:hAnsi="Arial" w:cs="Arial"/>
          <w:sz w:val="28"/>
          <w:szCs w:val="28"/>
          <w:lang w:eastAsia="en-GB"/>
        </w:rPr>
        <w:t xml:space="preserve"> </w:t>
      </w:r>
      <w:r w:rsidR="00ED67A8" w:rsidRPr="0050194E">
        <w:rPr>
          <w:rFonts w:ascii="Arial" w:eastAsia="Times New Roman" w:hAnsi="Arial" w:cs="Arial"/>
          <w:sz w:val="28"/>
          <w:szCs w:val="28"/>
          <w:lang w:eastAsia="en-GB"/>
        </w:rPr>
        <w:t xml:space="preserve">and </w:t>
      </w:r>
      <w:r w:rsidR="00CF353B" w:rsidRPr="0050194E">
        <w:rPr>
          <w:rFonts w:ascii="Arial" w:eastAsia="Times New Roman" w:hAnsi="Arial" w:cs="Arial"/>
          <w:sz w:val="28"/>
          <w:szCs w:val="28"/>
          <w:lang w:eastAsia="en-GB"/>
        </w:rPr>
        <w:t>p</w:t>
      </w:r>
      <w:r w:rsidR="00ED67A8" w:rsidRPr="0050194E">
        <w:rPr>
          <w:rFonts w:ascii="Arial" w:eastAsia="Times New Roman" w:hAnsi="Arial" w:cs="Arial"/>
          <w:sz w:val="28"/>
          <w:szCs w:val="28"/>
          <w:lang w:eastAsia="en-GB"/>
        </w:rPr>
        <w:t>rimary</w:t>
      </w:r>
      <w:r w:rsidR="005D536C" w:rsidRPr="0050194E">
        <w:rPr>
          <w:rFonts w:ascii="Arial" w:eastAsia="Times New Roman" w:hAnsi="Arial" w:cs="Arial"/>
          <w:sz w:val="28"/>
          <w:szCs w:val="28"/>
          <w:lang w:eastAsia="en-GB"/>
        </w:rPr>
        <w:t xml:space="preserve"> phase education </w:t>
      </w:r>
      <w:r w:rsidR="00213F4A" w:rsidRPr="0050194E">
        <w:rPr>
          <w:rFonts w:ascii="Arial" w:eastAsia="Times New Roman" w:hAnsi="Arial" w:cs="Arial"/>
          <w:sz w:val="28"/>
          <w:szCs w:val="28"/>
          <w:lang w:eastAsia="en-GB"/>
        </w:rPr>
        <w:t>place on</w:t>
      </w:r>
      <w:r w:rsidR="00477E80" w:rsidRPr="0050194E">
        <w:rPr>
          <w:rFonts w:ascii="Arial" w:eastAsia="Times New Roman" w:hAnsi="Arial" w:cs="Arial"/>
          <w:sz w:val="28"/>
          <w:szCs w:val="28"/>
          <w:lang w:eastAsia="en-GB"/>
        </w:rPr>
        <w:t xml:space="preserve"> 1</w:t>
      </w:r>
      <w:r w:rsidR="00072534">
        <w:rPr>
          <w:rFonts w:ascii="Arial" w:eastAsia="Times New Roman" w:hAnsi="Arial" w:cs="Arial"/>
          <w:sz w:val="28"/>
          <w:szCs w:val="28"/>
          <w:lang w:eastAsia="en-GB"/>
        </w:rPr>
        <w:t>6</w:t>
      </w:r>
      <w:r w:rsidR="00477E80" w:rsidRPr="0050194E">
        <w:rPr>
          <w:rFonts w:ascii="Arial" w:eastAsia="Times New Roman" w:hAnsi="Arial" w:cs="Arial"/>
          <w:sz w:val="28"/>
          <w:szCs w:val="28"/>
          <w:vertAlign w:val="superscript"/>
          <w:lang w:eastAsia="en-GB"/>
        </w:rPr>
        <w:t>th</w:t>
      </w:r>
      <w:r w:rsidR="00477E80" w:rsidRPr="0050194E">
        <w:rPr>
          <w:rFonts w:ascii="Arial" w:eastAsia="Times New Roman" w:hAnsi="Arial" w:cs="Arial"/>
          <w:sz w:val="28"/>
          <w:szCs w:val="28"/>
          <w:lang w:eastAsia="en-GB"/>
        </w:rPr>
        <w:t xml:space="preserve"> </w:t>
      </w:r>
      <w:r w:rsidR="0050194E">
        <w:rPr>
          <w:rFonts w:ascii="Arial" w:eastAsia="Times New Roman" w:hAnsi="Arial" w:cs="Arial"/>
          <w:sz w:val="28"/>
          <w:szCs w:val="28"/>
          <w:lang w:eastAsia="en-GB"/>
        </w:rPr>
        <w:t>April 202</w:t>
      </w:r>
      <w:r w:rsidR="00072534">
        <w:rPr>
          <w:rFonts w:ascii="Arial" w:eastAsia="Times New Roman" w:hAnsi="Arial" w:cs="Arial"/>
          <w:sz w:val="28"/>
          <w:szCs w:val="28"/>
          <w:lang w:eastAsia="en-GB"/>
        </w:rPr>
        <w:t>4</w:t>
      </w:r>
      <w:r w:rsidR="00213F4A" w:rsidRPr="0050194E">
        <w:rPr>
          <w:rFonts w:ascii="Arial" w:eastAsia="Times New Roman" w:hAnsi="Arial" w:cs="Arial"/>
          <w:sz w:val="28"/>
          <w:szCs w:val="28"/>
          <w:lang w:eastAsia="en-GB"/>
        </w:rPr>
        <w:t>.</w:t>
      </w:r>
    </w:p>
    <w:p w:rsidR="00213F4A" w:rsidRPr="0024671A" w:rsidRDefault="00213F4A" w:rsidP="00477E80">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24671A" w:rsidRDefault="00213F4A" w:rsidP="00477E80">
      <w:pPr>
        <w:widowControl w:val="0"/>
        <w:kinsoku w:val="0"/>
        <w:overflowPunct w:val="0"/>
        <w:autoSpaceDE w:val="0"/>
        <w:autoSpaceDN w:val="0"/>
        <w:adjustRightInd w:val="0"/>
        <w:spacing w:after="0" w:line="240" w:lineRule="auto"/>
        <w:ind w:right="126"/>
        <w:rPr>
          <w:rFonts w:ascii="Arial" w:eastAsia="Times New Roman" w:hAnsi="Arial" w:cs="Arial"/>
          <w:sz w:val="28"/>
          <w:szCs w:val="28"/>
          <w:lang w:eastAsia="en-GB"/>
        </w:rPr>
      </w:pPr>
      <w:r w:rsidRPr="0024671A">
        <w:rPr>
          <w:rFonts w:ascii="Arial" w:eastAsia="Times New Roman" w:hAnsi="Arial" w:cs="Arial"/>
          <w:sz w:val="28"/>
          <w:szCs w:val="28"/>
          <w:lang w:eastAsia="en-GB"/>
        </w:rPr>
        <w:t xml:space="preserve">Attendance at a </w:t>
      </w:r>
      <w:r w:rsidR="00477E80" w:rsidRPr="0024671A">
        <w:rPr>
          <w:rFonts w:ascii="Arial" w:eastAsia="Times New Roman" w:hAnsi="Arial" w:cs="Arial"/>
          <w:sz w:val="28"/>
          <w:szCs w:val="28"/>
          <w:lang w:eastAsia="en-GB"/>
        </w:rPr>
        <w:t>n</w:t>
      </w:r>
      <w:r w:rsidRPr="0024671A">
        <w:rPr>
          <w:rFonts w:ascii="Arial" w:eastAsia="Times New Roman" w:hAnsi="Arial" w:cs="Arial"/>
          <w:sz w:val="28"/>
          <w:szCs w:val="28"/>
          <w:lang w:eastAsia="en-GB"/>
        </w:rPr>
        <w:t xml:space="preserve">ursery </w:t>
      </w:r>
      <w:r w:rsidR="00477E80" w:rsidRPr="0024671A">
        <w:rPr>
          <w:rFonts w:ascii="Arial" w:eastAsia="Times New Roman" w:hAnsi="Arial" w:cs="Arial"/>
          <w:sz w:val="28"/>
          <w:szCs w:val="28"/>
          <w:lang w:eastAsia="en-GB"/>
        </w:rPr>
        <w:t>c</w:t>
      </w:r>
      <w:r w:rsidRPr="0024671A">
        <w:rPr>
          <w:rFonts w:ascii="Arial" w:eastAsia="Times New Roman" w:hAnsi="Arial" w:cs="Arial"/>
          <w:sz w:val="28"/>
          <w:szCs w:val="28"/>
          <w:lang w:eastAsia="en-GB"/>
        </w:rPr>
        <w:t xml:space="preserve">lass does not automatically entitle a child to a reception class place in the same </w:t>
      </w:r>
      <w:r w:rsidR="00782D32">
        <w:rPr>
          <w:rFonts w:ascii="Arial" w:eastAsia="Times New Roman" w:hAnsi="Arial" w:cs="Arial"/>
          <w:sz w:val="28"/>
          <w:szCs w:val="28"/>
          <w:lang w:eastAsia="en-GB"/>
        </w:rPr>
        <w:t>school.</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Default="00213F4A" w:rsidP="008E73E2">
      <w:pPr>
        <w:widowControl w:val="0"/>
        <w:kinsoku w:val="0"/>
        <w:overflowPunct w:val="0"/>
        <w:autoSpaceDE w:val="0"/>
        <w:autoSpaceDN w:val="0"/>
        <w:adjustRightInd w:val="0"/>
        <w:spacing w:after="0" w:line="240" w:lineRule="auto"/>
        <w:ind w:right="127"/>
        <w:rPr>
          <w:rFonts w:ascii="Arial" w:eastAsia="Times New Roman" w:hAnsi="Arial" w:cs="Arial"/>
          <w:sz w:val="28"/>
          <w:szCs w:val="28"/>
          <w:lang w:eastAsia="en-GB"/>
        </w:rPr>
      </w:pPr>
      <w:r w:rsidRPr="0024671A">
        <w:rPr>
          <w:rFonts w:ascii="Arial" w:eastAsia="Times New Roman" w:hAnsi="Arial" w:cs="Arial"/>
          <w:sz w:val="28"/>
          <w:szCs w:val="28"/>
          <w:lang w:eastAsia="en-GB"/>
        </w:rPr>
        <w:t>Children who are in receipt of a statement of special education</w:t>
      </w:r>
      <w:r w:rsidR="00CF353B">
        <w:rPr>
          <w:rFonts w:ascii="Arial" w:eastAsia="Times New Roman" w:hAnsi="Arial" w:cs="Arial"/>
          <w:sz w:val="28"/>
          <w:szCs w:val="28"/>
          <w:lang w:eastAsia="en-GB"/>
        </w:rPr>
        <w:t>al</w:t>
      </w:r>
      <w:r w:rsidRPr="0024671A">
        <w:rPr>
          <w:rFonts w:ascii="Arial" w:eastAsia="Times New Roman" w:hAnsi="Arial" w:cs="Arial"/>
          <w:sz w:val="28"/>
          <w:szCs w:val="28"/>
          <w:lang w:eastAsia="en-GB"/>
        </w:rPr>
        <w:t xml:space="preserve"> needs</w:t>
      </w:r>
      <w:r w:rsidR="007A10EA">
        <w:rPr>
          <w:rFonts w:ascii="Arial" w:eastAsia="Times New Roman" w:hAnsi="Arial" w:cs="Arial"/>
          <w:sz w:val="28"/>
          <w:szCs w:val="28"/>
          <w:lang w:eastAsia="en-GB"/>
        </w:rPr>
        <w:t xml:space="preserve">/ </w:t>
      </w:r>
      <w:r w:rsidR="009C2B7C">
        <w:rPr>
          <w:rFonts w:ascii="Arial" w:eastAsia="Times New Roman" w:hAnsi="Arial" w:cs="Arial"/>
          <w:sz w:val="28"/>
          <w:szCs w:val="28"/>
          <w:lang w:eastAsia="en-GB"/>
        </w:rPr>
        <w:t>L</w:t>
      </w:r>
      <w:r w:rsidR="004E0114">
        <w:rPr>
          <w:rFonts w:ascii="Arial" w:eastAsia="Times New Roman" w:hAnsi="Arial" w:cs="Arial"/>
          <w:sz w:val="28"/>
          <w:szCs w:val="28"/>
          <w:lang w:eastAsia="en-GB"/>
        </w:rPr>
        <w:t>A</w:t>
      </w:r>
      <w:r w:rsidR="009C2B7C">
        <w:rPr>
          <w:rFonts w:ascii="Arial" w:eastAsia="Times New Roman" w:hAnsi="Arial" w:cs="Arial"/>
          <w:sz w:val="28"/>
          <w:szCs w:val="28"/>
          <w:lang w:eastAsia="en-GB"/>
        </w:rPr>
        <w:t xml:space="preserve"> Maintained </w:t>
      </w:r>
      <w:r w:rsidR="007A10EA">
        <w:rPr>
          <w:rFonts w:ascii="Arial" w:eastAsia="Times New Roman" w:hAnsi="Arial" w:cs="Arial"/>
          <w:sz w:val="28"/>
          <w:szCs w:val="28"/>
          <w:lang w:eastAsia="en-GB"/>
        </w:rPr>
        <w:t>IDP</w:t>
      </w:r>
      <w:r w:rsidRPr="0024671A">
        <w:rPr>
          <w:rFonts w:ascii="Arial" w:eastAsia="Times New Roman" w:hAnsi="Arial" w:cs="Arial"/>
          <w:sz w:val="28"/>
          <w:szCs w:val="28"/>
          <w:lang w:eastAsia="en-GB"/>
        </w:rPr>
        <w:t xml:space="preserve"> which identifies mainstream education within a community school will be guaranteed a place at that school.</w:t>
      </w:r>
    </w:p>
    <w:p w:rsidR="00615043" w:rsidRDefault="00615043" w:rsidP="008E73E2">
      <w:pPr>
        <w:widowControl w:val="0"/>
        <w:kinsoku w:val="0"/>
        <w:overflowPunct w:val="0"/>
        <w:autoSpaceDE w:val="0"/>
        <w:autoSpaceDN w:val="0"/>
        <w:adjustRightInd w:val="0"/>
        <w:spacing w:after="0" w:line="240" w:lineRule="auto"/>
        <w:ind w:right="127"/>
        <w:rPr>
          <w:rFonts w:ascii="Arial" w:eastAsia="Times New Roman" w:hAnsi="Arial" w:cs="Arial"/>
          <w:sz w:val="28"/>
          <w:szCs w:val="28"/>
          <w:lang w:eastAsia="en-GB"/>
        </w:rPr>
      </w:pPr>
    </w:p>
    <w:p w:rsidR="005273CD" w:rsidRPr="005273CD" w:rsidRDefault="005273CD" w:rsidP="008B3F4C">
      <w:pPr>
        <w:autoSpaceDE w:val="0"/>
        <w:autoSpaceDN w:val="0"/>
        <w:adjustRightInd w:val="0"/>
        <w:spacing w:after="0" w:line="240" w:lineRule="auto"/>
        <w:rPr>
          <w:rFonts w:ascii="Arial" w:hAnsi="Arial" w:cs="Arial"/>
          <w:color w:val="000000"/>
          <w:sz w:val="28"/>
          <w:szCs w:val="28"/>
        </w:rPr>
      </w:pPr>
      <w:r w:rsidRPr="005273CD">
        <w:rPr>
          <w:rFonts w:ascii="Arial" w:hAnsi="Arial" w:cs="Arial"/>
          <w:b/>
          <w:bCs/>
          <w:i/>
          <w:iCs/>
          <w:color w:val="000000"/>
          <w:sz w:val="28"/>
          <w:szCs w:val="28"/>
        </w:rPr>
        <w:t xml:space="preserve">Oversubscription criteria </w:t>
      </w:r>
      <w:r w:rsidR="005D536C">
        <w:rPr>
          <w:rFonts w:ascii="Arial" w:hAnsi="Arial" w:cs="Arial"/>
          <w:b/>
          <w:bCs/>
          <w:i/>
          <w:iCs/>
          <w:color w:val="000000"/>
          <w:sz w:val="28"/>
          <w:szCs w:val="28"/>
        </w:rPr>
        <w:t>p</w:t>
      </w:r>
      <w:r>
        <w:rPr>
          <w:rFonts w:ascii="Arial" w:hAnsi="Arial" w:cs="Arial"/>
          <w:b/>
          <w:bCs/>
          <w:i/>
          <w:iCs/>
          <w:color w:val="000000"/>
          <w:sz w:val="28"/>
          <w:szCs w:val="28"/>
        </w:rPr>
        <w:t xml:space="preserve">rimary </w:t>
      </w:r>
      <w:r w:rsidR="005D536C" w:rsidRPr="00704EB9">
        <w:rPr>
          <w:rFonts w:ascii="Arial" w:eastAsia="Times New Roman" w:hAnsi="Arial" w:cs="Arial"/>
          <w:b/>
          <w:i/>
          <w:sz w:val="28"/>
          <w:szCs w:val="28"/>
          <w:lang w:eastAsia="en-GB"/>
        </w:rPr>
        <w:t>phase education</w:t>
      </w:r>
    </w:p>
    <w:p w:rsidR="003F7EBD" w:rsidRDefault="003F7EBD" w:rsidP="00631BC1">
      <w:pPr>
        <w:widowControl w:val="0"/>
        <w:kinsoku w:val="0"/>
        <w:overflowPunct w:val="0"/>
        <w:autoSpaceDE w:val="0"/>
        <w:autoSpaceDN w:val="0"/>
        <w:adjustRightInd w:val="0"/>
        <w:spacing w:after="0" w:line="240" w:lineRule="auto"/>
        <w:ind w:right="118"/>
        <w:rPr>
          <w:rFonts w:ascii="Arial" w:eastAsia="Times New Roman" w:hAnsi="Arial" w:cs="Arial"/>
          <w:sz w:val="28"/>
          <w:szCs w:val="28"/>
          <w:lang w:eastAsia="en-GB"/>
        </w:rPr>
      </w:pPr>
    </w:p>
    <w:p w:rsidR="00F93112" w:rsidRDefault="00213F4A" w:rsidP="00631BC1">
      <w:pPr>
        <w:widowControl w:val="0"/>
        <w:kinsoku w:val="0"/>
        <w:overflowPunct w:val="0"/>
        <w:autoSpaceDE w:val="0"/>
        <w:autoSpaceDN w:val="0"/>
        <w:adjustRightInd w:val="0"/>
        <w:spacing w:after="0" w:line="240" w:lineRule="auto"/>
        <w:ind w:right="118"/>
        <w:rPr>
          <w:rFonts w:ascii="Arial" w:eastAsia="Times New Roman" w:hAnsi="Arial" w:cs="Arial"/>
          <w:sz w:val="28"/>
          <w:szCs w:val="28"/>
          <w:lang w:eastAsia="en-GB"/>
        </w:rPr>
      </w:pPr>
      <w:r w:rsidRPr="0024671A">
        <w:rPr>
          <w:rFonts w:ascii="Arial" w:eastAsia="Times New Roman" w:hAnsi="Arial" w:cs="Arial"/>
          <w:sz w:val="28"/>
          <w:szCs w:val="28"/>
          <w:lang w:eastAsia="en-GB"/>
        </w:rPr>
        <w:t xml:space="preserve">Parents have the right to express a preference which will be considered individually and complied with wherever possible. Some schools have more requests for places than there are places available. Where a school is </w:t>
      </w:r>
      <w:r w:rsidRPr="0024671A">
        <w:rPr>
          <w:rFonts w:ascii="Arial" w:eastAsia="Times New Roman" w:hAnsi="Arial" w:cs="Arial"/>
          <w:sz w:val="28"/>
          <w:szCs w:val="28"/>
          <w:lang w:eastAsia="en-GB"/>
        </w:rPr>
        <w:lastRenderedPageBreak/>
        <w:t xml:space="preserve">oversubscribed preferences will still be considered but the priorities set by the </w:t>
      </w:r>
      <w:r w:rsidR="002060A4">
        <w:rPr>
          <w:rFonts w:ascii="Arial" w:eastAsia="Times New Roman" w:hAnsi="Arial" w:cs="Arial"/>
          <w:sz w:val="28"/>
          <w:szCs w:val="28"/>
          <w:lang w:eastAsia="en-GB"/>
        </w:rPr>
        <w:t>Council</w:t>
      </w:r>
      <w:r w:rsidRPr="0024671A">
        <w:rPr>
          <w:rFonts w:ascii="Arial" w:eastAsia="Times New Roman" w:hAnsi="Arial" w:cs="Arial"/>
          <w:sz w:val="28"/>
          <w:szCs w:val="28"/>
          <w:lang w:eastAsia="en-GB"/>
        </w:rPr>
        <w:t xml:space="preserve"> will be applied. </w:t>
      </w:r>
      <w:r w:rsidR="00631BC1" w:rsidRPr="0024671A">
        <w:rPr>
          <w:rFonts w:ascii="Arial" w:eastAsia="Times New Roman" w:hAnsi="Arial" w:cs="Arial"/>
          <w:sz w:val="28"/>
          <w:szCs w:val="28"/>
          <w:lang w:eastAsia="en-GB"/>
        </w:rPr>
        <w:t xml:space="preserve"> </w:t>
      </w:r>
      <w:r w:rsidRPr="0024671A">
        <w:rPr>
          <w:rFonts w:ascii="Arial" w:eastAsia="Times New Roman" w:hAnsi="Arial" w:cs="Arial"/>
          <w:sz w:val="28"/>
          <w:szCs w:val="28"/>
          <w:lang w:eastAsia="en-GB"/>
        </w:rPr>
        <w:t>In deciding whic</w:t>
      </w:r>
      <w:r w:rsidR="004317FD">
        <w:rPr>
          <w:rFonts w:ascii="Arial" w:eastAsia="Times New Roman" w:hAnsi="Arial" w:cs="Arial"/>
          <w:sz w:val="28"/>
          <w:szCs w:val="28"/>
          <w:lang w:eastAsia="en-GB"/>
        </w:rPr>
        <w:t>h children to admit to a school</w:t>
      </w:r>
      <w:r w:rsidRPr="0024671A">
        <w:rPr>
          <w:rFonts w:ascii="Arial" w:eastAsia="Times New Roman" w:hAnsi="Arial" w:cs="Arial"/>
          <w:sz w:val="28"/>
          <w:szCs w:val="28"/>
          <w:lang w:eastAsia="en-GB"/>
        </w:rPr>
        <w:t xml:space="preserve"> the </w:t>
      </w:r>
      <w:r w:rsidR="00631BC1" w:rsidRPr="0024671A">
        <w:rPr>
          <w:rFonts w:ascii="Arial" w:eastAsia="Times New Roman" w:hAnsi="Arial" w:cs="Arial"/>
          <w:sz w:val="28"/>
          <w:szCs w:val="28"/>
          <w:lang w:eastAsia="en-GB"/>
        </w:rPr>
        <w:t>Council</w:t>
      </w:r>
      <w:r w:rsidRPr="0024671A">
        <w:rPr>
          <w:rFonts w:ascii="Arial" w:eastAsia="Times New Roman" w:hAnsi="Arial" w:cs="Arial"/>
          <w:sz w:val="28"/>
          <w:szCs w:val="28"/>
          <w:lang w:eastAsia="en-GB"/>
        </w:rPr>
        <w:t xml:space="preserve"> applies the criteria set out below in the order of priority shown</w:t>
      </w:r>
      <w:r w:rsidR="00631BC1" w:rsidRPr="0024671A">
        <w:rPr>
          <w:rFonts w:ascii="Arial" w:eastAsia="Times New Roman" w:hAnsi="Arial" w:cs="Arial"/>
          <w:sz w:val="28"/>
          <w:szCs w:val="28"/>
          <w:lang w:eastAsia="en-GB"/>
        </w:rPr>
        <w:t xml:space="preserve"> - </w:t>
      </w:r>
      <w:r w:rsidRPr="0024671A">
        <w:rPr>
          <w:rFonts w:ascii="Arial" w:eastAsia="Times New Roman" w:hAnsi="Arial" w:cs="Arial"/>
          <w:sz w:val="28"/>
          <w:szCs w:val="28"/>
          <w:lang w:eastAsia="en-GB"/>
        </w:rPr>
        <w:t>a) being the highest priority</w:t>
      </w:r>
      <w:r w:rsidR="004317FD">
        <w:rPr>
          <w:rFonts w:ascii="Arial" w:eastAsia="Times New Roman" w:hAnsi="Arial" w:cs="Arial"/>
          <w:sz w:val="28"/>
          <w:szCs w:val="28"/>
          <w:lang w:eastAsia="en-GB"/>
        </w:rPr>
        <w:t>.</w:t>
      </w:r>
    </w:p>
    <w:p w:rsidR="008B3F4C" w:rsidRDefault="008B3F4C" w:rsidP="00A83CA2">
      <w:pPr>
        <w:widowControl w:val="0"/>
        <w:kinsoku w:val="0"/>
        <w:overflowPunct w:val="0"/>
        <w:autoSpaceDE w:val="0"/>
        <w:autoSpaceDN w:val="0"/>
        <w:adjustRightInd w:val="0"/>
        <w:spacing w:after="0" w:line="240" w:lineRule="auto"/>
        <w:ind w:right="118"/>
        <w:rPr>
          <w:rFonts w:ascii="Arial" w:eastAsia="Times New Roman" w:hAnsi="Arial" w:cs="Arial"/>
          <w:sz w:val="28"/>
          <w:szCs w:val="28"/>
          <w:lang w:eastAsia="en-GB"/>
        </w:rPr>
      </w:pPr>
    </w:p>
    <w:p w:rsidR="00213F4A" w:rsidRPr="00F65134" w:rsidRDefault="00631BC1" w:rsidP="00631BC1">
      <w:pPr>
        <w:widowControl w:val="0"/>
        <w:kinsoku w:val="0"/>
        <w:overflowPunct w:val="0"/>
        <w:autoSpaceDE w:val="0"/>
        <w:autoSpaceDN w:val="0"/>
        <w:adjustRightInd w:val="0"/>
        <w:spacing w:after="0" w:line="240" w:lineRule="auto"/>
        <w:ind w:right="118"/>
        <w:rPr>
          <w:rFonts w:ascii="Arial" w:eastAsia="Times New Roman" w:hAnsi="Arial" w:cs="Arial"/>
          <w:color w:val="70AD47"/>
          <w:sz w:val="28"/>
          <w:szCs w:val="28"/>
          <w:lang w:eastAsia="en-GB"/>
        </w:rPr>
      </w:pPr>
      <w:r w:rsidRPr="008B3F4C">
        <w:rPr>
          <w:rFonts w:ascii="Arial" w:eastAsia="Times New Roman" w:hAnsi="Arial" w:cs="Arial"/>
          <w:sz w:val="28"/>
          <w:szCs w:val="28"/>
          <w:lang w:eastAsia="en-GB"/>
        </w:rPr>
        <w:t>T</w:t>
      </w:r>
      <w:r w:rsidR="00213F4A" w:rsidRPr="008B3F4C">
        <w:rPr>
          <w:rFonts w:ascii="Arial" w:eastAsia="Times New Roman" w:hAnsi="Arial" w:cs="Arial"/>
          <w:sz w:val="28"/>
          <w:szCs w:val="28"/>
          <w:lang w:eastAsia="en-GB"/>
        </w:rPr>
        <w:t xml:space="preserve">he </w:t>
      </w:r>
      <w:r w:rsidRPr="008B3F4C">
        <w:rPr>
          <w:rFonts w:ascii="Arial" w:eastAsia="Times New Roman" w:hAnsi="Arial" w:cs="Arial"/>
          <w:sz w:val="28"/>
          <w:szCs w:val="28"/>
          <w:lang w:eastAsia="en-GB"/>
        </w:rPr>
        <w:t>Council</w:t>
      </w:r>
      <w:r w:rsidR="00213F4A" w:rsidRPr="008B3F4C">
        <w:rPr>
          <w:rFonts w:ascii="Arial" w:eastAsia="Times New Roman" w:hAnsi="Arial" w:cs="Arial"/>
          <w:sz w:val="28"/>
          <w:szCs w:val="28"/>
          <w:lang w:eastAsia="en-GB"/>
        </w:rPr>
        <w:t xml:space="preserve"> will only admit up to </w:t>
      </w:r>
      <w:r w:rsidRPr="008B3F4C">
        <w:rPr>
          <w:rFonts w:ascii="Arial" w:eastAsia="Times New Roman" w:hAnsi="Arial" w:cs="Arial"/>
          <w:sz w:val="28"/>
          <w:szCs w:val="28"/>
          <w:lang w:eastAsia="en-GB"/>
        </w:rPr>
        <w:t>a</w:t>
      </w:r>
      <w:r w:rsidR="00213F4A" w:rsidRPr="008B3F4C">
        <w:rPr>
          <w:rFonts w:ascii="Arial" w:eastAsia="Times New Roman" w:hAnsi="Arial" w:cs="Arial"/>
          <w:sz w:val="28"/>
          <w:szCs w:val="28"/>
          <w:lang w:eastAsia="en-GB"/>
        </w:rPr>
        <w:t xml:space="preserve"> </w:t>
      </w:r>
      <w:r w:rsidR="00ED67A8" w:rsidRPr="008B3F4C">
        <w:rPr>
          <w:rFonts w:ascii="Arial" w:eastAsia="Times New Roman" w:hAnsi="Arial" w:cs="Arial"/>
          <w:sz w:val="28"/>
          <w:szCs w:val="28"/>
          <w:lang w:eastAsia="en-GB"/>
        </w:rPr>
        <w:t>school</w:t>
      </w:r>
      <w:r w:rsidRPr="008B3F4C">
        <w:rPr>
          <w:rFonts w:ascii="Arial" w:eastAsia="Times New Roman" w:hAnsi="Arial" w:cs="Arial"/>
          <w:sz w:val="28"/>
          <w:szCs w:val="28"/>
          <w:lang w:eastAsia="en-GB"/>
        </w:rPr>
        <w:t>’</w:t>
      </w:r>
      <w:r w:rsidR="00ED67A8" w:rsidRPr="008B3F4C">
        <w:rPr>
          <w:rFonts w:ascii="Arial" w:eastAsia="Times New Roman" w:hAnsi="Arial" w:cs="Arial"/>
          <w:sz w:val="28"/>
          <w:szCs w:val="28"/>
          <w:lang w:eastAsia="en-GB"/>
        </w:rPr>
        <w:t>s</w:t>
      </w:r>
      <w:r w:rsidRPr="008B3F4C">
        <w:rPr>
          <w:rFonts w:ascii="Arial" w:eastAsia="Times New Roman" w:hAnsi="Arial" w:cs="Arial"/>
          <w:sz w:val="28"/>
          <w:szCs w:val="28"/>
          <w:lang w:eastAsia="en-GB"/>
        </w:rPr>
        <w:t xml:space="preserve"> </w:t>
      </w:r>
      <w:r w:rsidR="00F93112" w:rsidRPr="008B3F4C">
        <w:rPr>
          <w:rFonts w:ascii="Arial" w:eastAsia="Times New Roman" w:hAnsi="Arial" w:cs="Arial"/>
          <w:sz w:val="28"/>
          <w:szCs w:val="28"/>
          <w:lang w:eastAsia="en-GB"/>
        </w:rPr>
        <w:t>a</w:t>
      </w:r>
      <w:r w:rsidR="00213F4A" w:rsidRPr="008B3F4C">
        <w:rPr>
          <w:rFonts w:ascii="Arial" w:eastAsia="Times New Roman" w:hAnsi="Arial" w:cs="Arial"/>
          <w:sz w:val="28"/>
          <w:szCs w:val="28"/>
          <w:lang w:eastAsia="en-GB"/>
        </w:rPr>
        <w:t xml:space="preserve">dmission </w:t>
      </w:r>
      <w:r w:rsidR="00F93112" w:rsidRPr="008B3F4C">
        <w:rPr>
          <w:rFonts w:ascii="Arial" w:eastAsia="Times New Roman" w:hAnsi="Arial" w:cs="Arial"/>
          <w:sz w:val="28"/>
          <w:szCs w:val="28"/>
          <w:lang w:eastAsia="en-GB"/>
        </w:rPr>
        <w:t>n</w:t>
      </w:r>
      <w:r w:rsidR="00213F4A" w:rsidRPr="008B3F4C">
        <w:rPr>
          <w:rFonts w:ascii="Arial" w:eastAsia="Times New Roman" w:hAnsi="Arial" w:cs="Arial"/>
          <w:sz w:val="28"/>
          <w:szCs w:val="28"/>
          <w:lang w:eastAsia="en-GB"/>
        </w:rPr>
        <w:t>umber</w:t>
      </w:r>
      <w:r w:rsidR="00616C7D" w:rsidRPr="008B3F4C">
        <w:rPr>
          <w:rFonts w:ascii="Arial" w:eastAsia="Times New Roman" w:hAnsi="Arial" w:cs="Arial"/>
          <w:sz w:val="28"/>
          <w:szCs w:val="28"/>
          <w:lang w:eastAsia="en-GB"/>
        </w:rPr>
        <w:t xml:space="preserve"> </w:t>
      </w:r>
      <w:r w:rsidRPr="008B3F4C">
        <w:rPr>
          <w:rFonts w:ascii="Arial" w:eastAsia="Times New Roman" w:hAnsi="Arial" w:cs="Arial"/>
          <w:sz w:val="28"/>
          <w:szCs w:val="28"/>
          <w:lang w:eastAsia="en-GB"/>
        </w:rPr>
        <w:t xml:space="preserve">and will </w:t>
      </w:r>
      <w:r w:rsidR="00444AE2" w:rsidRPr="008B3F4C">
        <w:rPr>
          <w:rFonts w:ascii="Arial" w:eastAsia="Times New Roman" w:hAnsi="Arial" w:cs="Arial"/>
          <w:sz w:val="28"/>
          <w:szCs w:val="28"/>
          <w:lang w:eastAsia="en-GB"/>
        </w:rPr>
        <w:t>not</w:t>
      </w:r>
      <w:r w:rsidR="00213F4A" w:rsidRPr="008B3F4C">
        <w:rPr>
          <w:rFonts w:ascii="Arial" w:eastAsia="Times New Roman" w:hAnsi="Arial" w:cs="Arial"/>
          <w:sz w:val="28"/>
          <w:szCs w:val="28"/>
          <w:lang w:eastAsia="en-GB"/>
        </w:rPr>
        <w:t xml:space="preserve"> breach the Infant Class Size Regulations of 30 or less</w:t>
      </w:r>
      <w:r w:rsidR="00444AE2" w:rsidRPr="008B3F4C">
        <w:rPr>
          <w:rFonts w:ascii="Arial" w:eastAsia="Times New Roman" w:hAnsi="Arial" w:cs="Arial"/>
          <w:sz w:val="28"/>
          <w:szCs w:val="28"/>
          <w:lang w:eastAsia="en-GB"/>
        </w:rPr>
        <w:t>, save exceptional circumstances</w:t>
      </w:r>
      <w:r w:rsidR="00213F4A" w:rsidRPr="00F65134">
        <w:rPr>
          <w:rFonts w:ascii="Arial" w:eastAsia="Times New Roman" w:hAnsi="Arial" w:cs="Arial"/>
          <w:color w:val="70AD47"/>
          <w:sz w:val="28"/>
          <w:szCs w:val="28"/>
          <w:lang w:eastAsia="en-GB"/>
        </w:rPr>
        <w:t>.</w:t>
      </w:r>
    </w:p>
    <w:p w:rsidR="00213F4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86597D" w:rsidRPr="0086597D" w:rsidRDefault="007A10EA" w:rsidP="0086597D">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w:t>
      </w:r>
      <w:r>
        <w:rPr>
          <w:rFonts w:ascii="Arial" w:eastAsia="Times New Roman" w:hAnsi="Arial" w:cs="Arial"/>
          <w:sz w:val="28"/>
          <w:szCs w:val="28"/>
          <w:lang w:eastAsia="en-GB"/>
        </w:rPr>
        <w:tab/>
        <w:t xml:space="preserve">Children looked after </w:t>
      </w:r>
      <w:r w:rsidR="0086597D" w:rsidRPr="0086597D">
        <w:rPr>
          <w:rFonts w:ascii="Arial" w:eastAsia="Times New Roman" w:hAnsi="Arial" w:cs="Arial"/>
          <w:sz w:val="28"/>
          <w:szCs w:val="28"/>
          <w:lang w:eastAsia="en-GB"/>
        </w:rPr>
        <w:t>or previously looked after by a local authority in Wales, section</w:t>
      </w:r>
      <w:r w:rsidR="00AF5751" w:rsidRPr="00AF5751">
        <w:rPr>
          <w:rFonts w:ascii="Arial" w:eastAsia="Times New Roman" w:hAnsi="Arial" w:cs="Arial"/>
          <w:sz w:val="28"/>
          <w:szCs w:val="28"/>
          <w:lang w:eastAsia="en-GB"/>
        </w:rPr>
        <w:t xml:space="preserve"> </w:t>
      </w:r>
      <w:r w:rsidR="00AF5751">
        <w:rPr>
          <w:rFonts w:ascii="Arial" w:eastAsia="Times New Roman" w:hAnsi="Arial" w:cs="Arial"/>
          <w:sz w:val="28"/>
          <w:szCs w:val="28"/>
          <w:lang w:eastAsia="en-GB"/>
        </w:rPr>
        <w:t>as defined in</w:t>
      </w:r>
      <w:r w:rsidR="0086597D" w:rsidRPr="0086597D">
        <w:rPr>
          <w:rFonts w:ascii="Arial" w:eastAsia="Times New Roman" w:hAnsi="Arial" w:cs="Arial"/>
          <w:sz w:val="28"/>
          <w:szCs w:val="28"/>
          <w:lang w:eastAsia="en-GB"/>
        </w:rPr>
        <w:t xml:space="preserve"> 74 of the Social Services and Well-being (Wales) Act 2014 or England </w:t>
      </w:r>
      <w:r w:rsidR="00AF5751">
        <w:rPr>
          <w:rFonts w:ascii="Arial" w:eastAsia="Times New Roman" w:hAnsi="Arial" w:cs="Arial"/>
          <w:sz w:val="28"/>
          <w:szCs w:val="28"/>
          <w:lang w:eastAsia="en-GB"/>
        </w:rPr>
        <w:t>as defined in</w:t>
      </w:r>
      <w:r w:rsidR="00AF5751" w:rsidRPr="0086597D">
        <w:rPr>
          <w:rFonts w:ascii="Arial" w:eastAsia="Times New Roman" w:hAnsi="Arial" w:cs="Arial"/>
          <w:sz w:val="28"/>
          <w:szCs w:val="28"/>
          <w:lang w:eastAsia="en-GB"/>
        </w:rPr>
        <w:t xml:space="preserve"> </w:t>
      </w:r>
      <w:r w:rsidR="0086597D" w:rsidRPr="0086597D">
        <w:rPr>
          <w:rFonts w:ascii="Arial" w:eastAsia="Times New Roman" w:hAnsi="Arial" w:cs="Arial"/>
          <w:sz w:val="28"/>
          <w:szCs w:val="28"/>
          <w:lang w:eastAsia="en-GB"/>
        </w:rPr>
        <w:t>Section 22 of the Children Act 1989.</w:t>
      </w:r>
    </w:p>
    <w:p w:rsidR="0086597D" w:rsidRPr="0086597D" w:rsidRDefault="0086597D" w:rsidP="0086597D">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86597D" w:rsidRDefault="0086597D" w:rsidP="0086597D">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r w:rsidRPr="0086597D">
        <w:rPr>
          <w:rFonts w:ascii="Arial" w:eastAsia="Times New Roman" w:hAnsi="Arial" w:cs="Arial"/>
          <w:sz w:val="28"/>
          <w:szCs w:val="28"/>
          <w:lang w:eastAsia="en-GB"/>
        </w:rPr>
        <w:t>b)</w:t>
      </w:r>
      <w:r w:rsidRPr="0086597D">
        <w:rPr>
          <w:rFonts w:ascii="Arial" w:eastAsia="Times New Roman" w:hAnsi="Arial" w:cs="Arial"/>
          <w:sz w:val="28"/>
          <w:szCs w:val="28"/>
          <w:lang w:eastAsia="en-GB"/>
        </w:rPr>
        <w:tab/>
        <w:t xml:space="preserve">Children who live within the catchment area of the </w:t>
      </w:r>
      <w:r w:rsidR="009D0106">
        <w:rPr>
          <w:rFonts w:ascii="Arial" w:eastAsia="Times New Roman" w:hAnsi="Arial" w:cs="Arial"/>
          <w:sz w:val="28"/>
          <w:szCs w:val="28"/>
          <w:lang w:eastAsia="en-GB"/>
        </w:rPr>
        <w:t>school</w:t>
      </w:r>
      <w:r w:rsidRPr="0086597D">
        <w:rPr>
          <w:rFonts w:ascii="Arial" w:eastAsia="Times New Roman" w:hAnsi="Arial" w:cs="Arial"/>
          <w:sz w:val="28"/>
          <w:szCs w:val="28"/>
          <w:lang w:eastAsia="en-GB"/>
        </w:rPr>
        <w:t xml:space="preserve"> for which an application is made</w:t>
      </w:r>
      <w:r w:rsidR="00BB2B8E" w:rsidRPr="00BB2B8E">
        <w:rPr>
          <w:rFonts w:ascii="Arial" w:eastAsia="Times New Roman" w:hAnsi="Arial" w:cs="Arial"/>
          <w:sz w:val="28"/>
          <w:szCs w:val="28"/>
          <w:lang w:eastAsia="en-GB"/>
        </w:rPr>
        <w:t>.</w:t>
      </w:r>
    </w:p>
    <w:p w:rsidR="00BB2B8E" w:rsidRPr="0086597D" w:rsidRDefault="00BB2B8E" w:rsidP="0086597D">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86597D" w:rsidRPr="008B3F4C" w:rsidRDefault="0086597D" w:rsidP="0086597D">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r w:rsidRPr="0086597D">
        <w:rPr>
          <w:rFonts w:ascii="Arial" w:eastAsia="Times New Roman" w:hAnsi="Arial" w:cs="Arial"/>
          <w:sz w:val="28"/>
          <w:szCs w:val="28"/>
          <w:lang w:eastAsia="en-GB"/>
        </w:rPr>
        <w:t>c)</w:t>
      </w:r>
      <w:r w:rsidRPr="0086597D">
        <w:rPr>
          <w:rFonts w:ascii="Arial" w:eastAsia="Times New Roman" w:hAnsi="Arial" w:cs="Arial"/>
          <w:sz w:val="28"/>
          <w:szCs w:val="28"/>
          <w:lang w:eastAsia="en-GB"/>
        </w:rPr>
        <w:tab/>
        <w:t>Children who have an older sibling / a sibling of statutory school age (statutory school age is defined as pupils who are between the age of 5 and 16 i.e. pupils in any year group between and including reception to year 11) who will be on the register at the school at which the nursery class is based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w:t>
      </w:r>
      <w:r w:rsidR="00D170A1">
        <w:rPr>
          <w:rFonts w:ascii="Arial" w:eastAsia="Times New Roman" w:hAnsi="Arial" w:cs="Arial"/>
          <w:sz w:val="28"/>
          <w:szCs w:val="28"/>
          <w:lang w:eastAsia="en-GB"/>
        </w:rPr>
        <w:t xml:space="preserve"> as the child or young person. </w:t>
      </w:r>
      <w:r w:rsidRPr="0086597D">
        <w:rPr>
          <w:rFonts w:ascii="Arial" w:eastAsia="Times New Roman" w:hAnsi="Arial" w:cs="Arial"/>
          <w:sz w:val="28"/>
          <w:szCs w:val="28"/>
          <w:lang w:eastAsia="en-GB"/>
        </w:rPr>
        <w:t>Any sibling connection must be clear</w:t>
      </w:r>
      <w:r w:rsidR="00D170A1">
        <w:rPr>
          <w:rFonts w:ascii="Arial" w:eastAsia="Times New Roman" w:hAnsi="Arial" w:cs="Arial"/>
          <w:sz w:val="28"/>
          <w:szCs w:val="28"/>
          <w:lang w:eastAsia="en-GB"/>
        </w:rPr>
        <w:t xml:space="preserve">ly stated in the application. </w:t>
      </w:r>
      <w:r w:rsidRPr="0086597D">
        <w:rPr>
          <w:rFonts w:ascii="Arial" w:eastAsia="Times New Roman" w:hAnsi="Arial" w:cs="Arial"/>
          <w:sz w:val="28"/>
          <w:szCs w:val="28"/>
          <w:lang w:eastAsia="en-GB"/>
        </w:rPr>
        <w:t xml:space="preserve">In the case of multiple births, </w:t>
      </w:r>
      <w:r w:rsidRPr="008B3F4C">
        <w:rPr>
          <w:rFonts w:ascii="Arial" w:eastAsia="Times New Roman" w:hAnsi="Arial" w:cs="Arial"/>
          <w:sz w:val="28"/>
          <w:szCs w:val="28"/>
          <w:lang w:eastAsia="en-GB"/>
        </w:rPr>
        <w:t>if it is not possible to off</w:t>
      </w:r>
      <w:r w:rsidR="008A7F4C" w:rsidRPr="008B3F4C">
        <w:rPr>
          <w:rFonts w:ascii="Arial" w:eastAsia="Times New Roman" w:hAnsi="Arial" w:cs="Arial"/>
          <w:sz w:val="28"/>
          <w:szCs w:val="28"/>
          <w:lang w:eastAsia="en-GB"/>
        </w:rPr>
        <w:t>er all children a place in the school,</w:t>
      </w:r>
      <w:r w:rsidRPr="008B3F4C">
        <w:rPr>
          <w:rFonts w:ascii="Arial" w:eastAsia="Times New Roman" w:hAnsi="Arial" w:cs="Arial"/>
          <w:sz w:val="28"/>
          <w:szCs w:val="28"/>
          <w:lang w:eastAsia="en-GB"/>
        </w:rPr>
        <w:t xml:space="preserve"> the parents will be asked to decide which child should be offered a place first or the parents may wish to consider an alternative setting for all children</w:t>
      </w:r>
      <w:r w:rsidR="008B3F4C" w:rsidRPr="008B3F4C">
        <w:rPr>
          <w:rFonts w:ascii="Arial" w:eastAsia="Times New Roman" w:hAnsi="Arial" w:cs="Arial"/>
          <w:sz w:val="28"/>
          <w:szCs w:val="28"/>
          <w:lang w:eastAsia="en-GB"/>
        </w:rPr>
        <w:t>.</w:t>
      </w:r>
      <w:r w:rsidRPr="008B3F4C">
        <w:rPr>
          <w:rFonts w:ascii="Arial" w:eastAsia="Times New Roman" w:hAnsi="Arial" w:cs="Arial"/>
          <w:sz w:val="28"/>
          <w:szCs w:val="28"/>
          <w:lang w:eastAsia="en-GB"/>
        </w:rPr>
        <w:t xml:space="preserve"> </w:t>
      </w:r>
    </w:p>
    <w:p w:rsidR="0086597D" w:rsidRPr="0024671A" w:rsidRDefault="0086597D"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8B3F4C" w:rsidRDefault="00213F4A" w:rsidP="008E73E2">
      <w:pPr>
        <w:widowControl w:val="0"/>
        <w:numPr>
          <w:ilvl w:val="0"/>
          <w:numId w:val="23"/>
        </w:numPr>
        <w:kinsoku w:val="0"/>
        <w:overflowPunct w:val="0"/>
        <w:autoSpaceDE w:val="0"/>
        <w:autoSpaceDN w:val="0"/>
        <w:adjustRightInd w:val="0"/>
        <w:spacing w:after="0" w:line="240" w:lineRule="auto"/>
        <w:rPr>
          <w:rFonts w:ascii="Arial" w:eastAsia="Times New Roman" w:hAnsi="Arial" w:cs="Arial"/>
          <w:sz w:val="28"/>
          <w:szCs w:val="28"/>
          <w:lang w:eastAsia="en-GB"/>
        </w:rPr>
      </w:pPr>
      <w:r w:rsidRPr="008B3F4C">
        <w:rPr>
          <w:rFonts w:ascii="Arial" w:eastAsia="Times New Roman" w:hAnsi="Arial" w:cs="Arial"/>
          <w:sz w:val="28"/>
          <w:szCs w:val="28"/>
          <w:lang w:eastAsia="en-GB"/>
        </w:rPr>
        <w:t>Children who live outside th</w:t>
      </w:r>
      <w:r w:rsidR="007679A7" w:rsidRPr="008B3F4C">
        <w:rPr>
          <w:rFonts w:ascii="Arial" w:eastAsia="Times New Roman" w:hAnsi="Arial" w:cs="Arial"/>
          <w:sz w:val="28"/>
          <w:szCs w:val="28"/>
          <w:lang w:eastAsia="en-GB"/>
        </w:rPr>
        <w:t>e</w:t>
      </w:r>
      <w:r w:rsidR="0024671A" w:rsidRPr="008B3F4C">
        <w:rPr>
          <w:rFonts w:ascii="Arial" w:eastAsia="Times New Roman" w:hAnsi="Arial" w:cs="Arial"/>
          <w:sz w:val="28"/>
          <w:szCs w:val="28"/>
          <w:lang w:eastAsia="en-GB"/>
        </w:rPr>
        <w:t xml:space="preserve"> </w:t>
      </w:r>
      <w:r w:rsidR="007679A7" w:rsidRPr="008B3F4C">
        <w:rPr>
          <w:rFonts w:ascii="Arial" w:eastAsia="Times New Roman" w:hAnsi="Arial" w:cs="Arial"/>
          <w:sz w:val="28"/>
          <w:szCs w:val="28"/>
          <w:lang w:eastAsia="en-GB"/>
        </w:rPr>
        <w:t xml:space="preserve">preferred </w:t>
      </w:r>
      <w:r w:rsidR="0024671A" w:rsidRPr="008B3F4C">
        <w:rPr>
          <w:rFonts w:ascii="Arial" w:eastAsia="Times New Roman" w:hAnsi="Arial" w:cs="Arial"/>
          <w:sz w:val="28"/>
          <w:szCs w:val="28"/>
          <w:lang w:eastAsia="en-GB"/>
        </w:rPr>
        <w:t xml:space="preserve">school’s </w:t>
      </w:r>
      <w:r w:rsidRPr="008B3F4C">
        <w:rPr>
          <w:rFonts w:ascii="Arial" w:eastAsia="Times New Roman" w:hAnsi="Arial" w:cs="Arial"/>
          <w:sz w:val="28"/>
          <w:szCs w:val="28"/>
          <w:lang w:eastAsia="en-GB"/>
        </w:rPr>
        <w:t>catchment area</w:t>
      </w:r>
    </w:p>
    <w:p w:rsidR="008B3F4C" w:rsidRPr="008B3F4C" w:rsidRDefault="008B3F4C" w:rsidP="008B3F4C">
      <w:pPr>
        <w:widowControl w:val="0"/>
        <w:kinsoku w:val="0"/>
        <w:overflowPunct w:val="0"/>
        <w:autoSpaceDE w:val="0"/>
        <w:autoSpaceDN w:val="0"/>
        <w:adjustRightInd w:val="0"/>
        <w:spacing w:after="0" w:line="240" w:lineRule="auto"/>
        <w:ind w:left="720"/>
        <w:rPr>
          <w:rFonts w:ascii="Arial" w:eastAsia="Times New Roman" w:hAnsi="Arial" w:cs="Arial"/>
          <w:sz w:val="28"/>
          <w:szCs w:val="28"/>
          <w:lang w:eastAsia="en-GB"/>
        </w:rPr>
      </w:pPr>
    </w:p>
    <w:p w:rsidR="00213F4A" w:rsidRPr="008B3F4C" w:rsidRDefault="00213F4A" w:rsidP="008E73E2">
      <w:pPr>
        <w:widowControl w:val="0"/>
        <w:kinsoku w:val="0"/>
        <w:overflowPunct w:val="0"/>
        <w:autoSpaceDE w:val="0"/>
        <w:autoSpaceDN w:val="0"/>
        <w:adjustRightInd w:val="0"/>
        <w:spacing w:after="0" w:line="240" w:lineRule="auto"/>
        <w:ind w:right="121"/>
        <w:rPr>
          <w:rFonts w:ascii="Arial" w:eastAsia="Times New Roman" w:hAnsi="Arial" w:cs="Arial"/>
          <w:sz w:val="28"/>
          <w:szCs w:val="28"/>
          <w:lang w:eastAsia="en-GB"/>
        </w:rPr>
      </w:pPr>
      <w:r w:rsidRPr="008B3F4C">
        <w:rPr>
          <w:rFonts w:ascii="Arial" w:eastAsia="Times New Roman" w:hAnsi="Arial" w:cs="Arial"/>
          <w:sz w:val="28"/>
          <w:szCs w:val="28"/>
          <w:lang w:eastAsia="en-GB"/>
        </w:rPr>
        <w:t xml:space="preserve">If children are equally entitled to a place in the school in categories </w:t>
      </w:r>
      <w:r w:rsidR="00F93112" w:rsidRPr="008B3F4C">
        <w:rPr>
          <w:rFonts w:ascii="Arial" w:eastAsia="Times New Roman" w:hAnsi="Arial" w:cs="Arial"/>
          <w:sz w:val="28"/>
          <w:szCs w:val="28"/>
          <w:lang w:eastAsia="en-GB"/>
        </w:rPr>
        <w:t xml:space="preserve">- </w:t>
      </w:r>
      <w:r w:rsidRPr="008B3F4C">
        <w:rPr>
          <w:rFonts w:ascii="Arial" w:eastAsia="Times New Roman" w:hAnsi="Arial" w:cs="Arial"/>
          <w:sz w:val="28"/>
          <w:szCs w:val="28"/>
          <w:lang w:eastAsia="en-GB"/>
        </w:rPr>
        <w:t>a) to d) above, then priority will be given to the child living nearest</w:t>
      </w:r>
      <w:r w:rsidR="008B3F4C" w:rsidRPr="008B3F4C">
        <w:rPr>
          <w:rFonts w:ascii="Arial" w:eastAsia="Times New Roman" w:hAnsi="Arial" w:cs="Arial"/>
          <w:sz w:val="28"/>
          <w:szCs w:val="28"/>
          <w:lang w:eastAsia="en-GB"/>
        </w:rPr>
        <w:t xml:space="preserve">. </w:t>
      </w:r>
      <w:r w:rsidR="00AE2F5D" w:rsidRPr="008B3F4C">
        <w:rPr>
          <w:rFonts w:ascii="Arial" w:eastAsia="Times New Roman" w:hAnsi="Arial" w:cs="Arial"/>
          <w:sz w:val="28"/>
          <w:szCs w:val="28"/>
          <w:lang w:eastAsia="en-GB"/>
        </w:rPr>
        <w:t xml:space="preserve">This is measured by the shortest </w:t>
      </w:r>
      <w:r w:rsidR="003F7EBD" w:rsidRPr="008B3F4C">
        <w:rPr>
          <w:rFonts w:ascii="Arial" w:eastAsia="Times New Roman" w:hAnsi="Arial" w:cs="Arial"/>
          <w:sz w:val="28"/>
          <w:szCs w:val="28"/>
          <w:lang w:eastAsia="en-GB"/>
        </w:rPr>
        <w:t xml:space="preserve">suitable </w:t>
      </w:r>
      <w:r w:rsidR="00AE2F5D" w:rsidRPr="008B3F4C">
        <w:rPr>
          <w:rFonts w:ascii="Arial" w:eastAsia="Times New Roman" w:hAnsi="Arial" w:cs="Arial"/>
          <w:sz w:val="28"/>
          <w:szCs w:val="28"/>
          <w:lang w:eastAsia="en-GB"/>
        </w:rPr>
        <w:t>walking</w:t>
      </w:r>
      <w:r w:rsidR="00D965F9" w:rsidRPr="008B3F4C">
        <w:rPr>
          <w:rFonts w:ascii="Arial" w:eastAsia="Times New Roman" w:hAnsi="Arial" w:cs="Arial"/>
          <w:sz w:val="28"/>
          <w:szCs w:val="28"/>
          <w:lang w:eastAsia="en-GB"/>
        </w:rPr>
        <w:t>/travel</w:t>
      </w:r>
      <w:r w:rsidR="00AE2F5D" w:rsidRPr="008B3F4C">
        <w:rPr>
          <w:rFonts w:ascii="Arial" w:eastAsia="Times New Roman" w:hAnsi="Arial" w:cs="Arial"/>
          <w:sz w:val="28"/>
          <w:szCs w:val="28"/>
          <w:lang w:eastAsia="en-GB"/>
        </w:rPr>
        <w:t xml:space="preserve"> route between the home and the </w:t>
      </w:r>
      <w:r w:rsidR="003F7EBD" w:rsidRPr="008B3F4C">
        <w:rPr>
          <w:rFonts w:ascii="Arial" w:eastAsia="Times New Roman" w:hAnsi="Arial" w:cs="Arial"/>
          <w:sz w:val="28"/>
          <w:szCs w:val="28"/>
          <w:lang w:eastAsia="en-GB"/>
        </w:rPr>
        <w:t>school</w:t>
      </w:r>
      <w:r w:rsidR="008B3F4C" w:rsidRPr="008B3F4C">
        <w:rPr>
          <w:rFonts w:ascii="Arial" w:eastAsia="Times New Roman" w:hAnsi="Arial" w:cs="Arial"/>
          <w:sz w:val="28"/>
          <w:szCs w:val="28"/>
          <w:lang w:eastAsia="en-GB"/>
        </w:rPr>
        <w:t xml:space="preserve">. </w:t>
      </w:r>
      <w:r w:rsidRPr="008B3F4C">
        <w:rPr>
          <w:rFonts w:ascii="Arial" w:eastAsia="Times New Roman" w:hAnsi="Arial" w:cs="Arial"/>
          <w:sz w:val="28"/>
          <w:szCs w:val="28"/>
          <w:lang w:eastAsia="en-GB"/>
        </w:rPr>
        <w:t xml:space="preserve">The </w:t>
      </w:r>
      <w:r w:rsidR="002060A4" w:rsidRPr="008B3F4C">
        <w:rPr>
          <w:rFonts w:ascii="Arial" w:eastAsia="Times New Roman" w:hAnsi="Arial" w:cs="Arial"/>
          <w:sz w:val="28"/>
          <w:szCs w:val="28"/>
          <w:lang w:eastAsia="en-GB"/>
        </w:rPr>
        <w:t>Council</w:t>
      </w:r>
      <w:r w:rsidRPr="008B3F4C">
        <w:rPr>
          <w:rFonts w:ascii="Arial" w:eastAsia="Times New Roman" w:hAnsi="Arial" w:cs="Arial"/>
          <w:sz w:val="28"/>
          <w:szCs w:val="28"/>
          <w:lang w:eastAsia="en-GB"/>
        </w:rPr>
        <w:t xml:space="preserve"> uses a Geographical Information System to calculate the shortest distance.</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616C7D" w:rsidRPr="0083363B" w:rsidRDefault="00213F4A" w:rsidP="00616C7D">
      <w:pPr>
        <w:widowControl w:val="0"/>
        <w:kinsoku w:val="0"/>
        <w:overflowPunct w:val="0"/>
        <w:autoSpaceDE w:val="0"/>
        <w:autoSpaceDN w:val="0"/>
        <w:adjustRightInd w:val="0"/>
        <w:spacing w:after="0" w:line="240" w:lineRule="auto"/>
        <w:ind w:right="125"/>
        <w:rPr>
          <w:rFonts w:ascii="Arial" w:eastAsia="Times New Roman" w:hAnsi="Arial" w:cs="Arial"/>
          <w:color w:val="70AD47"/>
          <w:sz w:val="28"/>
          <w:szCs w:val="28"/>
          <w:lang w:eastAsia="en-GB"/>
        </w:rPr>
      </w:pPr>
      <w:r w:rsidRPr="005015F5">
        <w:rPr>
          <w:rFonts w:ascii="Arial" w:eastAsia="Times New Roman" w:hAnsi="Arial" w:cs="Arial"/>
          <w:sz w:val="28"/>
          <w:szCs w:val="28"/>
          <w:lang w:eastAsia="en-GB"/>
        </w:rPr>
        <w:t xml:space="preserve">Only applications received by the published closing date for receipt of application forms will be considered in the initial round of allocation of places. </w:t>
      </w:r>
      <w:r w:rsidR="00DA2E51" w:rsidRPr="005015F5">
        <w:rPr>
          <w:rFonts w:ascii="Arial" w:eastAsia="Times New Roman" w:hAnsi="Arial" w:cs="Arial"/>
          <w:sz w:val="28"/>
          <w:szCs w:val="28"/>
          <w:lang w:eastAsia="en-GB"/>
        </w:rPr>
        <w:t xml:space="preserve">Application forms received after the closing date will be considered as late applications.  </w:t>
      </w:r>
      <w:r w:rsidR="00DA2E51" w:rsidRPr="008B3F4C">
        <w:rPr>
          <w:rFonts w:ascii="Arial" w:eastAsia="Times New Roman" w:hAnsi="Arial" w:cs="Arial"/>
          <w:sz w:val="28"/>
          <w:szCs w:val="28"/>
          <w:lang w:eastAsia="en-GB"/>
        </w:rPr>
        <w:t>These will be considered on a weekly basis once the initial allocation is complete and places will be allocated in accordance with availability</w:t>
      </w:r>
      <w:r w:rsidR="00DA2E51" w:rsidRPr="0083363B">
        <w:rPr>
          <w:rFonts w:ascii="Arial" w:eastAsia="Times New Roman" w:hAnsi="Arial" w:cs="Arial"/>
          <w:color w:val="70AD47"/>
          <w:sz w:val="28"/>
          <w:szCs w:val="28"/>
          <w:lang w:eastAsia="en-GB"/>
        </w:rPr>
        <w:t>.</w:t>
      </w:r>
    </w:p>
    <w:p w:rsidR="00616C7D" w:rsidRPr="0083363B" w:rsidRDefault="00616C7D" w:rsidP="00616C7D">
      <w:pPr>
        <w:widowControl w:val="0"/>
        <w:kinsoku w:val="0"/>
        <w:overflowPunct w:val="0"/>
        <w:autoSpaceDE w:val="0"/>
        <w:autoSpaceDN w:val="0"/>
        <w:adjustRightInd w:val="0"/>
        <w:spacing w:after="0" w:line="240" w:lineRule="auto"/>
        <w:ind w:right="125"/>
        <w:rPr>
          <w:rFonts w:ascii="Arial" w:eastAsia="Times New Roman" w:hAnsi="Arial" w:cs="Arial"/>
          <w:color w:val="70AD47"/>
          <w:sz w:val="28"/>
          <w:szCs w:val="28"/>
          <w:lang w:eastAsia="en-GB"/>
        </w:rPr>
      </w:pPr>
    </w:p>
    <w:p w:rsidR="00EC0C1D" w:rsidRPr="005015F5" w:rsidRDefault="00213F4A" w:rsidP="008E73E2">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r w:rsidRPr="005015F5">
        <w:rPr>
          <w:rFonts w:ascii="Arial" w:eastAsia="Times New Roman" w:hAnsi="Arial" w:cs="Arial"/>
          <w:sz w:val="28"/>
          <w:szCs w:val="28"/>
          <w:lang w:eastAsia="en-GB"/>
        </w:rPr>
        <w:t>In all cases evidence of permanent residence of the pupil at time of application must be supplied.</w:t>
      </w:r>
    </w:p>
    <w:p w:rsidR="00EC0C1D" w:rsidRPr="009F18C2" w:rsidRDefault="00EC0C1D" w:rsidP="008E73E2">
      <w:pPr>
        <w:widowControl w:val="0"/>
        <w:kinsoku w:val="0"/>
        <w:overflowPunct w:val="0"/>
        <w:autoSpaceDE w:val="0"/>
        <w:autoSpaceDN w:val="0"/>
        <w:adjustRightInd w:val="0"/>
        <w:spacing w:after="0" w:line="240" w:lineRule="auto"/>
        <w:ind w:right="117"/>
        <w:rPr>
          <w:rFonts w:ascii="Arial" w:eastAsia="Times New Roman" w:hAnsi="Arial" w:cs="Arial"/>
          <w:sz w:val="28"/>
          <w:szCs w:val="28"/>
          <w:highlight w:val="cyan"/>
          <w:lang w:eastAsia="en-GB"/>
        </w:rPr>
      </w:pPr>
    </w:p>
    <w:p w:rsidR="00EC0C1D" w:rsidRPr="005015F5" w:rsidRDefault="00EC0C1D" w:rsidP="00EC0C1D">
      <w:pPr>
        <w:autoSpaceDE w:val="0"/>
        <w:autoSpaceDN w:val="0"/>
        <w:adjustRightInd w:val="0"/>
        <w:spacing w:after="0" w:line="240" w:lineRule="auto"/>
        <w:rPr>
          <w:rFonts w:ascii="Arial" w:eastAsia="Times New Roman" w:hAnsi="Arial" w:cs="Arial"/>
          <w:sz w:val="28"/>
          <w:szCs w:val="28"/>
          <w:lang w:eastAsia="en-GB"/>
        </w:rPr>
      </w:pPr>
      <w:r w:rsidRPr="005015F5">
        <w:rPr>
          <w:rFonts w:ascii="Arial" w:hAnsi="Arial" w:cs="Arial"/>
          <w:sz w:val="28"/>
          <w:szCs w:val="28"/>
          <w:lang w:eastAsia="en-GB"/>
        </w:rPr>
        <w:t xml:space="preserve">Once an offer of a school place has been made the </w:t>
      </w:r>
      <w:r w:rsidRPr="008B3F4C">
        <w:rPr>
          <w:rFonts w:ascii="Arial" w:hAnsi="Arial" w:cs="Arial"/>
          <w:sz w:val="28"/>
          <w:szCs w:val="28"/>
          <w:lang w:eastAsia="en-GB"/>
        </w:rPr>
        <w:t>Council</w:t>
      </w:r>
      <w:r w:rsidRPr="0083363B">
        <w:rPr>
          <w:rFonts w:ascii="Arial" w:hAnsi="Arial" w:cs="Arial"/>
          <w:color w:val="70AD47"/>
          <w:sz w:val="28"/>
          <w:szCs w:val="28"/>
          <w:lang w:eastAsia="en-GB"/>
        </w:rPr>
        <w:t xml:space="preserve"> </w:t>
      </w:r>
      <w:r w:rsidRPr="005015F5">
        <w:rPr>
          <w:rFonts w:ascii="Arial" w:hAnsi="Arial" w:cs="Arial"/>
          <w:sz w:val="28"/>
          <w:szCs w:val="28"/>
          <w:lang w:eastAsia="en-GB"/>
        </w:rPr>
        <w:t xml:space="preserve">will only withdraw that offer where the place offered has been on the basis of a fraudulent or intentionally </w:t>
      </w:r>
      <w:r w:rsidRPr="005015F5">
        <w:rPr>
          <w:rFonts w:ascii="Arial" w:hAnsi="Arial" w:cs="Arial"/>
          <w:sz w:val="28"/>
          <w:szCs w:val="28"/>
          <w:lang w:eastAsia="en-GB"/>
        </w:rPr>
        <w:lastRenderedPageBreak/>
        <w:t xml:space="preserve">misleading application from a parent or young person (for example, a false claim to residence in a catchment area) which effectively denied a place to a child </w:t>
      </w:r>
      <w:r w:rsidR="006E48D9" w:rsidRPr="005015F5">
        <w:rPr>
          <w:rFonts w:ascii="Arial" w:hAnsi="Arial" w:cs="Arial"/>
          <w:sz w:val="28"/>
          <w:szCs w:val="28"/>
          <w:lang w:eastAsia="en-GB"/>
        </w:rPr>
        <w:t xml:space="preserve">or young person </w:t>
      </w:r>
      <w:r w:rsidRPr="005015F5">
        <w:rPr>
          <w:rFonts w:ascii="Arial" w:hAnsi="Arial" w:cs="Arial"/>
          <w:sz w:val="28"/>
          <w:szCs w:val="28"/>
          <w:lang w:eastAsia="en-GB"/>
        </w:rPr>
        <w:t>with a stronger claim.  A school place will</w:t>
      </w:r>
      <w:r w:rsidRPr="005015F5">
        <w:rPr>
          <w:rFonts w:ascii="Arial" w:hAnsi="Arial" w:cs="Arial"/>
          <w:bCs/>
          <w:sz w:val="28"/>
          <w:szCs w:val="28"/>
          <w:lang w:eastAsia="en-GB"/>
        </w:rPr>
        <w:t xml:space="preserve"> not </w:t>
      </w:r>
      <w:r w:rsidRPr="005015F5">
        <w:rPr>
          <w:rFonts w:ascii="Arial" w:hAnsi="Arial" w:cs="Arial"/>
          <w:sz w:val="28"/>
          <w:szCs w:val="28"/>
          <w:lang w:eastAsia="en-GB"/>
        </w:rPr>
        <w:t>be withdrawn once a child or young person has started at the school except where that place was fraudulently obtained.  In deciding whether to withdraw the place the length of time that the child had been at the school will</w:t>
      </w:r>
      <w:r w:rsidRPr="005015F5">
        <w:rPr>
          <w:rFonts w:ascii="Arial" w:hAnsi="Arial" w:cs="Arial"/>
          <w:b/>
          <w:bCs/>
          <w:sz w:val="28"/>
          <w:szCs w:val="28"/>
          <w:lang w:eastAsia="en-GB"/>
        </w:rPr>
        <w:t xml:space="preserve"> </w:t>
      </w:r>
      <w:r w:rsidRPr="005015F5">
        <w:rPr>
          <w:rFonts w:ascii="Arial" w:hAnsi="Arial" w:cs="Arial"/>
          <w:sz w:val="28"/>
          <w:szCs w:val="28"/>
          <w:lang w:eastAsia="en-GB"/>
        </w:rPr>
        <w:t>be taken into account.  Where a place is withdrawn on the basis of misleading information the application will</w:t>
      </w:r>
      <w:r w:rsidRPr="005015F5">
        <w:rPr>
          <w:rFonts w:ascii="Arial" w:hAnsi="Arial" w:cs="Arial"/>
          <w:b/>
          <w:bCs/>
          <w:sz w:val="28"/>
          <w:szCs w:val="28"/>
          <w:lang w:eastAsia="en-GB"/>
        </w:rPr>
        <w:t xml:space="preserve"> </w:t>
      </w:r>
      <w:r w:rsidRPr="005015F5">
        <w:rPr>
          <w:rFonts w:ascii="Arial" w:hAnsi="Arial" w:cs="Arial"/>
          <w:sz w:val="28"/>
          <w:szCs w:val="28"/>
          <w:lang w:eastAsia="en-GB"/>
        </w:rPr>
        <w:t>be considered afresh and a right of appeal offered if a place is refused.</w:t>
      </w:r>
    </w:p>
    <w:p w:rsidR="00EC0C1D" w:rsidRPr="005015F5" w:rsidRDefault="00EC0C1D" w:rsidP="008E73E2">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p>
    <w:p w:rsidR="00213F4A" w:rsidRPr="005015F5" w:rsidRDefault="00213F4A" w:rsidP="008E73E2">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r w:rsidRPr="005015F5">
        <w:rPr>
          <w:rFonts w:ascii="Arial" w:eastAsia="Times New Roman" w:hAnsi="Arial" w:cs="Arial"/>
          <w:sz w:val="28"/>
          <w:szCs w:val="28"/>
          <w:lang w:eastAsia="en-GB"/>
        </w:rPr>
        <w:t>The home address is considered to be the child</w:t>
      </w:r>
      <w:r w:rsidR="00DA2E51" w:rsidRPr="005015F5">
        <w:rPr>
          <w:rFonts w:ascii="Arial" w:eastAsia="Times New Roman" w:hAnsi="Arial" w:cs="Arial"/>
          <w:sz w:val="28"/>
          <w:szCs w:val="28"/>
          <w:lang w:eastAsia="en-GB"/>
        </w:rPr>
        <w:t xml:space="preserve">’s </w:t>
      </w:r>
      <w:r w:rsidR="00CF353B" w:rsidRPr="005015F5">
        <w:rPr>
          <w:rFonts w:ascii="Arial" w:eastAsia="Times New Roman" w:hAnsi="Arial" w:cs="Arial"/>
          <w:sz w:val="28"/>
          <w:szCs w:val="28"/>
          <w:lang w:eastAsia="en-GB"/>
        </w:rPr>
        <w:t>along with their parent</w:t>
      </w:r>
      <w:r w:rsidRPr="005015F5">
        <w:rPr>
          <w:rFonts w:ascii="Arial" w:eastAsia="Times New Roman" w:hAnsi="Arial" w:cs="Arial"/>
          <w:sz w:val="28"/>
          <w:szCs w:val="28"/>
          <w:lang w:eastAsia="en-GB"/>
        </w:rPr>
        <w:t>s</w:t>
      </w:r>
      <w:r w:rsidR="00CF353B" w:rsidRPr="005015F5">
        <w:rPr>
          <w:rFonts w:ascii="Arial" w:eastAsia="Times New Roman" w:hAnsi="Arial" w:cs="Arial"/>
          <w:sz w:val="28"/>
          <w:szCs w:val="28"/>
          <w:lang w:eastAsia="en-GB"/>
        </w:rPr>
        <w:t>’</w:t>
      </w:r>
      <w:r w:rsidRPr="005015F5">
        <w:rPr>
          <w:rFonts w:ascii="Arial" w:eastAsia="Times New Roman" w:hAnsi="Arial" w:cs="Arial"/>
          <w:sz w:val="28"/>
          <w:szCs w:val="28"/>
          <w:lang w:eastAsia="en-GB"/>
        </w:rPr>
        <w:t xml:space="preserve"> principal place of residence on the published date</w:t>
      </w:r>
      <w:r w:rsidR="00DA2E51" w:rsidRPr="005015F5">
        <w:rPr>
          <w:rFonts w:ascii="Arial" w:eastAsia="Times New Roman" w:hAnsi="Arial" w:cs="Arial"/>
          <w:sz w:val="28"/>
          <w:szCs w:val="28"/>
          <w:lang w:eastAsia="en-GB"/>
        </w:rPr>
        <w:t>,</w:t>
      </w:r>
      <w:r w:rsidRPr="005015F5">
        <w:rPr>
          <w:rFonts w:ascii="Arial" w:eastAsia="Times New Roman" w:hAnsi="Arial" w:cs="Arial"/>
          <w:sz w:val="28"/>
          <w:szCs w:val="28"/>
          <w:lang w:eastAsia="en-GB"/>
        </w:rPr>
        <w:t xml:space="preserve"> i.e. where they are normally and regularly living. </w:t>
      </w:r>
      <w:r w:rsidR="00DA2E51" w:rsidRPr="005015F5">
        <w:rPr>
          <w:rFonts w:ascii="Arial" w:eastAsia="Times New Roman" w:hAnsi="Arial" w:cs="Arial"/>
          <w:sz w:val="28"/>
          <w:szCs w:val="28"/>
          <w:lang w:eastAsia="en-GB"/>
        </w:rPr>
        <w:t xml:space="preserve"> </w:t>
      </w:r>
      <w:r w:rsidRPr="005015F5">
        <w:rPr>
          <w:rFonts w:ascii="Arial" w:eastAsia="Times New Roman" w:hAnsi="Arial" w:cs="Arial"/>
          <w:sz w:val="28"/>
          <w:szCs w:val="28"/>
          <w:lang w:eastAsia="en-GB"/>
        </w:rPr>
        <w:t>If a child is resident with fr</w:t>
      </w:r>
      <w:r w:rsidR="00DA2E51" w:rsidRPr="005015F5">
        <w:rPr>
          <w:rFonts w:ascii="Arial" w:eastAsia="Times New Roman" w:hAnsi="Arial" w:cs="Arial"/>
          <w:sz w:val="28"/>
          <w:szCs w:val="28"/>
          <w:lang w:eastAsia="en-GB"/>
        </w:rPr>
        <w:t>iends</w:t>
      </w:r>
      <w:r w:rsidRPr="005015F5">
        <w:rPr>
          <w:rFonts w:ascii="Arial" w:eastAsia="Times New Roman" w:hAnsi="Arial" w:cs="Arial"/>
          <w:sz w:val="28"/>
          <w:szCs w:val="28"/>
          <w:lang w:eastAsia="en-GB"/>
        </w:rPr>
        <w:t xml:space="preserve"> or relatives (for reasons other than fostering arrangements) the friends or relatives address will not be considered for allocation purposes.</w:t>
      </w:r>
    </w:p>
    <w:p w:rsidR="00213F4A" w:rsidRPr="005015F5"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9A1252" w:rsidRDefault="00213F4A" w:rsidP="009A125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5015F5">
        <w:rPr>
          <w:rFonts w:ascii="Arial" w:eastAsia="Times New Roman" w:hAnsi="Arial" w:cs="Arial"/>
          <w:sz w:val="28"/>
          <w:szCs w:val="28"/>
          <w:lang w:eastAsia="en-GB"/>
        </w:rPr>
        <w:t>Where parents have shared responsibility for a child and the child lives with both parents for part of the school week then the home address will be determined as the address where the child lives for the majority of the school week</w:t>
      </w:r>
      <w:r w:rsidR="006E48D9" w:rsidRPr="005015F5">
        <w:rPr>
          <w:rFonts w:ascii="Arial" w:eastAsia="Times New Roman" w:hAnsi="Arial" w:cs="Arial"/>
          <w:sz w:val="28"/>
          <w:szCs w:val="28"/>
          <w:lang w:eastAsia="en-GB"/>
        </w:rPr>
        <w:t>,</w:t>
      </w:r>
      <w:r w:rsidRPr="005015F5">
        <w:rPr>
          <w:rFonts w:ascii="Arial" w:eastAsia="Times New Roman" w:hAnsi="Arial" w:cs="Arial"/>
          <w:sz w:val="28"/>
          <w:szCs w:val="28"/>
          <w:lang w:eastAsia="en-GB"/>
        </w:rPr>
        <w:t xml:space="preserve"> e.g. 3 out of 5 days. </w:t>
      </w:r>
      <w:r w:rsidR="00DA2E51" w:rsidRPr="005015F5">
        <w:rPr>
          <w:rFonts w:ascii="Arial" w:eastAsia="Times New Roman" w:hAnsi="Arial" w:cs="Arial"/>
          <w:sz w:val="28"/>
          <w:szCs w:val="28"/>
          <w:lang w:eastAsia="en-GB"/>
        </w:rPr>
        <w:t xml:space="preserve"> </w:t>
      </w:r>
      <w:r w:rsidRPr="005015F5">
        <w:rPr>
          <w:rFonts w:ascii="Arial" w:eastAsia="Times New Roman" w:hAnsi="Arial" w:cs="Arial"/>
          <w:sz w:val="28"/>
          <w:szCs w:val="28"/>
          <w:lang w:eastAsia="en-GB"/>
        </w:rPr>
        <w:t>Parents will be required to provide documentary evidence to support the address they wish to be cons</w:t>
      </w:r>
      <w:r w:rsidR="009A1252">
        <w:rPr>
          <w:rFonts w:ascii="Arial" w:eastAsia="Times New Roman" w:hAnsi="Arial" w:cs="Arial"/>
          <w:sz w:val="28"/>
          <w:szCs w:val="28"/>
          <w:lang w:eastAsia="en-GB"/>
        </w:rPr>
        <w:t>idered for allocation purposes.</w:t>
      </w:r>
    </w:p>
    <w:p w:rsidR="009A1252" w:rsidRDefault="009A1252" w:rsidP="009A125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p>
    <w:p w:rsidR="009A1252" w:rsidRPr="009A1252" w:rsidRDefault="009A1252" w:rsidP="009A1252">
      <w:pPr>
        <w:widowControl w:val="0"/>
        <w:kinsoku w:val="0"/>
        <w:overflowPunct w:val="0"/>
        <w:autoSpaceDE w:val="0"/>
        <w:autoSpaceDN w:val="0"/>
        <w:adjustRightInd w:val="0"/>
        <w:spacing w:after="0" w:line="240" w:lineRule="auto"/>
        <w:ind w:right="122"/>
        <w:rPr>
          <w:rFonts w:ascii="Arial" w:eastAsia="Times New Roman" w:hAnsi="Arial" w:cs="Arial"/>
          <w:b/>
          <w:sz w:val="28"/>
          <w:szCs w:val="28"/>
          <w:lang w:eastAsia="en-GB"/>
        </w:rPr>
      </w:pPr>
      <w:r w:rsidRPr="009A1252">
        <w:rPr>
          <w:rFonts w:ascii="Arial" w:eastAsia="Times New Roman" w:hAnsi="Arial" w:cs="Arial"/>
          <w:b/>
          <w:sz w:val="28"/>
          <w:szCs w:val="28"/>
          <w:lang w:eastAsia="en-GB"/>
        </w:rPr>
        <w:t>Right of Appeal</w:t>
      </w:r>
    </w:p>
    <w:p w:rsidR="009A1252" w:rsidRDefault="009A1252" w:rsidP="009A125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p>
    <w:p w:rsidR="00A83CA2" w:rsidRDefault="009A1252" w:rsidP="009A1252">
      <w:pPr>
        <w:widowControl w:val="0"/>
        <w:kinsoku w:val="0"/>
        <w:overflowPunct w:val="0"/>
        <w:autoSpaceDE w:val="0"/>
        <w:autoSpaceDN w:val="0"/>
        <w:adjustRightInd w:val="0"/>
        <w:spacing w:after="0" w:line="240" w:lineRule="auto"/>
        <w:ind w:right="122"/>
        <w:rPr>
          <w:rFonts w:ascii="Arial" w:hAnsi="Arial"/>
          <w:b/>
        </w:rPr>
      </w:pPr>
      <w:r w:rsidRPr="009A1252">
        <w:rPr>
          <w:rFonts w:ascii="Arial" w:hAnsi="Arial"/>
          <w:sz w:val="28"/>
          <w:szCs w:val="28"/>
        </w:rPr>
        <w:t>Parents/carers will be informed, in writing, as to whether their application has been successful.  Where their application has been refused parents/carers will be informed in writing that they have right of appeal to</w:t>
      </w:r>
      <w:r>
        <w:rPr>
          <w:rFonts w:ascii="Arial" w:eastAsia="Times New Roman" w:hAnsi="Arial" w:cs="Arial"/>
          <w:sz w:val="28"/>
          <w:szCs w:val="28"/>
          <w:lang w:eastAsia="en-GB"/>
        </w:rPr>
        <w:t xml:space="preserve"> </w:t>
      </w:r>
      <w:r w:rsidR="00AF2886" w:rsidRPr="00B140C0">
        <w:rPr>
          <w:rFonts w:ascii="Arial" w:eastAsia="Times New Roman" w:hAnsi="Arial" w:cs="Arial"/>
          <w:sz w:val="28"/>
          <w:szCs w:val="28"/>
          <w:lang w:eastAsia="en-GB"/>
        </w:rPr>
        <w:t xml:space="preserve">an </w:t>
      </w:r>
      <w:r w:rsidR="00213F4A" w:rsidRPr="00B140C0">
        <w:rPr>
          <w:rFonts w:ascii="Arial" w:eastAsia="Times New Roman" w:hAnsi="Arial" w:cs="Arial"/>
          <w:sz w:val="28"/>
          <w:szCs w:val="28"/>
          <w:lang w:eastAsia="en-GB"/>
        </w:rPr>
        <w:t>Independent Admission Appeals Panel</w:t>
      </w:r>
      <w:r w:rsidR="00DA2E51" w:rsidRPr="00B140C0">
        <w:rPr>
          <w:rFonts w:ascii="Arial" w:eastAsia="Times New Roman" w:hAnsi="Arial" w:cs="Arial"/>
          <w:sz w:val="28"/>
          <w:szCs w:val="28"/>
          <w:lang w:eastAsia="en-GB"/>
        </w:rPr>
        <w:t xml:space="preserve">. </w:t>
      </w:r>
      <w:r w:rsidR="00213F4A" w:rsidRPr="00B140C0">
        <w:rPr>
          <w:rFonts w:ascii="Arial" w:eastAsia="Times New Roman" w:hAnsi="Arial" w:cs="Arial"/>
          <w:sz w:val="28"/>
          <w:szCs w:val="28"/>
          <w:lang w:eastAsia="en-GB"/>
        </w:rPr>
        <w:t xml:space="preserve">In the case of </w:t>
      </w:r>
      <w:r w:rsidR="00847F8E">
        <w:rPr>
          <w:rFonts w:ascii="Arial" w:eastAsia="Times New Roman" w:hAnsi="Arial" w:cs="Arial"/>
          <w:sz w:val="28"/>
          <w:szCs w:val="28"/>
          <w:lang w:eastAsia="en-GB"/>
        </w:rPr>
        <w:t>Primary</w:t>
      </w:r>
      <w:r w:rsidR="00213F4A" w:rsidRPr="00B140C0">
        <w:rPr>
          <w:rFonts w:ascii="Arial" w:eastAsia="Times New Roman" w:hAnsi="Arial" w:cs="Arial"/>
          <w:sz w:val="28"/>
          <w:szCs w:val="28"/>
          <w:lang w:eastAsia="en-GB"/>
        </w:rPr>
        <w:t xml:space="preserve"> </w:t>
      </w:r>
      <w:r w:rsidR="005D536C" w:rsidRPr="00B140C0">
        <w:rPr>
          <w:rFonts w:ascii="Arial" w:eastAsia="Times New Roman" w:hAnsi="Arial" w:cs="Arial"/>
          <w:sz w:val="28"/>
          <w:szCs w:val="28"/>
          <w:lang w:eastAsia="en-GB"/>
        </w:rPr>
        <w:t>phase education</w:t>
      </w:r>
      <w:r w:rsidR="00AF2886" w:rsidRPr="00B140C0">
        <w:rPr>
          <w:rFonts w:ascii="Arial" w:eastAsia="Times New Roman" w:hAnsi="Arial" w:cs="Arial"/>
          <w:sz w:val="28"/>
          <w:szCs w:val="28"/>
          <w:lang w:eastAsia="en-GB"/>
        </w:rPr>
        <w:t xml:space="preserve"> admission appeal</w:t>
      </w:r>
      <w:r w:rsidR="00DA2E51" w:rsidRPr="00B140C0">
        <w:rPr>
          <w:rFonts w:ascii="Arial" w:eastAsia="Times New Roman" w:hAnsi="Arial" w:cs="Arial"/>
          <w:sz w:val="28"/>
          <w:szCs w:val="28"/>
          <w:lang w:eastAsia="en-GB"/>
        </w:rPr>
        <w:t>s</w:t>
      </w:r>
      <w:r w:rsidR="00704EB9" w:rsidRPr="00B140C0">
        <w:rPr>
          <w:rFonts w:ascii="Arial" w:eastAsia="Times New Roman" w:hAnsi="Arial" w:cs="Arial"/>
          <w:sz w:val="28"/>
          <w:szCs w:val="28"/>
          <w:lang w:eastAsia="en-GB"/>
        </w:rPr>
        <w:t xml:space="preserve"> to be submitted</w:t>
      </w:r>
      <w:r w:rsidR="00DA2E51" w:rsidRPr="00B140C0">
        <w:rPr>
          <w:rFonts w:ascii="Arial" w:eastAsia="Times New Roman" w:hAnsi="Arial" w:cs="Arial"/>
          <w:sz w:val="28"/>
          <w:szCs w:val="28"/>
          <w:lang w:eastAsia="en-GB"/>
        </w:rPr>
        <w:t xml:space="preserve"> by </w:t>
      </w:r>
      <w:r w:rsidR="00BE522D">
        <w:rPr>
          <w:rFonts w:ascii="Arial" w:eastAsia="Times New Roman" w:hAnsi="Arial" w:cs="Arial"/>
          <w:b/>
          <w:sz w:val="28"/>
          <w:szCs w:val="28"/>
          <w:lang w:eastAsia="en-GB"/>
        </w:rPr>
        <w:t>1</w:t>
      </w:r>
      <w:r w:rsidR="00072534">
        <w:rPr>
          <w:rFonts w:ascii="Arial" w:eastAsia="Times New Roman" w:hAnsi="Arial" w:cs="Arial"/>
          <w:b/>
          <w:sz w:val="28"/>
          <w:szCs w:val="28"/>
          <w:lang w:eastAsia="en-GB"/>
        </w:rPr>
        <w:t>4</w:t>
      </w:r>
      <w:r w:rsidR="002578D2" w:rsidRPr="002578D2">
        <w:rPr>
          <w:rFonts w:ascii="Arial" w:eastAsia="Times New Roman" w:hAnsi="Arial" w:cs="Arial"/>
          <w:b/>
          <w:sz w:val="28"/>
          <w:szCs w:val="28"/>
          <w:vertAlign w:val="superscript"/>
          <w:lang w:eastAsia="en-GB"/>
        </w:rPr>
        <w:t>th</w:t>
      </w:r>
      <w:r w:rsidR="002578D2">
        <w:rPr>
          <w:rFonts w:ascii="Arial" w:eastAsia="Times New Roman" w:hAnsi="Arial" w:cs="Arial"/>
          <w:sz w:val="28"/>
          <w:szCs w:val="28"/>
          <w:lang w:eastAsia="en-GB"/>
        </w:rPr>
        <w:t xml:space="preserve"> </w:t>
      </w:r>
      <w:r w:rsidR="00847F8E">
        <w:rPr>
          <w:rFonts w:ascii="Arial" w:eastAsia="Times New Roman" w:hAnsi="Arial" w:cs="Arial"/>
          <w:b/>
          <w:sz w:val="28"/>
          <w:szCs w:val="28"/>
          <w:lang w:eastAsia="en-GB"/>
        </w:rPr>
        <w:t>May</w:t>
      </w:r>
      <w:r w:rsidR="00B140C0" w:rsidRPr="00B140C0">
        <w:rPr>
          <w:rFonts w:ascii="Arial" w:eastAsia="Times New Roman" w:hAnsi="Arial" w:cs="Arial"/>
          <w:b/>
          <w:sz w:val="28"/>
          <w:szCs w:val="28"/>
          <w:lang w:eastAsia="en-GB"/>
        </w:rPr>
        <w:t xml:space="preserve"> 202</w:t>
      </w:r>
      <w:r w:rsidR="00072534">
        <w:rPr>
          <w:rFonts w:ascii="Arial" w:eastAsia="Times New Roman" w:hAnsi="Arial" w:cs="Arial"/>
          <w:b/>
          <w:sz w:val="28"/>
          <w:szCs w:val="28"/>
          <w:lang w:eastAsia="en-GB"/>
        </w:rPr>
        <w:t>4</w:t>
      </w:r>
      <w:r w:rsidR="00DA2E51" w:rsidRPr="00B140C0">
        <w:rPr>
          <w:rFonts w:ascii="Arial" w:eastAsia="Times New Roman" w:hAnsi="Arial" w:cs="Arial"/>
          <w:sz w:val="28"/>
          <w:szCs w:val="28"/>
          <w:lang w:eastAsia="en-GB"/>
        </w:rPr>
        <w:t>.  A</w:t>
      </w:r>
      <w:r w:rsidR="00213F4A" w:rsidRPr="00B140C0">
        <w:rPr>
          <w:rFonts w:ascii="Arial" w:eastAsia="Times New Roman" w:hAnsi="Arial" w:cs="Arial"/>
          <w:sz w:val="28"/>
          <w:szCs w:val="28"/>
          <w:lang w:eastAsia="en-GB"/>
        </w:rPr>
        <w:t xml:space="preserve">ny decision made by the Panel being binding on the </w:t>
      </w:r>
      <w:r w:rsidR="00DA2E51" w:rsidRPr="008B3F4C">
        <w:rPr>
          <w:rFonts w:ascii="Arial" w:eastAsia="Times New Roman" w:hAnsi="Arial" w:cs="Arial"/>
          <w:sz w:val="28"/>
          <w:szCs w:val="28"/>
          <w:lang w:eastAsia="en-GB"/>
        </w:rPr>
        <w:t>Council</w:t>
      </w:r>
      <w:r w:rsidR="00B140C0">
        <w:rPr>
          <w:rFonts w:ascii="Arial" w:eastAsia="Times New Roman" w:hAnsi="Arial" w:cs="Arial"/>
          <w:sz w:val="28"/>
          <w:szCs w:val="28"/>
          <w:lang w:eastAsia="en-GB"/>
        </w:rPr>
        <w:t xml:space="preserve"> </w:t>
      </w:r>
      <w:r w:rsidR="00213F4A" w:rsidRPr="00B140C0">
        <w:rPr>
          <w:rFonts w:ascii="Arial" w:eastAsia="Times New Roman" w:hAnsi="Arial" w:cs="Arial"/>
          <w:sz w:val="28"/>
          <w:szCs w:val="28"/>
          <w:lang w:eastAsia="en-GB"/>
        </w:rPr>
        <w:t xml:space="preserve">If the appeal is not successful </w:t>
      </w:r>
      <w:r w:rsidR="00DA2E51" w:rsidRPr="00B140C0">
        <w:rPr>
          <w:rFonts w:ascii="Arial" w:eastAsia="Times New Roman" w:hAnsi="Arial" w:cs="Arial"/>
          <w:sz w:val="28"/>
          <w:szCs w:val="28"/>
          <w:lang w:eastAsia="en-GB"/>
        </w:rPr>
        <w:t xml:space="preserve">a </w:t>
      </w:r>
      <w:r w:rsidR="00213F4A" w:rsidRPr="00B140C0">
        <w:rPr>
          <w:rFonts w:ascii="Arial" w:eastAsia="Times New Roman" w:hAnsi="Arial" w:cs="Arial"/>
          <w:sz w:val="28"/>
          <w:szCs w:val="28"/>
          <w:lang w:eastAsia="en-GB"/>
        </w:rPr>
        <w:t>further applica</w:t>
      </w:r>
      <w:r w:rsidR="00DA2E51" w:rsidRPr="00B140C0">
        <w:rPr>
          <w:rFonts w:ascii="Arial" w:eastAsia="Times New Roman" w:hAnsi="Arial" w:cs="Arial"/>
          <w:sz w:val="28"/>
          <w:szCs w:val="28"/>
          <w:lang w:eastAsia="en-GB"/>
        </w:rPr>
        <w:t xml:space="preserve">tion </w:t>
      </w:r>
      <w:r w:rsidR="00213F4A" w:rsidRPr="00B140C0">
        <w:rPr>
          <w:rFonts w:ascii="Arial" w:eastAsia="Times New Roman" w:hAnsi="Arial" w:cs="Arial"/>
          <w:sz w:val="28"/>
          <w:szCs w:val="28"/>
          <w:lang w:eastAsia="en-GB"/>
        </w:rPr>
        <w:t xml:space="preserve">for a place at the same school will not be considered for the same academic </w:t>
      </w:r>
      <w:r w:rsidR="00213F4A" w:rsidRPr="008B3F4C">
        <w:rPr>
          <w:rFonts w:ascii="Arial" w:eastAsia="Times New Roman" w:hAnsi="Arial" w:cs="Arial"/>
          <w:sz w:val="28"/>
          <w:szCs w:val="28"/>
          <w:lang w:eastAsia="en-GB"/>
        </w:rPr>
        <w:t xml:space="preserve">year unless </w:t>
      </w:r>
      <w:r w:rsidR="00DA2E51" w:rsidRPr="008B3F4C">
        <w:rPr>
          <w:rFonts w:ascii="Arial" w:eastAsia="Times New Roman" w:hAnsi="Arial" w:cs="Arial"/>
          <w:sz w:val="28"/>
          <w:szCs w:val="28"/>
          <w:lang w:eastAsia="en-GB"/>
        </w:rPr>
        <w:t>the</w:t>
      </w:r>
      <w:r w:rsidR="00213F4A" w:rsidRPr="008B3F4C">
        <w:rPr>
          <w:rFonts w:ascii="Arial" w:eastAsia="Times New Roman" w:hAnsi="Arial" w:cs="Arial"/>
          <w:sz w:val="28"/>
          <w:szCs w:val="28"/>
          <w:lang w:eastAsia="en-GB"/>
        </w:rPr>
        <w:t xml:space="preserve"> Admissi</w:t>
      </w:r>
      <w:r w:rsidR="0099226D" w:rsidRPr="008B3F4C">
        <w:rPr>
          <w:rFonts w:ascii="Arial" w:eastAsia="Times New Roman" w:hAnsi="Arial" w:cs="Arial"/>
          <w:sz w:val="28"/>
          <w:szCs w:val="28"/>
          <w:lang w:eastAsia="en-GB"/>
        </w:rPr>
        <w:t xml:space="preserve">ons Officer, School and Family </w:t>
      </w:r>
      <w:r w:rsidR="00213F4A" w:rsidRPr="008B3F4C">
        <w:rPr>
          <w:rFonts w:ascii="Arial" w:eastAsia="Times New Roman" w:hAnsi="Arial" w:cs="Arial"/>
          <w:sz w:val="28"/>
          <w:szCs w:val="28"/>
          <w:lang w:eastAsia="en-GB"/>
        </w:rPr>
        <w:t>Support Tea</w:t>
      </w:r>
      <w:r w:rsidR="00F93112" w:rsidRPr="008B3F4C">
        <w:rPr>
          <w:rFonts w:ascii="Arial" w:eastAsia="Times New Roman" w:hAnsi="Arial" w:cs="Arial"/>
          <w:sz w:val="28"/>
          <w:szCs w:val="28"/>
          <w:lang w:eastAsia="en-GB"/>
        </w:rPr>
        <w:t xml:space="preserve">m, </w:t>
      </w:r>
      <w:r w:rsidR="00213F4A" w:rsidRPr="008B3F4C">
        <w:rPr>
          <w:rFonts w:ascii="Arial" w:eastAsia="Times New Roman" w:hAnsi="Arial" w:cs="Arial"/>
          <w:sz w:val="28"/>
          <w:szCs w:val="28"/>
          <w:lang w:eastAsia="en-GB"/>
        </w:rPr>
        <w:t xml:space="preserve">determines </w:t>
      </w:r>
      <w:r w:rsidR="00286A8F" w:rsidRPr="008B3F4C">
        <w:rPr>
          <w:rFonts w:ascii="Arial" w:eastAsia="Times New Roman" w:hAnsi="Arial" w:cs="Arial"/>
          <w:sz w:val="28"/>
          <w:szCs w:val="28"/>
          <w:lang w:eastAsia="en-GB"/>
        </w:rPr>
        <w:t xml:space="preserve">that </w:t>
      </w:r>
      <w:r w:rsidR="00213F4A" w:rsidRPr="008B3F4C">
        <w:rPr>
          <w:rFonts w:ascii="Arial" w:eastAsia="Times New Roman" w:hAnsi="Arial" w:cs="Arial"/>
          <w:sz w:val="28"/>
          <w:szCs w:val="28"/>
          <w:lang w:eastAsia="en-GB"/>
        </w:rPr>
        <w:t xml:space="preserve">there are significant and material changes </w:t>
      </w:r>
      <w:r w:rsidR="0099226D" w:rsidRPr="008B3F4C">
        <w:rPr>
          <w:rFonts w:ascii="Arial" w:eastAsia="Times New Roman" w:hAnsi="Arial" w:cs="Arial"/>
          <w:sz w:val="28"/>
          <w:szCs w:val="28"/>
          <w:lang w:eastAsia="en-GB"/>
        </w:rPr>
        <w:t xml:space="preserve">to </w:t>
      </w:r>
      <w:r w:rsidR="00213F4A" w:rsidRPr="008B3F4C">
        <w:rPr>
          <w:rFonts w:ascii="Arial" w:eastAsia="Times New Roman" w:hAnsi="Arial" w:cs="Arial"/>
          <w:sz w:val="28"/>
          <w:szCs w:val="28"/>
          <w:lang w:eastAsia="en-GB"/>
        </w:rPr>
        <w:t>the circumstances.</w:t>
      </w:r>
      <w:r w:rsidR="00A83CA2" w:rsidRPr="008B3F4C">
        <w:rPr>
          <w:rFonts w:ascii="Arial" w:hAnsi="Arial"/>
          <w:b/>
        </w:rPr>
        <w:t xml:space="preserve"> </w:t>
      </w:r>
    </w:p>
    <w:p w:rsidR="008B3F4C" w:rsidRPr="008B3F4C" w:rsidRDefault="008B3F4C" w:rsidP="009A125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p>
    <w:p w:rsidR="009A1252" w:rsidRDefault="009A1252" w:rsidP="00A83CA2">
      <w:pPr>
        <w:widowControl w:val="0"/>
        <w:kinsoku w:val="0"/>
        <w:overflowPunct w:val="0"/>
        <w:autoSpaceDE w:val="0"/>
        <w:autoSpaceDN w:val="0"/>
        <w:adjustRightInd w:val="0"/>
        <w:spacing w:after="0" w:line="240" w:lineRule="auto"/>
        <w:ind w:right="117"/>
        <w:rPr>
          <w:rFonts w:ascii="Arial" w:eastAsia="Times New Roman" w:hAnsi="Arial" w:cs="Arial"/>
          <w:b/>
          <w:sz w:val="28"/>
          <w:szCs w:val="28"/>
          <w:lang w:eastAsia="en-GB"/>
        </w:rPr>
      </w:pPr>
      <w:r w:rsidRPr="009A1252">
        <w:rPr>
          <w:rFonts w:ascii="Arial" w:eastAsia="Times New Roman" w:hAnsi="Arial" w:cs="Arial"/>
          <w:b/>
          <w:sz w:val="28"/>
          <w:szCs w:val="28"/>
          <w:lang w:eastAsia="en-GB"/>
        </w:rPr>
        <w:t>Waiting lists</w:t>
      </w:r>
    </w:p>
    <w:p w:rsidR="004E0114" w:rsidRPr="009A1252" w:rsidRDefault="004E0114" w:rsidP="00A83CA2">
      <w:pPr>
        <w:widowControl w:val="0"/>
        <w:kinsoku w:val="0"/>
        <w:overflowPunct w:val="0"/>
        <w:autoSpaceDE w:val="0"/>
        <w:autoSpaceDN w:val="0"/>
        <w:adjustRightInd w:val="0"/>
        <w:spacing w:after="0" w:line="240" w:lineRule="auto"/>
        <w:ind w:right="117"/>
        <w:rPr>
          <w:rFonts w:ascii="Arial" w:eastAsia="Times New Roman" w:hAnsi="Arial" w:cs="Arial"/>
          <w:b/>
          <w:sz w:val="28"/>
          <w:szCs w:val="28"/>
          <w:lang w:eastAsia="en-GB"/>
        </w:rPr>
      </w:pPr>
    </w:p>
    <w:p w:rsidR="00213F4A" w:rsidRPr="008B3F4C" w:rsidRDefault="00213F4A" w:rsidP="00A83CA2">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r w:rsidRPr="008B3F4C">
        <w:rPr>
          <w:rFonts w:ascii="Arial" w:eastAsia="Times New Roman" w:hAnsi="Arial" w:cs="Arial"/>
          <w:sz w:val="28"/>
          <w:szCs w:val="28"/>
          <w:lang w:eastAsia="en-GB"/>
        </w:rPr>
        <w:t xml:space="preserve">The </w:t>
      </w:r>
      <w:r w:rsidR="00DE5D04" w:rsidRPr="008B3F4C">
        <w:rPr>
          <w:rFonts w:ascii="Arial" w:eastAsia="Times New Roman" w:hAnsi="Arial" w:cs="Arial"/>
          <w:sz w:val="28"/>
          <w:szCs w:val="28"/>
          <w:lang w:eastAsia="en-GB"/>
        </w:rPr>
        <w:t>Council</w:t>
      </w:r>
      <w:r w:rsidRPr="008B3F4C">
        <w:rPr>
          <w:rFonts w:ascii="Arial" w:eastAsia="Times New Roman" w:hAnsi="Arial" w:cs="Arial"/>
          <w:sz w:val="28"/>
          <w:szCs w:val="28"/>
          <w:lang w:eastAsia="en-GB"/>
        </w:rPr>
        <w:t xml:space="preserve"> will keep a waiting list of unsuccessful applicants ranked in order of priority according to the </w:t>
      </w:r>
      <w:r w:rsidR="00DE5D04" w:rsidRPr="008B3F4C">
        <w:rPr>
          <w:rFonts w:ascii="Arial" w:eastAsia="Times New Roman" w:hAnsi="Arial" w:cs="Arial"/>
          <w:sz w:val="28"/>
          <w:szCs w:val="28"/>
          <w:lang w:eastAsia="en-GB"/>
        </w:rPr>
        <w:t>Council</w:t>
      </w:r>
      <w:r w:rsidRPr="008B3F4C">
        <w:rPr>
          <w:rFonts w:ascii="Arial" w:eastAsia="Times New Roman" w:hAnsi="Arial" w:cs="Arial"/>
          <w:sz w:val="28"/>
          <w:szCs w:val="28"/>
          <w:lang w:eastAsia="en-GB"/>
        </w:rPr>
        <w:t xml:space="preserve">'s oversubscription criteria. </w:t>
      </w:r>
      <w:r w:rsidR="00DE5D04" w:rsidRPr="008B3F4C">
        <w:rPr>
          <w:rFonts w:ascii="Arial" w:eastAsia="Times New Roman" w:hAnsi="Arial" w:cs="Arial"/>
          <w:sz w:val="28"/>
          <w:szCs w:val="28"/>
          <w:lang w:eastAsia="en-GB"/>
        </w:rPr>
        <w:t xml:space="preserve"> </w:t>
      </w:r>
      <w:r w:rsidRPr="008B3F4C">
        <w:rPr>
          <w:rFonts w:ascii="Arial" w:eastAsia="Times New Roman" w:hAnsi="Arial" w:cs="Arial"/>
          <w:sz w:val="28"/>
          <w:szCs w:val="28"/>
          <w:lang w:eastAsia="en-GB"/>
        </w:rPr>
        <w:t>As places become available these will be offered on the basis of the ranked order of priority.</w:t>
      </w:r>
      <w:r w:rsidR="00DE5D04" w:rsidRPr="008B3F4C">
        <w:rPr>
          <w:rFonts w:ascii="Arial" w:eastAsia="Times New Roman" w:hAnsi="Arial" w:cs="Arial"/>
          <w:sz w:val="28"/>
          <w:szCs w:val="28"/>
          <w:lang w:eastAsia="en-GB"/>
        </w:rPr>
        <w:t xml:space="preserve"> </w:t>
      </w:r>
      <w:r w:rsidRPr="008B3F4C">
        <w:rPr>
          <w:rFonts w:ascii="Arial" w:eastAsia="Times New Roman" w:hAnsi="Arial" w:cs="Arial"/>
          <w:sz w:val="28"/>
          <w:szCs w:val="28"/>
          <w:lang w:eastAsia="en-GB"/>
        </w:rPr>
        <w:t xml:space="preserve"> A waiting list will be maintained until </w:t>
      </w:r>
      <w:r w:rsidR="00DE5D04" w:rsidRPr="008B3F4C">
        <w:rPr>
          <w:rFonts w:ascii="Arial" w:eastAsia="Times New Roman" w:hAnsi="Arial" w:cs="Arial"/>
          <w:sz w:val="28"/>
          <w:szCs w:val="28"/>
          <w:lang w:eastAsia="en-GB"/>
        </w:rPr>
        <w:t>30</w:t>
      </w:r>
      <w:r w:rsidR="00DE5D04" w:rsidRPr="008B3F4C">
        <w:rPr>
          <w:rFonts w:ascii="Arial" w:eastAsia="Times New Roman" w:hAnsi="Arial" w:cs="Arial"/>
          <w:sz w:val="28"/>
          <w:szCs w:val="28"/>
          <w:vertAlign w:val="superscript"/>
          <w:lang w:eastAsia="en-GB"/>
        </w:rPr>
        <w:t>th</w:t>
      </w:r>
      <w:r w:rsidR="00DE5D04" w:rsidRPr="008B3F4C">
        <w:rPr>
          <w:rFonts w:ascii="Arial" w:eastAsia="Times New Roman" w:hAnsi="Arial" w:cs="Arial"/>
          <w:sz w:val="28"/>
          <w:szCs w:val="28"/>
          <w:lang w:eastAsia="en-GB"/>
        </w:rPr>
        <w:t xml:space="preserve"> </w:t>
      </w:r>
      <w:r w:rsidRPr="008B3F4C">
        <w:rPr>
          <w:rFonts w:ascii="Arial" w:eastAsia="Times New Roman" w:hAnsi="Arial" w:cs="Arial"/>
          <w:sz w:val="28"/>
          <w:szCs w:val="28"/>
          <w:lang w:eastAsia="en-GB"/>
        </w:rPr>
        <w:t>September in the school year in which the applicants applied.</w:t>
      </w:r>
    </w:p>
    <w:p w:rsidR="00213F4A" w:rsidRPr="00F65134" w:rsidRDefault="00213F4A" w:rsidP="008E73E2">
      <w:pPr>
        <w:widowControl w:val="0"/>
        <w:kinsoku w:val="0"/>
        <w:overflowPunct w:val="0"/>
        <w:autoSpaceDE w:val="0"/>
        <w:autoSpaceDN w:val="0"/>
        <w:adjustRightInd w:val="0"/>
        <w:spacing w:after="0" w:line="240" w:lineRule="auto"/>
        <w:rPr>
          <w:rFonts w:ascii="Arial" w:eastAsia="Times New Roman" w:hAnsi="Arial" w:cs="Arial"/>
          <w:color w:val="70AD47"/>
          <w:sz w:val="28"/>
          <w:szCs w:val="28"/>
          <w:lang w:eastAsia="en-GB"/>
        </w:rPr>
      </w:pPr>
    </w:p>
    <w:p w:rsidR="00D47C39" w:rsidRDefault="00D47C39" w:rsidP="00D47C39">
      <w:pPr>
        <w:spacing w:after="0" w:line="240" w:lineRule="auto"/>
        <w:rPr>
          <w:rFonts w:ascii="Arial" w:eastAsia="Times New Roman" w:hAnsi="Arial" w:cs="Arial"/>
          <w:sz w:val="28"/>
          <w:szCs w:val="28"/>
          <w:lang w:eastAsia="en-GB"/>
        </w:rPr>
      </w:pPr>
      <w:r w:rsidRPr="003C20EC">
        <w:rPr>
          <w:rFonts w:ascii="Arial" w:eastAsia="Times New Roman" w:hAnsi="Arial" w:cs="Arial"/>
          <w:sz w:val="28"/>
          <w:szCs w:val="28"/>
          <w:lang w:eastAsia="en-GB"/>
        </w:rPr>
        <w:t>Although a separate policy provision</w:t>
      </w:r>
      <w:r w:rsidR="006E48D9" w:rsidRPr="003C20EC">
        <w:rPr>
          <w:rFonts w:ascii="Arial" w:eastAsia="Times New Roman" w:hAnsi="Arial" w:cs="Arial"/>
          <w:sz w:val="28"/>
          <w:szCs w:val="28"/>
          <w:lang w:eastAsia="en-GB"/>
        </w:rPr>
        <w:t>,</w:t>
      </w:r>
      <w:r w:rsidRPr="003C20EC">
        <w:rPr>
          <w:rFonts w:ascii="Arial" w:eastAsia="Times New Roman" w:hAnsi="Arial" w:cs="Arial"/>
          <w:sz w:val="28"/>
          <w:szCs w:val="28"/>
          <w:lang w:eastAsia="en-GB"/>
        </w:rPr>
        <w:t xml:space="preserve"> the Council recognises the inter-relationship between admission and home to school transport and advises parents to refer to the Council’s Home to School Travel policy when applying for a place a</w:t>
      </w:r>
      <w:r w:rsidR="00CF353B" w:rsidRPr="003C20EC">
        <w:rPr>
          <w:rFonts w:ascii="Arial" w:eastAsia="Times New Roman" w:hAnsi="Arial" w:cs="Arial"/>
          <w:sz w:val="28"/>
          <w:szCs w:val="28"/>
          <w:lang w:eastAsia="en-GB"/>
        </w:rPr>
        <w:t>t a</w:t>
      </w:r>
      <w:r w:rsidRPr="003C20EC">
        <w:rPr>
          <w:rFonts w:ascii="Arial" w:eastAsia="Times New Roman" w:hAnsi="Arial" w:cs="Arial"/>
          <w:sz w:val="28"/>
          <w:szCs w:val="28"/>
          <w:lang w:eastAsia="en-GB"/>
        </w:rPr>
        <w:t xml:space="preserve"> school for their child.  The policy is available at </w:t>
      </w:r>
      <w:hyperlink r:id="rId11" w:history="1">
        <w:r w:rsidR="00DB3565" w:rsidRPr="003C20EC">
          <w:rPr>
            <w:rStyle w:val="Hyperlink"/>
            <w:rFonts w:ascii="Arial" w:eastAsia="Times New Roman" w:hAnsi="Arial" w:cs="Arial"/>
            <w:color w:val="auto"/>
            <w:sz w:val="28"/>
            <w:szCs w:val="28"/>
            <w:lang w:eastAsia="en-GB"/>
          </w:rPr>
          <w:t>www.npt.gov.uk</w:t>
        </w:r>
      </w:hyperlink>
    </w:p>
    <w:p w:rsidR="00615043" w:rsidRDefault="00615043" w:rsidP="00D47C39">
      <w:pPr>
        <w:spacing w:after="0" w:line="240" w:lineRule="auto"/>
        <w:rPr>
          <w:rFonts w:ascii="Arial" w:eastAsia="Times New Roman" w:hAnsi="Arial" w:cs="Arial"/>
          <w:sz w:val="28"/>
          <w:szCs w:val="28"/>
          <w:lang w:eastAsia="en-GB"/>
        </w:rPr>
      </w:pPr>
    </w:p>
    <w:p w:rsidR="00615043" w:rsidRPr="003C20EC" w:rsidRDefault="00615043" w:rsidP="00D47C39">
      <w:pPr>
        <w:spacing w:after="0" w:line="240" w:lineRule="auto"/>
        <w:rPr>
          <w:rFonts w:ascii="Arial" w:eastAsia="Times New Roman" w:hAnsi="Arial" w:cs="Arial"/>
          <w:sz w:val="28"/>
          <w:szCs w:val="28"/>
          <w:lang w:eastAsia="en-GB"/>
        </w:rPr>
      </w:pPr>
    </w:p>
    <w:p w:rsidR="00DB3565" w:rsidRPr="003C20EC" w:rsidRDefault="00DB3565" w:rsidP="00D47C39">
      <w:pPr>
        <w:spacing w:after="0" w:line="240" w:lineRule="auto"/>
        <w:rPr>
          <w:rFonts w:ascii="Arial" w:eastAsia="Times New Roman" w:hAnsi="Arial" w:cs="Arial"/>
          <w:sz w:val="28"/>
          <w:szCs w:val="28"/>
          <w:lang w:eastAsia="en-GB"/>
        </w:rPr>
      </w:pPr>
    </w:p>
    <w:p w:rsidR="005D536C" w:rsidRPr="005273CD" w:rsidRDefault="005D536C" w:rsidP="005D536C">
      <w:pPr>
        <w:autoSpaceDE w:val="0"/>
        <w:autoSpaceDN w:val="0"/>
        <w:adjustRightInd w:val="0"/>
        <w:spacing w:after="0" w:line="240" w:lineRule="auto"/>
        <w:ind w:left="360"/>
        <w:rPr>
          <w:rFonts w:ascii="Arial" w:hAnsi="Arial" w:cs="Arial"/>
          <w:color w:val="000000"/>
          <w:sz w:val="28"/>
          <w:szCs w:val="28"/>
        </w:rPr>
      </w:pPr>
      <w:r w:rsidRPr="00704EB9">
        <w:rPr>
          <w:rFonts w:ascii="Arial" w:hAnsi="Arial" w:cs="Arial"/>
          <w:b/>
          <w:bCs/>
          <w:i/>
          <w:iCs/>
          <w:color w:val="000000"/>
          <w:sz w:val="28"/>
          <w:szCs w:val="28"/>
        </w:rPr>
        <w:t>Oversubscription criteria secondary phase education</w:t>
      </w:r>
    </w:p>
    <w:p w:rsidR="005273CD" w:rsidRPr="005273CD" w:rsidRDefault="005273CD" w:rsidP="005273CD">
      <w:pPr>
        <w:autoSpaceDE w:val="0"/>
        <w:autoSpaceDN w:val="0"/>
        <w:adjustRightInd w:val="0"/>
        <w:spacing w:after="0" w:line="240" w:lineRule="auto"/>
        <w:rPr>
          <w:rFonts w:ascii="Arial" w:hAnsi="Arial" w:cs="Arial"/>
          <w:b/>
          <w:bCs/>
          <w:dstrike/>
          <w:color w:val="000000"/>
          <w:sz w:val="28"/>
          <w:szCs w:val="28"/>
        </w:rPr>
      </w:pPr>
    </w:p>
    <w:p w:rsidR="00FF7189" w:rsidRPr="003C20EC" w:rsidRDefault="005273CD" w:rsidP="005273CD">
      <w:pPr>
        <w:widowControl w:val="0"/>
        <w:kinsoku w:val="0"/>
        <w:overflowPunct w:val="0"/>
        <w:autoSpaceDE w:val="0"/>
        <w:autoSpaceDN w:val="0"/>
        <w:adjustRightInd w:val="0"/>
        <w:spacing w:after="0" w:line="240" w:lineRule="auto"/>
        <w:ind w:right="118"/>
        <w:rPr>
          <w:rFonts w:ascii="Arial" w:eastAsia="Times New Roman" w:hAnsi="Arial" w:cs="Arial"/>
          <w:sz w:val="28"/>
          <w:szCs w:val="28"/>
          <w:lang w:eastAsia="en-GB"/>
        </w:rPr>
      </w:pPr>
      <w:r w:rsidRPr="003C20EC">
        <w:rPr>
          <w:rFonts w:ascii="Arial" w:eastAsia="Times New Roman" w:hAnsi="Arial" w:cs="Arial"/>
          <w:sz w:val="28"/>
          <w:szCs w:val="28"/>
          <w:lang w:eastAsia="en-GB"/>
        </w:rPr>
        <w:t>Parents have the right to express a preference which will be considered individually and complied with wherever possible.</w:t>
      </w:r>
      <w:r w:rsidR="00FF7189"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Some schools have more requests for places th</w:t>
      </w:r>
      <w:r w:rsidR="00FF7189" w:rsidRPr="003C20EC">
        <w:rPr>
          <w:rFonts w:ascii="Arial" w:eastAsia="Times New Roman" w:hAnsi="Arial" w:cs="Arial"/>
          <w:sz w:val="28"/>
          <w:szCs w:val="28"/>
          <w:lang w:eastAsia="en-GB"/>
        </w:rPr>
        <w:t xml:space="preserve">an there are places available. </w:t>
      </w:r>
      <w:r w:rsidRPr="003C20EC">
        <w:rPr>
          <w:rFonts w:ascii="Arial" w:eastAsia="Times New Roman" w:hAnsi="Arial" w:cs="Arial"/>
          <w:sz w:val="28"/>
          <w:szCs w:val="28"/>
          <w:lang w:eastAsia="en-GB"/>
        </w:rPr>
        <w:t>Where a school is oversubscribed preferences will still be considered but the priorities set by the Council will be applied.</w:t>
      </w:r>
    </w:p>
    <w:p w:rsidR="005273CD" w:rsidRPr="003C20EC" w:rsidRDefault="005273CD" w:rsidP="005273CD">
      <w:pPr>
        <w:widowControl w:val="0"/>
        <w:kinsoku w:val="0"/>
        <w:overflowPunct w:val="0"/>
        <w:autoSpaceDE w:val="0"/>
        <w:autoSpaceDN w:val="0"/>
        <w:adjustRightInd w:val="0"/>
        <w:spacing w:after="0" w:line="240" w:lineRule="auto"/>
        <w:ind w:right="118"/>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 </w:t>
      </w:r>
    </w:p>
    <w:p w:rsidR="005273CD" w:rsidRPr="003C20EC" w:rsidRDefault="005273CD" w:rsidP="005273CD">
      <w:pPr>
        <w:widowControl w:val="0"/>
        <w:kinsoku w:val="0"/>
        <w:overflowPunct w:val="0"/>
        <w:autoSpaceDE w:val="0"/>
        <w:autoSpaceDN w:val="0"/>
        <w:adjustRightInd w:val="0"/>
        <w:spacing w:after="0" w:line="240" w:lineRule="auto"/>
        <w:ind w:right="118"/>
        <w:rPr>
          <w:rFonts w:ascii="Arial" w:eastAsia="Times New Roman" w:hAnsi="Arial" w:cs="Arial"/>
          <w:sz w:val="28"/>
          <w:szCs w:val="28"/>
          <w:lang w:eastAsia="en-GB"/>
        </w:rPr>
      </w:pPr>
      <w:r w:rsidRPr="003C20EC">
        <w:rPr>
          <w:rFonts w:ascii="Arial" w:eastAsia="Times New Roman" w:hAnsi="Arial" w:cs="Arial"/>
          <w:sz w:val="28"/>
          <w:szCs w:val="28"/>
          <w:lang w:eastAsia="en-GB"/>
        </w:rPr>
        <w:t>In deciding which children to admit to a school the Council applies the criteria set out below in the order of priority shown - a) being the highest priority.</w:t>
      </w:r>
    </w:p>
    <w:p w:rsidR="005273CD" w:rsidRPr="003C20EC" w:rsidRDefault="005273CD" w:rsidP="005273CD">
      <w:pPr>
        <w:autoSpaceDE w:val="0"/>
        <w:autoSpaceDN w:val="0"/>
        <w:adjustRightInd w:val="0"/>
        <w:spacing w:after="0" w:line="240" w:lineRule="auto"/>
        <w:rPr>
          <w:rFonts w:ascii="Arial" w:hAnsi="Arial" w:cs="Arial"/>
          <w:b/>
          <w:bCs/>
          <w:sz w:val="28"/>
          <w:szCs w:val="28"/>
        </w:rPr>
      </w:pPr>
    </w:p>
    <w:p w:rsidR="005273CD" w:rsidRPr="003C20EC" w:rsidRDefault="005273CD" w:rsidP="005273CD">
      <w:pPr>
        <w:autoSpaceDE w:val="0"/>
        <w:autoSpaceDN w:val="0"/>
        <w:adjustRightInd w:val="0"/>
        <w:spacing w:after="0" w:line="240" w:lineRule="auto"/>
        <w:rPr>
          <w:rFonts w:ascii="Arial" w:hAnsi="Arial" w:cs="Arial"/>
          <w:dstrike/>
          <w:sz w:val="28"/>
          <w:szCs w:val="28"/>
        </w:rPr>
      </w:pPr>
      <w:r w:rsidRPr="003C20EC">
        <w:rPr>
          <w:rFonts w:ascii="Arial" w:hAnsi="Arial" w:cs="Arial"/>
          <w:sz w:val="28"/>
          <w:szCs w:val="28"/>
        </w:rPr>
        <w:t>The Council will only admit up to a school’s admission number.</w:t>
      </w:r>
      <w:r w:rsidRPr="003C20EC">
        <w:rPr>
          <w:rFonts w:ascii="Arial" w:hAnsi="Arial" w:cs="Arial"/>
          <w:dstrike/>
          <w:sz w:val="28"/>
          <w:szCs w:val="28"/>
        </w:rPr>
        <w:t xml:space="preserve"> </w:t>
      </w:r>
    </w:p>
    <w:p w:rsidR="00A83CA2" w:rsidRDefault="00A83CA2" w:rsidP="005273CD">
      <w:pPr>
        <w:autoSpaceDE w:val="0"/>
        <w:autoSpaceDN w:val="0"/>
        <w:adjustRightInd w:val="0"/>
        <w:spacing w:after="0" w:line="240" w:lineRule="auto"/>
        <w:rPr>
          <w:rFonts w:ascii="Arial" w:hAnsi="Arial" w:cs="Arial"/>
          <w:dstrike/>
          <w:color w:val="000000"/>
          <w:sz w:val="28"/>
          <w:szCs w:val="28"/>
        </w:rPr>
      </w:pPr>
    </w:p>
    <w:p w:rsidR="00A83CA2" w:rsidRPr="00BB2B8E" w:rsidRDefault="00A83CA2" w:rsidP="00A83CA2">
      <w:pPr>
        <w:widowControl w:val="0"/>
        <w:kinsoku w:val="0"/>
        <w:overflowPunct w:val="0"/>
        <w:autoSpaceDE w:val="0"/>
        <w:autoSpaceDN w:val="0"/>
        <w:adjustRightInd w:val="0"/>
        <w:spacing w:after="0" w:line="240" w:lineRule="auto"/>
        <w:ind w:right="34"/>
        <w:rPr>
          <w:rFonts w:ascii="Arial" w:eastAsia="Times New Roman" w:hAnsi="Arial" w:cs="Arial"/>
          <w:bCs/>
          <w:sz w:val="28"/>
          <w:szCs w:val="28"/>
          <w:lang w:eastAsia="en-GB"/>
        </w:rPr>
      </w:pPr>
      <w:r w:rsidRPr="00BB2B8E">
        <w:rPr>
          <w:rFonts w:ascii="Arial" w:eastAsia="Times New Roman" w:hAnsi="Arial" w:cs="Arial"/>
          <w:bCs/>
          <w:sz w:val="28"/>
          <w:szCs w:val="28"/>
          <w:lang w:eastAsia="en-GB"/>
        </w:rPr>
        <w:t>Parents/carers can apply for a place at the catchment school or express a preference for a plac</w:t>
      </w:r>
      <w:r w:rsidR="00BB2B8E" w:rsidRPr="00BB2B8E">
        <w:rPr>
          <w:rFonts w:ascii="Arial" w:eastAsia="Times New Roman" w:hAnsi="Arial" w:cs="Arial"/>
          <w:bCs/>
          <w:sz w:val="28"/>
          <w:szCs w:val="28"/>
          <w:lang w:eastAsia="en-GB"/>
        </w:rPr>
        <w:t>ement at an alternative school.</w:t>
      </w:r>
      <w:r w:rsidR="00BB2B8E">
        <w:rPr>
          <w:rFonts w:ascii="Arial" w:eastAsia="Times New Roman" w:hAnsi="Arial" w:cs="Arial"/>
          <w:bCs/>
          <w:sz w:val="28"/>
          <w:szCs w:val="28"/>
          <w:lang w:eastAsia="en-GB"/>
        </w:rPr>
        <w:t xml:space="preserve"> </w:t>
      </w:r>
      <w:r w:rsidRPr="00BB2B8E">
        <w:rPr>
          <w:rFonts w:ascii="Arial" w:eastAsia="Times New Roman" w:hAnsi="Arial" w:cs="Arial"/>
          <w:bCs/>
          <w:sz w:val="28"/>
          <w:szCs w:val="28"/>
          <w:lang w:eastAsia="en-GB"/>
        </w:rPr>
        <w:t>Requests for a place will b</w:t>
      </w:r>
      <w:r w:rsidR="00E111CA" w:rsidRPr="00BB2B8E">
        <w:rPr>
          <w:rFonts w:ascii="Arial" w:eastAsia="Times New Roman" w:hAnsi="Arial" w:cs="Arial"/>
          <w:bCs/>
          <w:sz w:val="28"/>
          <w:szCs w:val="28"/>
          <w:lang w:eastAsia="en-GB"/>
        </w:rPr>
        <w:t>e granted unless to do so would prejudice the provision of efficient education or the efficient use of resources</w:t>
      </w:r>
    </w:p>
    <w:p w:rsidR="00A83CA2" w:rsidRPr="00BB2B8E" w:rsidRDefault="00A83CA2" w:rsidP="00A83CA2">
      <w:pPr>
        <w:widowControl w:val="0"/>
        <w:kinsoku w:val="0"/>
        <w:overflowPunct w:val="0"/>
        <w:autoSpaceDE w:val="0"/>
        <w:autoSpaceDN w:val="0"/>
        <w:adjustRightInd w:val="0"/>
        <w:spacing w:after="0" w:line="240" w:lineRule="auto"/>
        <w:ind w:right="34"/>
        <w:rPr>
          <w:rFonts w:ascii="Arial" w:eastAsia="Times New Roman" w:hAnsi="Arial" w:cs="Arial"/>
          <w:bCs/>
          <w:sz w:val="28"/>
          <w:szCs w:val="28"/>
          <w:lang w:eastAsia="en-GB"/>
        </w:rPr>
      </w:pPr>
    </w:p>
    <w:p w:rsidR="00A83CA2" w:rsidRPr="00BB2B8E" w:rsidRDefault="00A83CA2" w:rsidP="00A83CA2">
      <w:pPr>
        <w:widowControl w:val="0"/>
        <w:kinsoku w:val="0"/>
        <w:overflowPunct w:val="0"/>
        <w:autoSpaceDE w:val="0"/>
        <w:autoSpaceDN w:val="0"/>
        <w:adjustRightInd w:val="0"/>
        <w:spacing w:after="0" w:line="240" w:lineRule="auto"/>
        <w:ind w:right="34"/>
        <w:rPr>
          <w:rFonts w:ascii="Arial" w:eastAsia="Times New Roman" w:hAnsi="Arial" w:cs="Arial"/>
          <w:bCs/>
          <w:sz w:val="28"/>
          <w:szCs w:val="28"/>
          <w:lang w:eastAsia="en-GB"/>
        </w:rPr>
      </w:pPr>
      <w:r w:rsidRPr="00BB2B8E">
        <w:rPr>
          <w:rFonts w:ascii="Arial" w:eastAsia="Times New Roman" w:hAnsi="Arial" w:cs="Arial"/>
          <w:bCs/>
          <w:sz w:val="28"/>
          <w:szCs w:val="28"/>
          <w:lang w:eastAsia="en-GB"/>
        </w:rPr>
        <w:t xml:space="preserve">Those parents who apply on time for a place at any school will be given priority over those who </w:t>
      </w:r>
      <w:r w:rsidR="00E111CA" w:rsidRPr="00BB2B8E">
        <w:rPr>
          <w:rFonts w:ascii="Arial" w:eastAsia="Times New Roman" w:hAnsi="Arial" w:cs="Arial"/>
          <w:bCs/>
          <w:sz w:val="28"/>
          <w:szCs w:val="28"/>
          <w:lang w:eastAsia="en-GB"/>
        </w:rPr>
        <w:t>apply late</w:t>
      </w:r>
      <w:r w:rsidRPr="00BB2B8E">
        <w:rPr>
          <w:rFonts w:ascii="Arial" w:eastAsia="Times New Roman" w:hAnsi="Arial" w:cs="Arial"/>
          <w:bCs/>
          <w:sz w:val="28"/>
          <w:szCs w:val="28"/>
          <w:lang w:eastAsia="en-GB"/>
        </w:rPr>
        <w:t>.</w:t>
      </w:r>
    </w:p>
    <w:p w:rsidR="00A83CA2" w:rsidRPr="005273CD" w:rsidRDefault="00A83CA2" w:rsidP="005273CD">
      <w:pPr>
        <w:autoSpaceDE w:val="0"/>
        <w:autoSpaceDN w:val="0"/>
        <w:adjustRightInd w:val="0"/>
        <w:spacing w:after="0" w:line="240" w:lineRule="auto"/>
        <w:rPr>
          <w:rFonts w:ascii="Arial" w:hAnsi="Arial" w:cs="Arial"/>
          <w:dstrike/>
          <w:color w:val="000000"/>
          <w:sz w:val="28"/>
          <w:szCs w:val="28"/>
        </w:rPr>
      </w:pPr>
    </w:p>
    <w:p w:rsidR="005273CD" w:rsidRPr="005273CD" w:rsidRDefault="005273CD" w:rsidP="005273CD">
      <w:pPr>
        <w:autoSpaceDE w:val="0"/>
        <w:autoSpaceDN w:val="0"/>
        <w:adjustRightInd w:val="0"/>
        <w:spacing w:after="0" w:line="240" w:lineRule="auto"/>
        <w:rPr>
          <w:rFonts w:ascii="Arial" w:hAnsi="Arial" w:cs="Arial"/>
          <w:color w:val="000000"/>
          <w:sz w:val="28"/>
          <w:szCs w:val="28"/>
        </w:rPr>
      </w:pPr>
      <w:r w:rsidRPr="005273CD">
        <w:rPr>
          <w:rFonts w:ascii="Arial" w:hAnsi="Arial" w:cs="Arial"/>
          <w:color w:val="000000"/>
          <w:sz w:val="28"/>
          <w:szCs w:val="28"/>
        </w:rPr>
        <w:t>a) Children and young people looked after</w:t>
      </w:r>
      <w:r w:rsidRPr="005273CD">
        <w:rPr>
          <w:rFonts w:ascii="Arial" w:hAnsi="Arial" w:cs="Arial"/>
          <w:color w:val="000000"/>
          <w:sz w:val="18"/>
          <w:szCs w:val="18"/>
        </w:rPr>
        <w:t xml:space="preserve"> </w:t>
      </w:r>
      <w:r w:rsidRPr="005273CD">
        <w:rPr>
          <w:rFonts w:ascii="Arial" w:hAnsi="Arial" w:cs="Arial"/>
          <w:color w:val="000000"/>
          <w:sz w:val="28"/>
          <w:szCs w:val="28"/>
        </w:rPr>
        <w:t>or previously looked after by a local authority in Wales</w:t>
      </w:r>
      <w:r w:rsidR="00A42E1F" w:rsidRPr="00A42E1F">
        <w:rPr>
          <w:rFonts w:ascii="Arial" w:eastAsia="Times New Roman" w:hAnsi="Arial" w:cs="Arial"/>
          <w:sz w:val="28"/>
          <w:szCs w:val="28"/>
          <w:lang w:eastAsia="en-GB"/>
        </w:rPr>
        <w:t xml:space="preserve"> </w:t>
      </w:r>
      <w:r w:rsidR="00AF5751">
        <w:rPr>
          <w:rFonts w:ascii="Arial" w:eastAsia="Times New Roman" w:hAnsi="Arial" w:cs="Arial"/>
          <w:sz w:val="28"/>
          <w:szCs w:val="28"/>
          <w:lang w:eastAsia="en-GB"/>
        </w:rPr>
        <w:t>as defined in</w:t>
      </w:r>
      <w:r w:rsidR="00AF5751" w:rsidRPr="0086597D">
        <w:rPr>
          <w:rFonts w:ascii="Arial" w:eastAsia="Times New Roman" w:hAnsi="Arial" w:cs="Arial"/>
          <w:sz w:val="28"/>
          <w:szCs w:val="28"/>
          <w:lang w:eastAsia="en-GB"/>
        </w:rPr>
        <w:t xml:space="preserve"> </w:t>
      </w:r>
      <w:r w:rsidR="00A42E1F" w:rsidRPr="00A42E1F">
        <w:rPr>
          <w:rFonts w:ascii="Arial" w:eastAsia="Times New Roman" w:hAnsi="Arial" w:cs="Arial"/>
          <w:sz w:val="28"/>
          <w:szCs w:val="28"/>
          <w:lang w:eastAsia="en-GB"/>
        </w:rPr>
        <w:t>section 74 of the Social Services and Well-being (Wales) Act 2014</w:t>
      </w:r>
      <w:r w:rsidR="00A42E1F">
        <w:rPr>
          <w:rFonts w:ascii="Arial" w:eastAsia="Times New Roman" w:hAnsi="Arial" w:cs="Arial"/>
          <w:lang w:eastAsia="en-GB"/>
        </w:rPr>
        <w:t xml:space="preserve"> </w:t>
      </w:r>
      <w:r w:rsidRPr="005273CD">
        <w:rPr>
          <w:rFonts w:ascii="Arial" w:hAnsi="Arial" w:cs="Arial"/>
          <w:color w:val="000000"/>
          <w:sz w:val="28"/>
          <w:szCs w:val="28"/>
        </w:rPr>
        <w:t xml:space="preserve">or England </w:t>
      </w:r>
      <w:r w:rsidR="00AF5751">
        <w:rPr>
          <w:rFonts w:ascii="Arial" w:eastAsia="Times New Roman" w:hAnsi="Arial" w:cs="Arial"/>
          <w:sz w:val="28"/>
          <w:szCs w:val="28"/>
          <w:lang w:eastAsia="en-GB"/>
        </w:rPr>
        <w:t>as defined in</w:t>
      </w:r>
      <w:r w:rsidR="00AF5751" w:rsidRPr="0086597D">
        <w:rPr>
          <w:rFonts w:ascii="Arial" w:eastAsia="Times New Roman" w:hAnsi="Arial" w:cs="Arial"/>
          <w:sz w:val="28"/>
          <w:szCs w:val="28"/>
          <w:lang w:eastAsia="en-GB"/>
        </w:rPr>
        <w:t xml:space="preserve"> </w:t>
      </w:r>
      <w:r w:rsidRPr="005273CD">
        <w:rPr>
          <w:rFonts w:ascii="Arial" w:hAnsi="Arial" w:cs="Arial"/>
          <w:color w:val="000000"/>
          <w:sz w:val="28"/>
          <w:szCs w:val="28"/>
        </w:rPr>
        <w:t xml:space="preserve">Section 22 of the Children Act 1989. </w:t>
      </w:r>
    </w:p>
    <w:p w:rsidR="005273CD" w:rsidRPr="005273CD" w:rsidRDefault="005273CD" w:rsidP="005273CD">
      <w:pPr>
        <w:autoSpaceDE w:val="0"/>
        <w:autoSpaceDN w:val="0"/>
        <w:adjustRightInd w:val="0"/>
        <w:spacing w:after="0" w:line="240" w:lineRule="auto"/>
        <w:rPr>
          <w:rFonts w:ascii="Arial" w:hAnsi="Arial" w:cs="Arial"/>
          <w:color w:val="000000"/>
          <w:sz w:val="28"/>
          <w:szCs w:val="28"/>
        </w:rPr>
      </w:pPr>
    </w:p>
    <w:p w:rsidR="005273CD" w:rsidRPr="003C20EC" w:rsidRDefault="005273CD" w:rsidP="005273CD">
      <w:pPr>
        <w:autoSpaceDE w:val="0"/>
        <w:autoSpaceDN w:val="0"/>
        <w:adjustRightInd w:val="0"/>
        <w:spacing w:after="0" w:line="240" w:lineRule="auto"/>
      </w:pPr>
      <w:r w:rsidRPr="008A7F4C">
        <w:rPr>
          <w:rFonts w:ascii="Arial" w:hAnsi="Arial" w:cs="Arial"/>
          <w:sz w:val="28"/>
          <w:szCs w:val="28"/>
        </w:rPr>
        <w:t xml:space="preserve">b) </w:t>
      </w:r>
      <w:r w:rsidRPr="003C20EC">
        <w:rPr>
          <w:rFonts w:ascii="Arial" w:hAnsi="Arial" w:cs="Arial"/>
          <w:sz w:val="28"/>
          <w:szCs w:val="28"/>
        </w:rPr>
        <w:t>Children and young people attending a partner primary school</w:t>
      </w:r>
      <w:r w:rsidRPr="003C20EC">
        <w:rPr>
          <w:rFonts w:ascii="Arial" w:hAnsi="Arial" w:cs="Arial"/>
          <w:sz w:val="28"/>
          <w:szCs w:val="28"/>
          <w:vertAlign w:val="superscript"/>
        </w:rPr>
        <w:footnoteReference w:id="2"/>
      </w:r>
      <w:r w:rsidRPr="003C20EC">
        <w:rPr>
          <w:rFonts w:ascii="Arial" w:hAnsi="Arial" w:cs="Arial"/>
          <w:sz w:val="28"/>
          <w:szCs w:val="28"/>
        </w:rPr>
        <w:t xml:space="preserve"> who live within the catchment area of the school for which the application is made.</w:t>
      </w:r>
      <w:r w:rsidR="008A7F4C" w:rsidRPr="003C20EC">
        <w:t xml:space="preserve"> </w:t>
      </w:r>
    </w:p>
    <w:p w:rsidR="003C20EC" w:rsidRPr="003C20EC" w:rsidRDefault="003C20EC" w:rsidP="005273CD">
      <w:pPr>
        <w:autoSpaceDE w:val="0"/>
        <w:autoSpaceDN w:val="0"/>
        <w:adjustRightInd w:val="0"/>
        <w:spacing w:after="0" w:line="240" w:lineRule="auto"/>
        <w:rPr>
          <w:rFonts w:ascii="Arial" w:hAnsi="Arial" w:cs="Arial"/>
          <w:sz w:val="28"/>
          <w:szCs w:val="28"/>
        </w:rPr>
      </w:pPr>
    </w:p>
    <w:p w:rsidR="005273CD" w:rsidRPr="003C20EC" w:rsidRDefault="00997C48" w:rsidP="005273CD">
      <w:pPr>
        <w:autoSpaceDE w:val="0"/>
        <w:autoSpaceDN w:val="0"/>
        <w:adjustRightInd w:val="0"/>
        <w:spacing w:after="0" w:line="240" w:lineRule="auto"/>
        <w:rPr>
          <w:rFonts w:ascii="Arial" w:hAnsi="Arial" w:cs="Arial"/>
          <w:sz w:val="28"/>
          <w:szCs w:val="28"/>
        </w:rPr>
      </w:pPr>
      <w:r w:rsidRPr="003C20EC">
        <w:rPr>
          <w:rFonts w:ascii="Arial" w:hAnsi="Arial" w:cs="Arial"/>
          <w:sz w:val="28"/>
          <w:szCs w:val="28"/>
        </w:rPr>
        <w:t>c</w:t>
      </w:r>
      <w:r w:rsidR="005273CD" w:rsidRPr="003C20EC">
        <w:rPr>
          <w:rFonts w:ascii="Arial" w:hAnsi="Arial" w:cs="Arial"/>
          <w:sz w:val="28"/>
          <w:szCs w:val="28"/>
        </w:rPr>
        <w:t>) Other children and young people who live within the catchment area of the school for</w:t>
      </w:r>
      <w:r w:rsidR="00DF3D4C" w:rsidRPr="003C20EC">
        <w:rPr>
          <w:rFonts w:ascii="Arial" w:hAnsi="Arial" w:cs="Arial"/>
          <w:sz w:val="28"/>
          <w:szCs w:val="28"/>
        </w:rPr>
        <w:t xml:space="preserve"> which the application is made but do not attend a partner primary school.</w:t>
      </w:r>
    </w:p>
    <w:p w:rsidR="005273CD" w:rsidRPr="005273CD" w:rsidRDefault="005273CD" w:rsidP="005273CD">
      <w:pPr>
        <w:autoSpaceDE w:val="0"/>
        <w:autoSpaceDN w:val="0"/>
        <w:adjustRightInd w:val="0"/>
        <w:spacing w:after="0" w:line="240" w:lineRule="auto"/>
        <w:rPr>
          <w:rFonts w:ascii="Arial" w:hAnsi="Arial" w:cs="Arial"/>
          <w:sz w:val="24"/>
          <w:szCs w:val="24"/>
        </w:rPr>
      </w:pPr>
      <w:r w:rsidRPr="005273CD">
        <w:rPr>
          <w:rFonts w:ascii="Arial" w:hAnsi="Arial" w:cs="Arial"/>
          <w:color w:val="000000"/>
          <w:sz w:val="28"/>
          <w:szCs w:val="28"/>
        </w:rPr>
        <w:t xml:space="preserve"> </w:t>
      </w:r>
    </w:p>
    <w:p w:rsidR="005273CD" w:rsidRPr="008A7F4C" w:rsidRDefault="00997C48" w:rsidP="008A7F4C">
      <w:pPr>
        <w:autoSpaceDE w:val="0"/>
        <w:autoSpaceDN w:val="0"/>
        <w:adjustRightInd w:val="0"/>
        <w:spacing w:after="0" w:line="240" w:lineRule="auto"/>
        <w:rPr>
          <w:rFonts w:ascii="Arial" w:hAnsi="Arial" w:cs="Arial"/>
          <w:color w:val="FF0000"/>
          <w:sz w:val="28"/>
          <w:szCs w:val="28"/>
        </w:rPr>
      </w:pPr>
      <w:r>
        <w:rPr>
          <w:rFonts w:ascii="Arial" w:hAnsi="Arial" w:cs="Arial"/>
          <w:sz w:val="28"/>
          <w:szCs w:val="28"/>
        </w:rPr>
        <w:t>d</w:t>
      </w:r>
      <w:r w:rsidR="005273CD" w:rsidRPr="005273CD">
        <w:rPr>
          <w:rFonts w:ascii="Arial" w:hAnsi="Arial" w:cs="Arial"/>
          <w:sz w:val="28"/>
          <w:szCs w:val="28"/>
        </w:rPr>
        <w:t xml:space="preserve">) Children and young people who have an older sibling who will be on register at the school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w:t>
      </w:r>
      <w:r w:rsidR="005273CD" w:rsidRPr="003C20EC">
        <w:rPr>
          <w:rFonts w:ascii="Arial" w:hAnsi="Arial" w:cs="Arial"/>
          <w:sz w:val="28"/>
          <w:szCs w:val="28"/>
        </w:rPr>
        <w:t>if it is not possible to offer all children a place in the school, parents will be asked to decide which child should be offered a place first or parents may wish to consider an altern</w:t>
      </w:r>
      <w:r w:rsidR="008A7F4C" w:rsidRPr="003C20EC">
        <w:rPr>
          <w:rFonts w:ascii="Arial" w:hAnsi="Arial" w:cs="Arial"/>
          <w:sz w:val="28"/>
          <w:szCs w:val="28"/>
        </w:rPr>
        <w:t>ative setting for all children</w:t>
      </w:r>
      <w:r w:rsidR="003C20EC">
        <w:rPr>
          <w:rFonts w:ascii="Arial" w:hAnsi="Arial" w:cs="Arial"/>
          <w:color w:val="70AD47"/>
          <w:sz w:val="28"/>
          <w:szCs w:val="28"/>
        </w:rPr>
        <w:t>.</w:t>
      </w:r>
    </w:p>
    <w:p w:rsidR="005273CD" w:rsidRPr="005273CD" w:rsidRDefault="005273CD" w:rsidP="005273CD">
      <w:pPr>
        <w:autoSpaceDE w:val="0"/>
        <w:autoSpaceDN w:val="0"/>
        <w:adjustRightInd w:val="0"/>
        <w:spacing w:after="0" w:line="240" w:lineRule="auto"/>
        <w:rPr>
          <w:rFonts w:ascii="Arial" w:hAnsi="Arial" w:cs="Arial"/>
          <w:sz w:val="28"/>
          <w:szCs w:val="28"/>
        </w:rPr>
      </w:pPr>
    </w:p>
    <w:p w:rsidR="003C20EC" w:rsidRDefault="005273CD" w:rsidP="003C20EC">
      <w:pPr>
        <w:numPr>
          <w:ilvl w:val="0"/>
          <w:numId w:val="23"/>
        </w:numPr>
        <w:autoSpaceDE w:val="0"/>
        <w:autoSpaceDN w:val="0"/>
        <w:adjustRightInd w:val="0"/>
        <w:spacing w:after="0" w:line="240" w:lineRule="auto"/>
        <w:rPr>
          <w:rFonts w:ascii="Arial" w:hAnsi="Arial" w:cs="Arial"/>
          <w:color w:val="000000"/>
          <w:sz w:val="28"/>
          <w:szCs w:val="28"/>
        </w:rPr>
      </w:pPr>
      <w:r w:rsidRPr="003C20EC">
        <w:rPr>
          <w:rFonts w:ascii="Arial" w:hAnsi="Arial" w:cs="Arial"/>
          <w:sz w:val="28"/>
          <w:szCs w:val="28"/>
        </w:rPr>
        <w:lastRenderedPageBreak/>
        <w:t>Children and young people attending a partner primary school</w:t>
      </w:r>
      <w:r w:rsidRPr="003C20EC">
        <w:rPr>
          <w:rFonts w:ascii="Arial" w:hAnsi="Arial" w:cs="Arial"/>
          <w:sz w:val="28"/>
          <w:szCs w:val="28"/>
          <w:vertAlign w:val="superscript"/>
        </w:rPr>
        <w:footnoteReference w:id="3"/>
      </w:r>
      <w:r w:rsidRPr="003C20EC">
        <w:rPr>
          <w:rFonts w:ascii="Arial" w:hAnsi="Arial" w:cs="Arial"/>
          <w:sz w:val="28"/>
          <w:szCs w:val="28"/>
        </w:rPr>
        <w:t>, but who live outside the catchment area of the school for which the application is made</w:t>
      </w:r>
      <w:r w:rsidR="003C20EC">
        <w:rPr>
          <w:rFonts w:ascii="Arial" w:hAnsi="Arial" w:cs="Arial"/>
          <w:sz w:val="28"/>
          <w:szCs w:val="28"/>
        </w:rPr>
        <w:t>.</w:t>
      </w:r>
      <w:r w:rsidR="008A7F4C">
        <w:rPr>
          <w:rFonts w:ascii="Arial" w:hAnsi="Arial" w:cs="Arial"/>
          <w:color w:val="000000"/>
          <w:sz w:val="28"/>
          <w:szCs w:val="28"/>
        </w:rPr>
        <w:t xml:space="preserve"> </w:t>
      </w:r>
    </w:p>
    <w:p w:rsidR="003C20EC" w:rsidRPr="003C20EC" w:rsidRDefault="003C20EC" w:rsidP="003C20EC">
      <w:pPr>
        <w:autoSpaceDE w:val="0"/>
        <w:autoSpaceDN w:val="0"/>
        <w:adjustRightInd w:val="0"/>
        <w:spacing w:after="0" w:line="240" w:lineRule="auto"/>
        <w:ind w:left="720"/>
        <w:rPr>
          <w:rFonts w:ascii="Arial" w:hAnsi="Arial" w:cs="Arial"/>
          <w:color w:val="70AD47"/>
          <w:sz w:val="28"/>
          <w:szCs w:val="28"/>
        </w:rPr>
      </w:pPr>
    </w:p>
    <w:p w:rsidR="005273CD" w:rsidRPr="003C20EC" w:rsidRDefault="008A7F4C" w:rsidP="003C20EC">
      <w:pPr>
        <w:autoSpaceDE w:val="0"/>
        <w:autoSpaceDN w:val="0"/>
        <w:adjustRightInd w:val="0"/>
        <w:spacing w:after="0" w:line="240" w:lineRule="auto"/>
        <w:ind w:left="720"/>
        <w:rPr>
          <w:rFonts w:ascii="Arial" w:hAnsi="Arial" w:cs="Arial"/>
          <w:sz w:val="28"/>
          <w:szCs w:val="28"/>
        </w:rPr>
      </w:pPr>
      <w:r w:rsidRPr="003C20EC">
        <w:rPr>
          <w:rFonts w:ascii="Arial" w:hAnsi="Arial" w:cs="Arial"/>
          <w:sz w:val="28"/>
          <w:szCs w:val="28"/>
        </w:rPr>
        <w:t>If children are equally entitled to a place in the school in categories - a) to e) above, then priority will be given to the child living nearest.  This is measured by the shortest suitable walking/travel route between the home and the school.  The Council uses a Geographical Information System to calculate the shortest distance.</w:t>
      </w:r>
    </w:p>
    <w:p w:rsidR="008A7F4C" w:rsidRPr="00F65134" w:rsidRDefault="008A7F4C" w:rsidP="005273CD">
      <w:pPr>
        <w:autoSpaceDE w:val="0"/>
        <w:autoSpaceDN w:val="0"/>
        <w:adjustRightInd w:val="0"/>
        <w:spacing w:after="0" w:line="240" w:lineRule="auto"/>
        <w:rPr>
          <w:rFonts w:ascii="Arial" w:hAnsi="Arial" w:cs="Arial"/>
          <w:color w:val="70AD47"/>
          <w:sz w:val="28"/>
          <w:szCs w:val="28"/>
        </w:rPr>
      </w:pPr>
    </w:p>
    <w:p w:rsidR="00FF7189" w:rsidRPr="00F65134" w:rsidRDefault="00FF7189" w:rsidP="00FF7189">
      <w:pPr>
        <w:widowControl w:val="0"/>
        <w:kinsoku w:val="0"/>
        <w:overflowPunct w:val="0"/>
        <w:autoSpaceDE w:val="0"/>
        <w:autoSpaceDN w:val="0"/>
        <w:adjustRightInd w:val="0"/>
        <w:spacing w:after="0" w:line="240" w:lineRule="auto"/>
        <w:ind w:right="125"/>
        <w:rPr>
          <w:rFonts w:ascii="Arial" w:eastAsia="Times New Roman" w:hAnsi="Arial" w:cs="Arial"/>
          <w:color w:val="70AD47"/>
          <w:sz w:val="28"/>
          <w:szCs w:val="28"/>
          <w:lang w:eastAsia="en-GB"/>
        </w:rPr>
      </w:pPr>
      <w:r w:rsidRPr="00444AE2">
        <w:rPr>
          <w:rFonts w:ascii="Arial" w:eastAsia="Times New Roman" w:hAnsi="Arial" w:cs="Arial"/>
          <w:sz w:val="28"/>
          <w:szCs w:val="28"/>
          <w:lang w:eastAsia="en-GB"/>
        </w:rPr>
        <w:t xml:space="preserve">Only applications received by the published closing date for receipt of application forms will be considered in the initial </w:t>
      </w:r>
      <w:r w:rsidR="00D170A1">
        <w:rPr>
          <w:rFonts w:ascii="Arial" w:eastAsia="Times New Roman" w:hAnsi="Arial" w:cs="Arial"/>
          <w:sz w:val="28"/>
          <w:szCs w:val="28"/>
          <w:lang w:eastAsia="en-GB"/>
        </w:rPr>
        <w:t xml:space="preserve">round of allocation of places. </w:t>
      </w:r>
      <w:r w:rsidRPr="00444AE2">
        <w:rPr>
          <w:rFonts w:ascii="Arial" w:eastAsia="Times New Roman" w:hAnsi="Arial" w:cs="Arial"/>
          <w:sz w:val="28"/>
          <w:szCs w:val="28"/>
          <w:lang w:eastAsia="en-GB"/>
        </w:rPr>
        <w:t xml:space="preserve">Application forms received after the closing date will be considered as late applications.  </w:t>
      </w:r>
      <w:r w:rsidRPr="003C20EC">
        <w:rPr>
          <w:rFonts w:ascii="Arial" w:eastAsia="Times New Roman" w:hAnsi="Arial" w:cs="Arial"/>
          <w:sz w:val="28"/>
          <w:szCs w:val="28"/>
          <w:lang w:eastAsia="en-GB"/>
        </w:rPr>
        <w:t>These will be considered on a weekly basis once the initial allocation is complete and places will be allocated in accordance with availability.</w:t>
      </w:r>
    </w:p>
    <w:p w:rsidR="00FF7189" w:rsidRDefault="00FF7189" w:rsidP="00FF7189">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r w:rsidRPr="00444AE2">
        <w:rPr>
          <w:rFonts w:ascii="Arial" w:eastAsia="Times New Roman" w:hAnsi="Arial" w:cs="Arial"/>
          <w:sz w:val="28"/>
          <w:szCs w:val="28"/>
          <w:lang w:eastAsia="en-GB"/>
        </w:rPr>
        <w:t>In all cases evidence of permanent residence of the pupil at time of application must be supplied.</w:t>
      </w:r>
    </w:p>
    <w:p w:rsidR="00BB2B8E" w:rsidRDefault="00BB2B8E" w:rsidP="00FF7189">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p>
    <w:p w:rsidR="00FF7189" w:rsidRPr="00444AE2" w:rsidRDefault="00FF7189" w:rsidP="00FF7189">
      <w:pPr>
        <w:autoSpaceDE w:val="0"/>
        <w:autoSpaceDN w:val="0"/>
        <w:adjustRightInd w:val="0"/>
        <w:spacing w:after="0" w:line="240" w:lineRule="auto"/>
        <w:rPr>
          <w:rFonts w:ascii="Arial" w:eastAsia="Times New Roman" w:hAnsi="Arial" w:cs="Arial"/>
          <w:sz w:val="28"/>
          <w:szCs w:val="28"/>
          <w:lang w:eastAsia="en-GB"/>
        </w:rPr>
      </w:pPr>
      <w:r w:rsidRPr="00444AE2">
        <w:rPr>
          <w:rFonts w:ascii="Arial" w:hAnsi="Arial" w:cs="Arial"/>
          <w:sz w:val="28"/>
          <w:szCs w:val="28"/>
          <w:lang w:eastAsia="en-GB"/>
        </w:rPr>
        <w:t xml:space="preserve">Once an offer of a school place has been made the </w:t>
      </w:r>
      <w:r w:rsidR="003C20EC" w:rsidRPr="003C20EC">
        <w:rPr>
          <w:rFonts w:ascii="Arial" w:hAnsi="Arial" w:cs="Arial"/>
          <w:sz w:val="28"/>
          <w:szCs w:val="28"/>
          <w:lang w:eastAsia="en-GB"/>
        </w:rPr>
        <w:t>Council</w:t>
      </w:r>
      <w:r w:rsidRPr="008A7F4C">
        <w:rPr>
          <w:rFonts w:ascii="Arial" w:hAnsi="Arial" w:cs="Arial"/>
          <w:color w:val="FF0000"/>
          <w:sz w:val="28"/>
          <w:szCs w:val="28"/>
          <w:lang w:eastAsia="en-GB"/>
        </w:rPr>
        <w:t xml:space="preserve"> </w:t>
      </w:r>
      <w:r w:rsidRPr="00444AE2">
        <w:rPr>
          <w:rFonts w:ascii="Arial" w:hAnsi="Arial" w:cs="Arial"/>
          <w:sz w:val="28"/>
          <w:szCs w:val="28"/>
          <w:lang w:eastAsia="en-GB"/>
        </w:rPr>
        <w:t>will only withdraw that offer where the place offered has been on the basis of a fraudulent or intentionally misleading application from a parent or young person (for example, a false claim to residence in a catchment area) which effectively denied a place to a child or young person with a stronger claim</w:t>
      </w:r>
      <w:r w:rsidR="00D170A1">
        <w:rPr>
          <w:rFonts w:ascii="Arial" w:hAnsi="Arial" w:cs="Arial"/>
          <w:sz w:val="28"/>
          <w:szCs w:val="28"/>
          <w:lang w:eastAsia="en-GB"/>
        </w:rPr>
        <w:t xml:space="preserve">. </w:t>
      </w:r>
      <w:r w:rsidRPr="00444AE2">
        <w:rPr>
          <w:rFonts w:ascii="Arial" w:hAnsi="Arial" w:cs="Arial"/>
          <w:sz w:val="28"/>
          <w:szCs w:val="28"/>
          <w:lang w:eastAsia="en-GB"/>
        </w:rPr>
        <w:t>A school place will</w:t>
      </w:r>
      <w:r w:rsidRPr="00444AE2">
        <w:rPr>
          <w:rFonts w:ascii="Arial" w:hAnsi="Arial" w:cs="Arial"/>
          <w:bCs/>
          <w:sz w:val="28"/>
          <w:szCs w:val="28"/>
          <w:lang w:eastAsia="en-GB"/>
        </w:rPr>
        <w:t xml:space="preserve"> not </w:t>
      </w:r>
      <w:r w:rsidRPr="00444AE2">
        <w:rPr>
          <w:rFonts w:ascii="Arial" w:hAnsi="Arial" w:cs="Arial"/>
          <w:sz w:val="28"/>
          <w:szCs w:val="28"/>
          <w:lang w:eastAsia="en-GB"/>
        </w:rPr>
        <w:t>be withdrawn once a child or young person has started at the school except where that place was fraudulently obtained.  In deciding whether to withdraw the place the length of time that the child had been at the school will</w:t>
      </w:r>
      <w:r w:rsidRPr="00444AE2">
        <w:rPr>
          <w:rFonts w:ascii="Arial" w:hAnsi="Arial" w:cs="Arial"/>
          <w:b/>
          <w:bCs/>
          <w:sz w:val="28"/>
          <w:szCs w:val="28"/>
          <w:lang w:eastAsia="en-GB"/>
        </w:rPr>
        <w:t xml:space="preserve"> </w:t>
      </w:r>
      <w:r w:rsidRPr="00444AE2">
        <w:rPr>
          <w:rFonts w:ascii="Arial" w:hAnsi="Arial" w:cs="Arial"/>
          <w:sz w:val="28"/>
          <w:szCs w:val="28"/>
          <w:lang w:eastAsia="en-GB"/>
        </w:rPr>
        <w:t>be taken int</w:t>
      </w:r>
      <w:r w:rsidR="003C20EC">
        <w:rPr>
          <w:rFonts w:ascii="Arial" w:hAnsi="Arial" w:cs="Arial"/>
          <w:sz w:val="28"/>
          <w:szCs w:val="28"/>
          <w:lang w:eastAsia="en-GB"/>
        </w:rPr>
        <w:t xml:space="preserve">o account. </w:t>
      </w:r>
      <w:r w:rsidRPr="00444AE2">
        <w:rPr>
          <w:rFonts w:ascii="Arial" w:hAnsi="Arial" w:cs="Arial"/>
          <w:sz w:val="28"/>
          <w:szCs w:val="28"/>
          <w:lang w:eastAsia="en-GB"/>
        </w:rPr>
        <w:t>Where a place is withdrawn on the basis of misleading information the application will</w:t>
      </w:r>
      <w:r w:rsidRPr="00444AE2">
        <w:rPr>
          <w:rFonts w:ascii="Arial" w:hAnsi="Arial" w:cs="Arial"/>
          <w:b/>
          <w:bCs/>
          <w:sz w:val="28"/>
          <w:szCs w:val="28"/>
          <w:lang w:eastAsia="en-GB"/>
        </w:rPr>
        <w:t xml:space="preserve"> </w:t>
      </w:r>
      <w:r w:rsidRPr="00444AE2">
        <w:rPr>
          <w:rFonts w:ascii="Arial" w:hAnsi="Arial" w:cs="Arial"/>
          <w:sz w:val="28"/>
          <w:szCs w:val="28"/>
          <w:lang w:eastAsia="en-GB"/>
        </w:rPr>
        <w:t>be considered afresh and a right of appeal offered if a place is refused.</w:t>
      </w:r>
    </w:p>
    <w:p w:rsidR="00FF7189" w:rsidRPr="00444AE2" w:rsidRDefault="00FF7189" w:rsidP="00FF7189">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p>
    <w:p w:rsidR="00FF7189" w:rsidRPr="0024671A" w:rsidRDefault="00FF7189" w:rsidP="00FF7189">
      <w:pPr>
        <w:widowControl w:val="0"/>
        <w:kinsoku w:val="0"/>
        <w:overflowPunct w:val="0"/>
        <w:autoSpaceDE w:val="0"/>
        <w:autoSpaceDN w:val="0"/>
        <w:adjustRightInd w:val="0"/>
        <w:spacing w:after="0" w:line="240" w:lineRule="auto"/>
        <w:ind w:right="117"/>
        <w:rPr>
          <w:rFonts w:ascii="Arial" w:eastAsia="Times New Roman" w:hAnsi="Arial" w:cs="Arial"/>
          <w:sz w:val="28"/>
          <w:szCs w:val="28"/>
          <w:lang w:eastAsia="en-GB"/>
        </w:rPr>
      </w:pPr>
      <w:r w:rsidRPr="00444AE2">
        <w:rPr>
          <w:rFonts w:ascii="Arial" w:eastAsia="Times New Roman" w:hAnsi="Arial" w:cs="Arial"/>
          <w:sz w:val="28"/>
          <w:szCs w:val="28"/>
          <w:lang w:eastAsia="en-GB"/>
        </w:rPr>
        <w:t xml:space="preserve">The home address is considered to be the child’s </w:t>
      </w:r>
      <w:r>
        <w:rPr>
          <w:rFonts w:ascii="Arial" w:eastAsia="Times New Roman" w:hAnsi="Arial" w:cs="Arial"/>
          <w:sz w:val="28"/>
          <w:szCs w:val="28"/>
          <w:lang w:eastAsia="en-GB"/>
        </w:rPr>
        <w:t>along with their parent</w:t>
      </w:r>
      <w:r w:rsidRPr="00444AE2">
        <w:rPr>
          <w:rFonts w:ascii="Arial" w:eastAsia="Times New Roman" w:hAnsi="Arial" w:cs="Arial"/>
          <w:sz w:val="28"/>
          <w:szCs w:val="28"/>
          <w:lang w:eastAsia="en-GB"/>
        </w:rPr>
        <w:t>s</w:t>
      </w:r>
      <w:r>
        <w:rPr>
          <w:rFonts w:ascii="Arial" w:eastAsia="Times New Roman" w:hAnsi="Arial" w:cs="Arial"/>
          <w:sz w:val="28"/>
          <w:szCs w:val="28"/>
          <w:lang w:eastAsia="en-GB"/>
        </w:rPr>
        <w:t>’</w:t>
      </w:r>
      <w:r w:rsidRPr="0024671A">
        <w:rPr>
          <w:rFonts w:ascii="Arial" w:eastAsia="Times New Roman" w:hAnsi="Arial" w:cs="Arial"/>
          <w:sz w:val="28"/>
          <w:szCs w:val="28"/>
          <w:lang w:eastAsia="en-GB"/>
        </w:rPr>
        <w:t xml:space="preserve"> principal place of residence on the published date, i.e. where they are </w:t>
      </w:r>
      <w:r w:rsidR="00D170A1">
        <w:rPr>
          <w:rFonts w:ascii="Arial" w:eastAsia="Times New Roman" w:hAnsi="Arial" w:cs="Arial"/>
          <w:sz w:val="28"/>
          <w:szCs w:val="28"/>
          <w:lang w:eastAsia="en-GB"/>
        </w:rPr>
        <w:t xml:space="preserve">normally and regularly living. </w:t>
      </w:r>
      <w:r w:rsidRPr="0024671A">
        <w:rPr>
          <w:rFonts w:ascii="Arial" w:eastAsia="Times New Roman" w:hAnsi="Arial" w:cs="Arial"/>
          <w:sz w:val="28"/>
          <w:szCs w:val="28"/>
          <w:lang w:eastAsia="en-GB"/>
        </w:rPr>
        <w:t>If a child is resident with friends or relatives (for reasons other than fostering arrangements) the friends or relatives address will not be considered for allocation purposes.</w:t>
      </w:r>
    </w:p>
    <w:p w:rsidR="00FF7189" w:rsidRPr="0024671A" w:rsidRDefault="00FF7189" w:rsidP="00FF7189">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FF7189" w:rsidRPr="0024671A" w:rsidRDefault="00FF7189" w:rsidP="00FF7189">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24671A">
        <w:rPr>
          <w:rFonts w:ascii="Arial" w:eastAsia="Times New Roman" w:hAnsi="Arial" w:cs="Arial"/>
          <w:sz w:val="28"/>
          <w:szCs w:val="28"/>
          <w:lang w:eastAsia="en-GB"/>
        </w:rPr>
        <w:t>Where parents have shared responsibility for a child</w:t>
      </w:r>
      <w:r>
        <w:rPr>
          <w:rFonts w:ascii="Arial" w:eastAsia="Times New Roman" w:hAnsi="Arial" w:cs="Arial"/>
          <w:sz w:val="28"/>
          <w:szCs w:val="28"/>
          <w:lang w:eastAsia="en-GB"/>
        </w:rPr>
        <w:t>/young person</w:t>
      </w:r>
      <w:r w:rsidRPr="0024671A">
        <w:rPr>
          <w:rFonts w:ascii="Arial" w:eastAsia="Times New Roman" w:hAnsi="Arial" w:cs="Arial"/>
          <w:sz w:val="28"/>
          <w:szCs w:val="28"/>
          <w:lang w:eastAsia="en-GB"/>
        </w:rPr>
        <w:t xml:space="preserve"> and the child</w:t>
      </w:r>
      <w:r>
        <w:rPr>
          <w:rFonts w:ascii="Arial" w:eastAsia="Times New Roman" w:hAnsi="Arial" w:cs="Arial"/>
          <w:sz w:val="28"/>
          <w:szCs w:val="28"/>
          <w:lang w:eastAsia="en-GB"/>
        </w:rPr>
        <w:t xml:space="preserve">/young </w:t>
      </w:r>
      <w:r w:rsidR="00167722">
        <w:rPr>
          <w:rFonts w:ascii="Arial" w:eastAsia="Times New Roman" w:hAnsi="Arial" w:cs="Arial"/>
          <w:sz w:val="28"/>
          <w:szCs w:val="28"/>
          <w:lang w:eastAsia="en-GB"/>
        </w:rPr>
        <w:t xml:space="preserve">person </w:t>
      </w:r>
      <w:r w:rsidR="00167722" w:rsidRPr="0024671A">
        <w:rPr>
          <w:rFonts w:ascii="Arial" w:eastAsia="Times New Roman" w:hAnsi="Arial" w:cs="Arial"/>
          <w:sz w:val="28"/>
          <w:szCs w:val="28"/>
          <w:lang w:eastAsia="en-GB"/>
        </w:rPr>
        <w:t>lives</w:t>
      </w:r>
      <w:r w:rsidRPr="0024671A">
        <w:rPr>
          <w:rFonts w:ascii="Arial" w:eastAsia="Times New Roman" w:hAnsi="Arial" w:cs="Arial"/>
          <w:sz w:val="28"/>
          <w:szCs w:val="28"/>
          <w:lang w:eastAsia="en-GB"/>
        </w:rPr>
        <w:t xml:space="preserve"> with both parents for part of the school week then the home address will be determined as the address where the child lives for the majority of the school week</w:t>
      </w:r>
      <w:r>
        <w:rPr>
          <w:rFonts w:ascii="Arial" w:eastAsia="Times New Roman" w:hAnsi="Arial" w:cs="Arial"/>
          <w:sz w:val="28"/>
          <w:szCs w:val="28"/>
          <w:lang w:eastAsia="en-GB"/>
        </w:rPr>
        <w:t>,</w:t>
      </w:r>
      <w:r w:rsidR="00E111CA">
        <w:rPr>
          <w:rFonts w:ascii="Arial" w:eastAsia="Times New Roman" w:hAnsi="Arial" w:cs="Arial"/>
          <w:sz w:val="28"/>
          <w:szCs w:val="28"/>
          <w:lang w:eastAsia="en-GB"/>
        </w:rPr>
        <w:t xml:space="preserve"> e.g. 3 out of 5 days.</w:t>
      </w:r>
      <w:r w:rsidRPr="0024671A">
        <w:rPr>
          <w:rFonts w:ascii="Arial" w:eastAsia="Times New Roman" w:hAnsi="Arial" w:cs="Arial"/>
          <w:sz w:val="28"/>
          <w:szCs w:val="28"/>
          <w:lang w:eastAsia="en-GB"/>
        </w:rPr>
        <w:t xml:space="preserve"> Parents will be required to provide documentary evidence to support the address they wish to be considered for allocation purposes.</w:t>
      </w:r>
    </w:p>
    <w:p w:rsidR="00FF7189" w:rsidRPr="0024671A" w:rsidRDefault="00FF7189" w:rsidP="00FF7189">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615043" w:rsidRDefault="00615043" w:rsidP="009A1252">
      <w:pPr>
        <w:widowControl w:val="0"/>
        <w:kinsoku w:val="0"/>
        <w:overflowPunct w:val="0"/>
        <w:autoSpaceDE w:val="0"/>
        <w:autoSpaceDN w:val="0"/>
        <w:adjustRightInd w:val="0"/>
        <w:spacing w:after="0" w:line="240" w:lineRule="auto"/>
        <w:ind w:right="122"/>
        <w:rPr>
          <w:rFonts w:ascii="Arial" w:eastAsia="Times New Roman" w:hAnsi="Arial" w:cs="Arial"/>
          <w:b/>
          <w:sz w:val="28"/>
          <w:szCs w:val="28"/>
          <w:lang w:eastAsia="en-GB"/>
        </w:rPr>
      </w:pPr>
    </w:p>
    <w:p w:rsidR="00615043" w:rsidRDefault="00615043" w:rsidP="009A1252">
      <w:pPr>
        <w:widowControl w:val="0"/>
        <w:kinsoku w:val="0"/>
        <w:overflowPunct w:val="0"/>
        <w:autoSpaceDE w:val="0"/>
        <w:autoSpaceDN w:val="0"/>
        <w:adjustRightInd w:val="0"/>
        <w:spacing w:after="0" w:line="240" w:lineRule="auto"/>
        <w:ind w:right="122"/>
        <w:rPr>
          <w:rFonts w:ascii="Arial" w:eastAsia="Times New Roman" w:hAnsi="Arial" w:cs="Arial"/>
          <w:b/>
          <w:sz w:val="28"/>
          <w:szCs w:val="28"/>
          <w:lang w:eastAsia="en-GB"/>
        </w:rPr>
      </w:pPr>
    </w:p>
    <w:p w:rsidR="00615043" w:rsidRDefault="00615043" w:rsidP="009A1252">
      <w:pPr>
        <w:widowControl w:val="0"/>
        <w:kinsoku w:val="0"/>
        <w:overflowPunct w:val="0"/>
        <w:autoSpaceDE w:val="0"/>
        <w:autoSpaceDN w:val="0"/>
        <w:adjustRightInd w:val="0"/>
        <w:spacing w:after="0" w:line="240" w:lineRule="auto"/>
        <w:ind w:right="122"/>
        <w:rPr>
          <w:rFonts w:ascii="Arial" w:eastAsia="Times New Roman" w:hAnsi="Arial" w:cs="Arial"/>
          <w:b/>
          <w:sz w:val="28"/>
          <w:szCs w:val="28"/>
          <w:lang w:eastAsia="en-GB"/>
        </w:rPr>
      </w:pPr>
    </w:p>
    <w:p w:rsidR="009A1252" w:rsidRPr="009A1252" w:rsidRDefault="009A1252" w:rsidP="009A1252">
      <w:pPr>
        <w:widowControl w:val="0"/>
        <w:kinsoku w:val="0"/>
        <w:overflowPunct w:val="0"/>
        <w:autoSpaceDE w:val="0"/>
        <w:autoSpaceDN w:val="0"/>
        <w:adjustRightInd w:val="0"/>
        <w:spacing w:after="0" w:line="240" w:lineRule="auto"/>
        <w:ind w:right="122"/>
        <w:rPr>
          <w:rFonts w:ascii="Arial" w:eastAsia="Times New Roman" w:hAnsi="Arial" w:cs="Arial"/>
          <w:b/>
          <w:sz w:val="28"/>
          <w:szCs w:val="28"/>
          <w:lang w:eastAsia="en-GB"/>
        </w:rPr>
      </w:pPr>
      <w:r w:rsidRPr="009A1252">
        <w:rPr>
          <w:rFonts w:ascii="Arial" w:eastAsia="Times New Roman" w:hAnsi="Arial" w:cs="Arial"/>
          <w:b/>
          <w:sz w:val="28"/>
          <w:szCs w:val="28"/>
          <w:lang w:eastAsia="en-GB"/>
        </w:rPr>
        <w:lastRenderedPageBreak/>
        <w:t>Right of Appeal</w:t>
      </w:r>
    </w:p>
    <w:p w:rsidR="009A1252" w:rsidRDefault="009A1252" w:rsidP="009A125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p>
    <w:p w:rsidR="009A1252" w:rsidRPr="003C20EC" w:rsidRDefault="009A1252" w:rsidP="009A125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9A1252">
        <w:rPr>
          <w:rFonts w:ascii="Arial" w:hAnsi="Arial"/>
          <w:sz w:val="28"/>
          <w:szCs w:val="28"/>
        </w:rPr>
        <w:t>Parents/carers will be informed, in writing, as to whether their application has been successful.  Where their application has been refused parents/carers will be informed in writing that they have right of appeal to</w:t>
      </w:r>
      <w:r>
        <w:rPr>
          <w:rFonts w:ascii="Arial" w:eastAsia="Times New Roman" w:hAnsi="Arial" w:cs="Arial"/>
          <w:sz w:val="28"/>
          <w:szCs w:val="28"/>
          <w:lang w:eastAsia="en-GB"/>
        </w:rPr>
        <w:t xml:space="preserve"> </w:t>
      </w:r>
      <w:r w:rsidRPr="00B140C0">
        <w:rPr>
          <w:rFonts w:ascii="Arial" w:eastAsia="Times New Roman" w:hAnsi="Arial" w:cs="Arial"/>
          <w:sz w:val="28"/>
          <w:szCs w:val="28"/>
          <w:lang w:eastAsia="en-GB"/>
        </w:rPr>
        <w:t>an Independent Admission Appeals Panel. In the case of</w:t>
      </w:r>
      <w:r w:rsidR="00BC1167">
        <w:rPr>
          <w:rFonts w:ascii="Arial" w:eastAsia="Times New Roman" w:hAnsi="Arial" w:cs="Arial"/>
          <w:sz w:val="28"/>
          <w:szCs w:val="28"/>
          <w:lang w:eastAsia="en-GB"/>
        </w:rPr>
        <w:t xml:space="preserve"> Secondary</w:t>
      </w:r>
      <w:r w:rsidRPr="00B140C0">
        <w:rPr>
          <w:rFonts w:ascii="Arial" w:eastAsia="Times New Roman" w:hAnsi="Arial" w:cs="Arial"/>
          <w:sz w:val="28"/>
          <w:szCs w:val="28"/>
          <w:lang w:eastAsia="en-GB"/>
        </w:rPr>
        <w:t xml:space="preserve"> phase education admission appeals to be submitted by </w:t>
      </w:r>
      <w:r w:rsidR="005E519A">
        <w:rPr>
          <w:rFonts w:ascii="Arial" w:eastAsia="Times New Roman" w:hAnsi="Arial" w:cs="Arial"/>
          <w:b/>
          <w:sz w:val="28"/>
          <w:szCs w:val="28"/>
          <w:lang w:eastAsia="en-GB"/>
        </w:rPr>
        <w:t>2</w:t>
      </w:r>
      <w:r w:rsidR="00072534">
        <w:rPr>
          <w:rFonts w:ascii="Arial" w:eastAsia="Times New Roman" w:hAnsi="Arial" w:cs="Arial"/>
          <w:b/>
          <w:sz w:val="28"/>
          <w:szCs w:val="28"/>
          <w:lang w:eastAsia="en-GB"/>
        </w:rPr>
        <w:t>8</w:t>
      </w:r>
      <w:r w:rsidRPr="002578D2">
        <w:rPr>
          <w:rFonts w:ascii="Arial" w:eastAsia="Times New Roman" w:hAnsi="Arial" w:cs="Arial"/>
          <w:b/>
          <w:sz w:val="28"/>
          <w:szCs w:val="28"/>
          <w:vertAlign w:val="superscript"/>
          <w:lang w:eastAsia="en-GB"/>
        </w:rPr>
        <w:t>th</w:t>
      </w:r>
      <w:r>
        <w:rPr>
          <w:rFonts w:ascii="Arial" w:eastAsia="Times New Roman" w:hAnsi="Arial" w:cs="Arial"/>
          <w:sz w:val="28"/>
          <w:szCs w:val="28"/>
          <w:lang w:eastAsia="en-GB"/>
        </w:rPr>
        <w:t xml:space="preserve"> </w:t>
      </w:r>
      <w:r w:rsidRPr="00B140C0">
        <w:rPr>
          <w:rFonts w:ascii="Arial" w:eastAsia="Times New Roman" w:hAnsi="Arial" w:cs="Arial"/>
          <w:b/>
          <w:sz w:val="28"/>
          <w:szCs w:val="28"/>
          <w:lang w:eastAsia="en-GB"/>
        </w:rPr>
        <w:t>Ma</w:t>
      </w:r>
      <w:r w:rsidR="005E519A">
        <w:rPr>
          <w:rFonts w:ascii="Arial" w:eastAsia="Times New Roman" w:hAnsi="Arial" w:cs="Arial"/>
          <w:b/>
          <w:sz w:val="28"/>
          <w:szCs w:val="28"/>
          <w:lang w:eastAsia="en-GB"/>
        </w:rPr>
        <w:t>rch</w:t>
      </w:r>
      <w:r w:rsidRPr="00B140C0">
        <w:rPr>
          <w:rFonts w:ascii="Arial" w:eastAsia="Times New Roman" w:hAnsi="Arial" w:cs="Arial"/>
          <w:b/>
          <w:sz w:val="28"/>
          <w:szCs w:val="28"/>
          <w:lang w:eastAsia="en-GB"/>
        </w:rPr>
        <w:t xml:space="preserve"> 202</w:t>
      </w:r>
      <w:r w:rsidR="00072534">
        <w:rPr>
          <w:rFonts w:ascii="Arial" w:eastAsia="Times New Roman" w:hAnsi="Arial" w:cs="Arial"/>
          <w:b/>
          <w:sz w:val="28"/>
          <w:szCs w:val="28"/>
          <w:lang w:eastAsia="en-GB"/>
        </w:rPr>
        <w:t>4</w:t>
      </w:r>
      <w:r w:rsidRPr="00B140C0">
        <w:rPr>
          <w:rFonts w:ascii="Arial" w:eastAsia="Times New Roman" w:hAnsi="Arial" w:cs="Arial"/>
          <w:sz w:val="28"/>
          <w:szCs w:val="28"/>
          <w:lang w:eastAsia="en-GB"/>
        </w:rPr>
        <w:t xml:space="preserve">.  Any decision made by the Panel being binding on the </w:t>
      </w:r>
      <w:r w:rsidRPr="003C20EC">
        <w:rPr>
          <w:rFonts w:ascii="Arial" w:eastAsia="Times New Roman" w:hAnsi="Arial" w:cs="Arial"/>
          <w:sz w:val="28"/>
          <w:szCs w:val="28"/>
          <w:lang w:eastAsia="en-GB"/>
        </w:rPr>
        <w:t>Council</w:t>
      </w:r>
      <w:r w:rsidRPr="00B140C0">
        <w:rPr>
          <w:rFonts w:ascii="Arial" w:eastAsia="Times New Roman" w:hAnsi="Arial" w:cs="Arial"/>
          <w:sz w:val="28"/>
          <w:szCs w:val="28"/>
          <w:lang w:eastAsia="en-GB"/>
        </w:rPr>
        <w:t xml:space="preserve">.  If the appeal is not successful a further application for a place at the same school will not be considered for the same academic year </w:t>
      </w:r>
      <w:r w:rsidRPr="003C20EC">
        <w:rPr>
          <w:rFonts w:ascii="Arial" w:eastAsia="Times New Roman" w:hAnsi="Arial" w:cs="Arial"/>
          <w:sz w:val="28"/>
          <w:szCs w:val="28"/>
          <w:lang w:eastAsia="en-GB"/>
        </w:rPr>
        <w:t>unless the Admissions Officer, School and Family Support Team, determines that there are significant and material changes to the circumstances.</w:t>
      </w:r>
      <w:r w:rsidRPr="003C20EC">
        <w:rPr>
          <w:rFonts w:ascii="Arial" w:hAnsi="Arial"/>
          <w:b/>
        </w:rPr>
        <w:t xml:space="preserve"> </w:t>
      </w:r>
    </w:p>
    <w:p w:rsidR="009A1252" w:rsidRDefault="009A1252" w:rsidP="00FF7189">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FF7189" w:rsidRPr="003C20EC" w:rsidRDefault="00FF7189" w:rsidP="00FF7189">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3C20EC">
        <w:rPr>
          <w:rFonts w:ascii="Arial" w:eastAsia="Times New Roman" w:hAnsi="Arial" w:cs="Arial"/>
          <w:sz w:val="28"/>
          <w:szCs w:val="28"/>
          <w:lang w:eastAsia="en-GB"/>
        </w:rPr>
        <w:t>The Council will keep a waiting list of unsuccessful applicants ranked in order of priority according to the Council's oversub</w:t>
      </w:r>
      <w:r w:rsidR="00D170A1">
        <w:rPr>
          <w:rFonts w:ascii="Arial" w:eastAsia="Times New Roman" w:hAnsi="Arial" w:cs="Arial"/>
          <w:sz w:val="28"/>
          <w:szCs w:val="28"/>
          <w:lang w:eastAsia="en-GB"/>
        </w:rPr>
        <w:t xml:space="preserve">scription criteria. </w:t>
      </w:r>
      <w:r w:rsidRPr="003C20EC">
        <w:rPr>
          <w:rFonts w:ascii="Arial" w:eastAsia="Times New Roman" w:hAnsi="Arial" w:cs="Arial"/>
          <w:sz w:val="28"/>
          <w:szCs w:val="28"/>
          <w:lang w:eastAsia="en-GB"/>
        </w:rPr>
        <w:t>As places become available these will be offered on the basis of the ranked order of priority.  A waiting list will be maintained until 30</w:t>
      </w:r>
      <w:r w:rsidRPr="003C20EC">
        <w:rPr>
          <w:rFonts w:ascii="Arial" w:eastAsia="Times New Roman" w:hAnsi="Arial" w:cs="Arial"/>
          <w:sz w:val="28"/>
          <w:szCs w:val="28"/>
          <w:vertAlign w:val="superscript"/>
          <w:lang w:eastAsia="en-GB"/>
        </w:rPr>
        <w:t>th</w:t>
      </w:r>
      <w:r w:rsidRPr="003C20EC">
        <w:rPr>
          <w:rFonts w:ascii="Arial" w:eastAsia="Times New Roman" w:hAnsi="Arial" w:cs="Arial"/>
          <w:sz w:val="28"/>
          <w:szCs w:val="28"/>
          <w:lang w:eastAsia="en-GB"/>
        </w:rPr>
        <w:t xml:space="preserve"> September in the school year in which the applicants applied.</w:t>
      </w:r>
    </w:p>
    <w:p w:rsidR="00DB3565" w:rsidRPr="00DB3565" w:rsidRDefault="00DB3565" w:rsidP="00DB3565">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DB3565" w:rsidRPr="00AF2886" w:rsidRDefault="00DB3565" w:rsidP="00DB3565">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r w:rsidRPr="00DB3565">
        <w:rPr>
          <w:rFonts w:ascii="Arial" w:eastAsia="Times New Roman" w:hAnsi="Arial" w:cs="Arial"/>
          <w:sz w:val="28"/>
          <w:szCs w:val="28"/>
          <w:lang w:eastAsia="en-GB"/>
        </w:rPr>
        <w:t>The LA will be under no duty to comply with preference expressed otherwise than in accordance with its arrangements.</w:t>
      </w:r>
    </w:p>
    <w:p w:rsidR="00DB3565" w:rsidRPr="00F65134" w:rsidRDefault="00DB3565" w:rsidP="00FF7189">
      <w:pPr>
        <w:spacing w:after="0" w:line="240" w:lineRule="auto"/>
        <w:rPr>
          <w:rFonts w:ascii="Arial" w:eastAsia="Times New Roman" w:hAnsi="Arial" w:cs="Arial"/>
          <w:color w:val="70AD47"/>
          <w:sz w:val="28"/>
          <w:szCs w:val="28"/>
          <w:lang w:eastAsia="en-GB"/>
        </w:rPr>
      </w:pPr>
    </w:p>
    <w:p w:rsidR="00FF7189" w:rsidRPr="003C20EC" w:rsidRDefault="00FF7189" w:rsidP="00FF7189">
      <w:pPr>
        <w:spacing w:after="0" w:line="240" w:lineRule="auto"/>
        <w:rPr>
          <w:rFonts w:ascii="Arial" w:eastAsia="Times New Roman" w:hAnsi="Arial" w:cs="Arial"/>
          <w:sz w:val="28"/>
          <w:szCs w:val="28"/>
          <w:lang w:eastAsia="en-GB"/>
        </w:rPr>
      </w:pPr>
      <w:r w:rsidRPr="003C20EC">
        <w:rPr>
          <w:rFonts w:ascii="Arial" w:eastAsia="Times New Roman" w:hAnsi="Arial" w:cs="Arial"/>
          <w:sz w:val="28"/>
          <w:szCs w:val="28"/>
          <w:lang w:eastAsia="en-GB"/>
        </w:rPr>
        <w:t>Although a separate policy provision, the Council recognises the inter-relationship between admission and home to school transport and advises parents to refer to the Council’s Home to School Travel policy when applying for a place at a school for their child.  The policy is available at www.npt.gov.uk</w:t>
      </w:r>
    </w:p>
    <w:p w:rsidR="005273CD" w:rsidRDefault="005273CD" w:rsidP="008E73E2">
      <w:pPr>
        <w:spacing w:after="0" w:line="240" w:lineRule="auto"/>
        <w:rPr>
          <w:rFonts w:ascii="Arial" w:eastAsia="Times New Roman" w:hAnsi="Arial" w:cs="Arial"/>
          <w:sz w:val="28"/>
          <w:szCs w:val="28"/>
          <w:lang w:eastAsia="en-GB"/>
        </w:rPr>
      </w:pPr>
    </w:p>
    <w:p w:rsidR="00213F4A" w:rsidRPr="003C20EC" w:rsidRDefault="00213F4A" w:rsidP="00F93112">
      <w:pPr>
        <w:widowControl w:val="0"/>
        <w:numPr>
          <w:ilvl w:val="0"/>
          <w:numId w:val="18"/>
        </w:numPr>
        <w:kinsoku w:val="0"/>
        <w:overflowPunct w:val="0"/>
        <w:autoSpaceDE w:val="0"/>
        <w:autoSpaceDN w:val="0"/>
        <w:adjustRightInd w:val="0"/>
        <w:spacing w:after="0" w:line="240" w:lineRule="auto"/>
        <w:ind w:right="3860"/>
        <w:outlineLvl w:val="1"/>
        <w:rPr>
          <w:rFonts w:ascii="Arial" w:eastAsia="Times New Roman" w:hAnsi="Arial" w:cs="Arial"/>
          <w:sz w:val="28"/>
          <w:szCs w:val="28"/>
          <w:lang w:eastAsia="en-GB"/>
        </w:rPr>
      </w:pPr>
      <w:r w:rsidRPr="003C20EC">
        <w:rPr>
          <w:rFonts w:ascii="Arial" w:eastAsia="Times New Roman" w:hAnsi="Arial" w:cs="Arial"/>
          <w:b/>
          <w:bCs/>
          <w:sz w:val="28"/>
          <w:szCs w:val="28"/>
          <w:lang w:eastAsia="en-GB"/>
        </w:rPr>
        <w:t>Admission to Sixth Form</w:t>
      </w:r>
      <w:r w:rsidR="00922EFA" w:rsidRPr="003C20EC">
        <w:rPr>
          <w:rFonts w:ascii="Arial" w:eastAsia="Times New Roman" w:hAnsi="Arial" w:cs="Arial"/>
          <w:b/>
          <w:bCs/>
          <w:sz w:val="28"/>
          <w:szCs w:val="28"/>
          <w:lang w:eastAsia="en-GB"/>
        </w:rPr>
        <w:t xml:space="preserve"> </w:t>
      </w:r>
    </w:p>
    <w:p w:rsidR="00CB65E6" w:rsidRPr="003C20EC" w:rsidRDefault="00CB65E6" w:rsidP="008E73E2">
      <w:pPr>
        <w:widowControl w:val="0"/>
        <w:kinsoku w:val="0"/>
        <w:overflowPunct w:val="0"/>
        <w:autoSpaceDE w:val="0"/>
        <w:autoSpaceDN w:val="0"/>
        <w:adjustRightInd w:val="0"/>
        <w:spacing w:after="0" w:line="240" w:lineRule="auto"/>
        <w:rPr>
          <w:rFonts w:ascii="Arial" w:hAnsi="Arial" w:cs="Arial"/>
          <w:sz w:val="28"/>
          <w:szCs w:val="28"/>
        </w:rPr>
      </w:pPr>
    </w:p>
    <w:p w:rsidR="004E0114" w:rsidRDefault="00A70C22" w:rsidP="008E73E2">
      <w:pPr>
        <w:widowControl w:val="0"/>
        <w:kinsoku w:val="0"/>
        <w:overflowPunct w:val="0"/>
        <w:autoSpaceDE w:val="0"/>
        <w:autoSpaceDN w:val="0"/>
        <w:adjustRightInd w:val="0"/>
        <w:spacing w:after="0" w:line="240" w:lineRule="auto"/>
        <w:rPr>
          <w:rFonts w:ascii="Arial" w:hAnsi="Arial" w:cs="Arial"/>
          <w:sz w:val="28"/>
          <w:szCs w:val="28"/>
        </w:rPr>
      </w:pPr>
      <w:r w:rsidRPr="003C20EC">
        <w:rPr>
          <w:rFonts w:ascii="Arial" w:hAnsi="Arial" w:cs="Arial"/>
          <w:sz w:val="28"/>
          <w:szCs w:val="28"/>
        </w:rPr>
        <w:t xml:space="preserve">There are two </w:t>
      </w:r>
      <w:r w:rsidR="00DE5D04" w:rsidRPr="003C20EC">
        <w:rPr>
          <w:rFonts w:ascii="Arial" w:hAnsi="Arial" w:cs="Arial"/>
          <w:sz w:val="28"/>
          <w:szCs w:val="28"/>
        </w:rPr>
        <w:t>s</w:t>
      </w:r>
      <w:r w:rsidRPr="003C20EC">
        <w:rPr>
          <w:rFonts w:ascii="Arial" w:hAnsi="Arial" w:cs="Arial"/>
          <w:sz w:val="28"/>
          <w:szCs w:val="28"/>
        </w:rPr>
        <w:t xml:space="preserve">ixth </w:t>
      </w:r>
      <w:r w:rsidR="00DE5D04" w:rsidRPr="003C20EC">
        <w:rPr>
          <w:rFonts w:ascii="Arial" w:hAnsi="Arial" w:cs="Arial"/>
          <w:sz w:val="28"/>
          <w:szCs w:val="28"/>
        </w:rPr>
        <w:t>f</w:t>
      </w:r>
      <w:r w:rsidRPr="003C20EC">
        <w:rPr>
          <w:rFonts w:ascii="Arial" w:hAnsi="Arial" w:cs="Arial"/>
          <w:sz w:val="28"/>
          <w:szCs w:val="28"/>
        </w:rPr>
        <w:t xml:space="preserve">orms within the </w:t>
      </w:r>
      <w:r w:rsidR="002060A4" w:rsidRPr="003C20EC">
        <w:rPr>
          <w:rFonts w:ascii="Arial" w:hAnsi="Arial" w:cs="Arial"/>
          <w:sz w:val="28"/>
          <w:szCs w:val="28"/>
        </w:rPr>
        <w:t>County Borough</w:t>
      </w:r>
      <w:r w:rsidR="00CB65E6" w:rsidRPr="003C20EC">
        <w:rPr>
          <w:rFonts w:ascii="Arial" w:hAnsi="Arial" w:cs="Arial"/>
          <w:sz w:val="28"/>
          <w:szCs w:val="28"/>
        </w:rPr>
        <w:t xml:space="preserve"> - a</w:t>
      </w:r>
      <w:r w:rsidRPr="003C20EC">
        <w:rPr>
          <w:rFonts w:ascii="Arial" w:hAnsi="Arial" w:cs="Arial"/>
          <w:sz w:val="28"/>
          <w:szCs w:val="28"/>
        </w:rPr>
        <w:t xml:space="preserve"> </w:t>
      </w:r>
      <w:r w:rsidR="00CB65E6" w:rsidRPr="003C20EC">
        <w:rPr>
          <w:rFonts w:ascii="Arial" w:hAnsi="Arial" w:cs="Arial"/>
          <w:sz w:val="28"/>
          <w:szCs w:val="28"/>
        </w:rPr>
        <w:t xml:space="preserve">community school </w:t>
      </w:r>
      <w:r w:rsidRPr="003C20EC">
        <w:rPr>
          <w:rFonts w:ascii="Arial" w:hAnsi="Arial" w:cs="Arial"/>
          <w:sz w:val="28"/>
          <w:szCs w:val="28"/>
        </w:rPr>
        <w:t>Welsh</w:t>
      </w:r>
      <w:r w:rsidR="00DE5D04" w:rsidRPr="003C20EC">
        <w:rPr>
          <w:rFonts w:ascii="Arial" w:hAnsi="Arial" w:cs="Arial"/>
          <w:sz w:val="28"/>
          <w:szCs w:val="28"/>
        </w:rPr>
        <w:t>-</w:t>
      </w:r>
      <w:r w:rsidRPr="003C20EC">
        <w:rPr>
          <w:rFonts w:ascii="Arial" w:hAnsi="Arial" w:cs="Arial"/>
          <w:sz w:val="28"/>
          <w:szCs w:val="28"/>
        </w:rPr>
        <w:t xml:space="preserve">medium </w:t>
      </w:r>
      <w:r w:rsidR="00B76185" w:rsidRPr="003C20EC">
        <w:rPr>
          <w:rFonts w:ascii="Arial" w:hAnsi="Arial" w:cs="Arial"/>
          <w:sz w:val="28"/>
          <w:szCs w:val="28"/>
        </w:rPr>
        <w:t>sixth form at Ysgol Gymraeg</w:t>
      </w:r>
      <w:r w:rsidR="003C20EC">
        <w:rPr>
          <w:rFonts w:ascii="Arial" w:hAnsi="Arial" w:cs="Arial"/>
          <w:sz w:val="28"/>
          <w:szCs w:val="28"/>
        </w:rPr>
        <w:t xml:space="preserve"> Ystalyfera Bro Dur</w:t>
      </w:r>
      <w:r w:rsidR="00CB65E6" w:rsidRPr="003C20EC">
        <w:rPr>
          <w:rFonts w:ascii="Arial" w:hAnsi="Arial" w:cs="Arial"/>
          <w:sz w:val="28"/>
          <w:szCs w:val="28"/>
        </w:rPr>
        <w:t xml:space="preserve"> </w:t>
      </w:r>
      <w:r w:rsidRPr="003C20EC">
        <w:rPr>
          <w:rFonts w:ascii="Arial" w:hAnsi="Arial" w:cs="Arial"/>
          <w:sz w:val="28"/>
          <w:szCs w:val="28"/>
        </w:rPr>
        <w:t xml:space="preserve">for which the Council is the </w:t>
      </w:r>
      <w:r w:rsidR="00CB65E6" w:rsidRPr="003C20EC">
        <w:rPr>
          <w:rFonts w:ascii="Arial" w:hAnsi="Arial" w:cs="Arial"/>
          <w:sz w:val="28"/>
          <w:szCs w:val="28"/>
        </w:rPr>
        <w:t>a</w:t>
      </w:r>
      <w:r w:rsidRPr="003C20EC">
        <w:rPr>
          <w:rFonts w:ascii="Arial" w:hAnsi="Arial" w:cs="Arial"/>
          <w:sz w:val="28"/>
          <w:szCs w:val="28"/>
        </w:rPr>
        <w:t xml:space="preserve">dmission </w:t>
      </w:r>
      <w:r w:rsidR="00CB65E6" w:rsidRPr="003C20EC">
        <w:rPr>
          <w:rFonts w:ascii="Arial" w:hAnsi="Arial" w:cs="Arial"/>
          <w:sz w:val="28"/>
          <w:szCs w:val="28"/>
        </w:rPr>
        <w:t>a</w:t>
      </w:r>
      <w:r w:rsidRPr="003C20EC">
        <w:rPr>
          <w:rFonts w:ascii="Arial" w:hAnsi="Arial" w:cs="Arial"/>
          <w:sz w:val="28"/>
          <w:szCs w:val="28"/>
        </w:rPr>
        <w:t xml:space="preserve">uthority and </w:t>
      </w:r>
      <w:r w:rsidR="00CB65E6" w:rsidRPr="003C20EC">
        <w:rPr>
          <w:rFonts w:ascii="Arial" w:hAnsi="Arial" w:cs="Arial"/>
          <w:sz w:val="28"/>
          <w:szCs w:val="28"/>
        </w:rPr>
        <w:t xml:space="preserve">a voluntary aided school sixth form at </w:t>
      </w:r>
      <w:r w:rsidRPr="003C20EC">
        <w:rPr>
          <w:rFonts w:ascii="Arial" w:hAnsi="Arial" w:cs="Arial"/>
          <w:sz w:val="28"/>
          <w:szCs w:val="28"/>
        </w:rPr>
        <w:t xml:space="preserve">St Joseph’s </w:t>
      </w:r>
      <w:r w:rsidR="00CB65E6" w:rsidRPr="003C20EC">
        <w:rPr>
          <w:rFonts w:ascii="Arial" w:hAnsi="Arial" w:cs="Arial"/>
          <w:sz w:val="28"/>
          <w:szCs w:val="28"/>
        </w:rPr>
        <w:t>RC</w:t>
      </w:r>
      <w:r w:rsidRPr="003C20EC">
        <w:rPr>
          <w:rFonts w:ascii="Arial" w:hAnsi="Arial" w:cs="Arial"/>
          <w:sz w:val="28"/>
          <w:szCs w:val="28"/>
        </w:rPr>
        <w:t xml:space="preserve"> </w:t>
      </w:r>
    </w:p>
    <w:p w:rsidR="004E0114" w:rsidRDefault="004E0114" w:rsidP="008E73E2">
      <w:pPr>
        <w:widowControl w:val="0"/>
        <w:kinsoku w:val="0"/>
        <w:overflowPunct w:val="0"/>
        <w:autoSpaceDE w:val="0"/>
        <w:autoSpaceDN w:val="0"/>
        <w:adjustRightInd w:val="0"/>
        <w:spacing w:after="0" w:line="240" w:lineRule="auto"/>
        <w:rPr>
          <w:rFonts w:ascii="Arial" w:hAnsi="Arial" w:cs="Arial"/>
          <w:sz w:val="28"/>
          <w:szCs w:val="28"/>
        </w:rPr>
      </w:pPr>
    </w:p>
    <w:p w:rsidR="00213F4A" w:rsidRPr="003C20EC" w:rsidRDefault="00A70C22"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r w:rsidRPr="003C20EC">
        <w:rPr>
          <w:rFonts w:ascii="Arial" w:hAnsi="Arial" w:cs="Arial"/>
          <w:sz w:val="28"/>
          <w:szCs w:val="28"/>
        </w:rPr>
        <w:t xml:space="preserve">School &amp; </w:t>
      </w:r>
      <w:r w:rsidR="00CB65E6" w:rsidRPr="003C20EC">
        <w:rPr>
          <w:rFonts w:ascii="Arial" w:hAnsi="Arial" w:cs="Arial"/>
          <w:sz w:val="28"/>
          <w:szCs w:val="28"/>
        </w:rPr>
        <w:t>6</w:t>
      </w:r>
      <w:r w:rsidR="00CB65E6" w:rsidRPr="003C20EC">
        <w:rPr>
          <w:rFonts w:ascii="Arial" w:hAnsi="Arial" w:cs="Arial"/>
          <w:sz w:val="28"/>
          <w:szCs w:val="28"/>
          <w:vertAlign w:val="superscript"/>
        </w:rPr>
        <w:t>th</w:t>
      </w:r>
      <w:r w:rsidR="00CB65E6" w:rsidRPr="003C20EC">
        <w:rPr>
          <w:rFonts w:ascii="Arial" w:hAnsi="Arial" w:cs="Arial"/>
          <w:sz w:val="28"/>
          <w:szCs w:val="28"/>
        </w:rPr>
        <w:t xml:space="preserve"> </w:t>
      </w:r>
      <w:r w:rsidRPr="003C20EC">
        <w:rPr>
          <w:rFonts w:ascii="Arial" w:hAnsi="Arial" w:cs="Arial"/>
          <w:sz w:val="28"/>
          <w:szCs w:val="28"/>
        </w:rPr>
        <w:t xml:space="preserve">Form </w:t>
      </w:r>
      <w:r w:rsidR="00CB65E6" w:rsidRPr="003C20EC">
        <w:rPr>
          <w:rFonts w:ascii="Arial" w:hAnsi="Arial" w:cs="Arial"/>
          <w:sz w:val="28"/>
          <w:szCs w:val="28"/>
        </w:rPr>
        <w:t xml:space="preserve">Centre </w:t>
      </w:r>
      <w:r w:rsidRPr="003C20EC">
        <w:rPr>
          <w:rFonts w:ascii="Arial" w:hAnsi="Arial" w:cs="Arial"/>
          <w:sz w:val="28"/>
          <w:szCs w:val="28"/>
        </w:rPr>
        <w:t xml:space="preserve">for which the school’s governing body is the </w:t>
      </w:r>
      <w:r w:rsidR="00CB65E6" w:rsidRPr="003C20EC">
        <w:rPr>
          <w:rFonts w:ascii="Arial" w:hAnsi="Arial" w:cs="Arial"/>
          <w:sz w:val="28"/>
          <w:szCs w:val="28"/>
        </w:rPr>
        <w:t>a</w:t>
      </w:r>
      <w:r w:rsidRPr="003C20EC">
        <w:rPr>
          <w:rFonts w:ascii="Arial" w:hAnsi="Arial" w:cs="Arial"/>
          <w:sz w:val="28"/>
          <w:szCs w:val="28"/>
        </w:rPr>
        <w:t xml:space="preserve">dmission </w:t>
      </w:r>
      <w:r w:rsidR="00CB65E6" w:rsidRPr="003C20EC">
        <w:rPr>
          <w:rFonts w:ascii="Arial" w:hAnsi="Arial" w:cs="Arial"/>
          <w:sz w:val="28"/>
          <w:szCs w:val="28"/>
        </w:rPr>
        <w:t>a</w:t>
      </w:r>
      <w:r w:rsidRPr="003C20EC">
        <w:rPr>
          <w:rFonts w:ascii="Arial" w:hAnsi="Arial" w:cs="Arial"/>
          <w:sz w:val="28"/>
          <w:szCs w:val="28"/>
        </w:rPr>
        <w:t>uthority</w:t>
      </w:r>
      <w:r w:rsidR="004E0114">
        <w:rPr>
          <w:rFonts w:ascii="Arial" w:hAnsi="Arial" w:cs="Arial"/>
          <w:sz w:val="28"/>
          <w:szCs w:val="28"/>
        </w:rPr>
        <w:t>.</w:t>
      </w:r>
    </w:p>
    <w:p w:rsidR="00AB4DF9" w:rsidRPr="003C20EC" w:rsidRDefault="00AB4DF9" w:rsidP="00FE399D">
      <w:pPr>
        <w:widowControl w:val="0"/>
        <w:kinsoku w:val="0"/>
        <w:overflowPunct w:val="0"/>
        <w:autoSpaceDE w:val="0"/>
        <w:autoSpaceDN w:val="0"/>
        <w:adjustRightInd w:val="0"/>
        <w:spacing w:after="0" w:line="240" w:lineRule="auto"/>
        <w:ind w:right="33"/>
        <w:outlineLvl w:val="2"/>
        <w:rPr>
          <w:rFonts w:ascii="Arial" w:eastAsia="Times New Roman" w:hAnsi="Arial" w:cs="Arial"/>
          <w:b/>
          <w:bCs/>
          <w:sz w:val="28"/>
          <w:szCs w:val="28"/>
          <w:lang w:eastAsia="en-GB"/>
        </w:rPr>
      </w:pPr>
    </w:p>
    <w:p w:rsidR="00AB4DF9" w:rsidRPr="003C20EC" w:rsidRDefault="00AB4DF9" w:rsidP="00AB4DF9">
      <w:pPr>
        <w:widowControl w:val="0"/>
        <w:kinsoku w:val="0"/>
        <w:overflowPunct w:val="0"/>
        <w:autoSpaceDE w:val="0"/>
        <w:autoSpaceDN w:val="0"/>
        <w:adjustRightInd w:val="0"/>
        <w:spacing w:after="0" w:line="240" w:lineRule="auto"/>
        <w:ind w:right="127"/>
        <w:rPr>
          <w:rFonts w:ascii="Arial" w:eastAsia="Times New Roman" w:hAnsi="Arial" w:cs="Arial"/>
          <w:sz w:val="28"/>
          <w:szCs w:val="28"/>
          <w:lang w:eastAsia="en-GB"/>
        </w:rPr>
      </w:pPr>
      <w:r w:rsidRPr="003C20EC">
        <w:rPr>
          <w:rFonts w:ascii="Arial" w:eastAsia="Times New Roman" w:hAnsi="Arial" w:cs="Arial"/>
          <w:sz w:val="28"/>
          <w:szCs w:val="28"/>
          <w:lang w:eastAsia="en-GB"/>
        </w:rPr>
        <w:t>Young people who are in receipt of a statement of special education</w:t>
      </w:r>
      <w:r w:rsidR="006E48D9" w:rsidRPr="003C20EC">
        <w:rPr>
          <w:rFonts w:ascii="Arial" w:eastAsia="Times New Roman" w:hAnsi="Arial" w:cs="Arial"/>
          <w:sz w:val="28"/>
          <w:szCs w:val="28"/>
          <w:lang w:eastAsia="en-GB"/>
        </w:rPr>
        <w:t>al</w:t>
      </w:r>
      <w:r w:rsidRPr="003C20EC">
        <w:rPr>
          <w:rFonts w:ascii="Arial" w:eastAsia="Times New Roman" w:hAnsi="Arial" w:cs="Arial"/>
          <w:sz w:val="28"/>
          <w:szCs w:val="28"/>
          <w:lang w:eastAsia="en-GB"/>
        </w:rPr>
        <w:t xml:space="preserve"> needs which identifies a particular sixth form provision will be guaranteed a place at that school.</w:t>
      </w:r>
    </w:p>
    <w:p w:rsidR="00AB4DF9" w:rsidRPr="003C20EC" w:rsidRDefault="00AB4DF9" w:rsidP="00FE399D">
      <w:pPr>
        <w:widowControl w:val="0"/>
        <w:kinsoku w:val="0"/>
        <w:overflowPunct w:val="0"/>
        <w:autoSpaceDE w:val="0"/>
        <w:autoSpaceDN w:val="0"/>
        <w:adjustRightInd w:val="0"/>
        <w:spacing w:after="0" w:line="240" w:lineRule="auto"/>
        <w:ind w:right="33"/>
        <w:outlineLvl w:val="2"/>
        <w:rPr>
          <w:rFonts w:ascii="Arial" w:eastAsia="Times New Roman" w:hAnsi="Arial" w:cs="Arial"/>
          <w:b/>
          <w:bCs/>
          <w:sz w:val="28"/>
          <w:szCs w:val="28"/>
          <w:lang w:eastAsia="en-GB"/>
        </w:rPr>
      </w:pPr>
    </w:p>
    <w:p w:rsidR="00213F4A" w:rsidRPr="003C20EC" w:rsidRDefault="00213F4A" w:rsidP="003F7EBD">
      <w:pPr>
        <w:widowControl w:val="0"/>
        <w:numPr>
          <w:ilvl w:val="0"/>
          <w:numId w:val="20"/>
        </w:numPr>
        <w:kinsoku w:val="0"/>
        <w:overflowPunct w:val="0"/>
        <w:autoSpaceDE w:val="0"/>
        <w:autoSpaceDN w:val="0"/>
        <w:adjustRightInd w:val="0"/>
        <w:spacing w:after="0" w:line="240" w:lineRule="auto"/>
        <w:ind w:right="33"/>
        <w:outlineLvl w:val="2"/>
        <w:rPr>
          <w:rFonts w:ascii="Arial" w:eastAsia="Times New Roman" w:hAnsi="Arial" w:cs="Arial"/>
          <w:b/>
          <w:i/>
          <w:sz w:val="28"/>
          <w:szCs w:val="28"/>
          <w:lang w:eastAsia="en-GB"/>
        </w:rPr>
      </w:pPr>
      <w:r w:rsidRPr="003C20EC">
        <w:rPr>
          <w:rFonts w:ascii="Arial" w:eastAsia="Times New Roman" w:hAnsi="Arial" w:cs="Arial"/>
          <w:b/>
          <w:bCs/>
          <w:i/>
          <w:sz w:val="28"/>
          <w:szCs w:val="28"/>
          <w:lang w:eastAsia="en-GB"/>
        </w:rPr>
        <w:t>Oversubscription criteria</w:t>
      </w:r>
      <w:r w:rsidR="00FE399D" w:rsidRPr="003C20EC">
        <w:rPr>
          <w:rFonts w:ascii="Arial" w:eastAsia="Times New Roman" w:hAnsi="Arial" w:cs="Arial"/>
          <w:b/>
          <w:bCs/>
          <w:i/>
          <w:sz w:val="28"/>
          <w:szCs w:val="28"/>
          <w:lang w:eastAsia="en-GB"/>
        </w:rPr>
        <w:t xml:space="preserve"> (Welsh-medium 6</w:t>
      </w:r>
      <w:r w:rsidR="00FE399D" w:rsidRPr="003C20EC">
        <w:rPr>
          <w:rFonts w:ascii="Arial" w:eastAsia="Times New Roman" w:hAnsi="Arial" w:cs="Arial"/>
          <w:b/>
          <w:bCs/>
          <w:i/>
          <w:sz w:val="28"/>
          <w:szCs w:val="28"/>
          <w:vertAlign w:val="superscript"/>
          <w:lang w:eastAsia="en-GB"/>
        </w:rPr>
        <w:t>th</w:t>
      </w:r>
      <w:r w:rsidR="00FE399D" w:rsidRPr="003C20EC">
        <w:rPr>
          <w:rFonts w:ascii="Arial" w:eastAsia="Times New Roman" w:hAnsi="Arial" w:cs="Arial"/>
          <w:b/>
          <w:bCs/>
          <w:i/>
          <w:sz w:val="28"/>
          <w:szCs w:val="28"/>
          <w:lang w:eastAsia="en-GB"/>
        </w:rPr>
        <w:t xml:space="preserve"> Form)</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3C20EC" w:rsidRDefault="00CB65E6" w:rsidP="008E73E2">
      <w:pPr>
        <w:widowControl w:val="0"/>
        <w:kinsoku w:val="0"/>
        <w:overflowPunct w:val="0"/>
        <w:autoSpaceDE w:val="0"/>
        <w:autoSpaceDN w:val="0"/>
        <w:adjustRightInd w:val="0"/>
        <w:spacing w:after="0" w:line="240" w:lineRule="auto"/>
        <w:ind w:right="120"/>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Parents and pupils have the right to express a preference which will be considered individually and complied with wherever possible.  </w:t>
      </w:r>
      <w:r w:rsidR="00FE399D" w:rsidRPr="003C20EC">
        <w:rPr>
          <w:rFonts w:ascii="Arial" w:eastAsia="Times New Roman" w:hAnsi="Arial" w:cs="Arial"/>
          <w:sz w:val="28"/>
          <w:szCs w:val="28"/>
          <w:lang w:eastAsia="en-GB"/>
        </w:rPr>
        <w:t>I</w:t>
      </w:r>
      <w:r w:rsidR="00213F4A" w:rsidRPr="003C20EC">
        <w:rPr>
          <w:rFonts w:ascii="Arial" w:eastAsia="Times New Roman" w:hAnsi="Arial" w:cs="Arial"/>
          <w:sz w:val="28"/>
          <w:szCs w:val="28"/>
          <w:lang w:eastAsia="en-GB"/>
        </w:rPr>
        <w:t xml:space="preserve">n the event of the number of requests for places exceeding the number of places available, preferences will still be considered but the priorities set by the </w:t>
      </w:r>
      <w:r w:rsidR="002060A4" w:rsidRPr="003C20EC">
        <w:rPr>
          <w:rFonts w:ascii="Arial" w:eastAsia="Times New Roman" w:hAnsi="Arial" w:cs="Arial"/>
          <w:sz w:val="28"/>
          <w:szCs w:val="28"/>
          <w:lang w:eastAsia="en-GB"/>
        </w:rPr>
        <w:t>Council</w:t>
      </w:r>
      <w:r w:rsidR="00213F4A" w:rsidRPr="003C20EC">
        <w:rPr>
          <w:rFonts w:ascii="Arial" w:eastAsia="Times New Roman" w:hAnsi="Arial" w:cs="Arial"/>
          <w:sz w:val="28"/>
          <w:szCs w:val="28"/>
          <w:lang w:eastAsia="en-GB"/>
        </w:rPr>
        <w:t xml:space="preserve"> will be applied.</w:t>
      </w:r>
      <w:r w:rsidR="00286A8F" w:rsidRPr="003C20EC">
        <w:rPr>
          <w:rFonts w:ascii="Arial" w:eastAsia="Times New Roman" w:hAnsi="Arial" w:cs="Arial"/>
          <w:sz w:val="28"/>
          <w:szCs w:val="28"/>
          <w:lang w:eastAsia="en-GB"/>
        </w:rPr>
        <w:t xml:space="preserve"> </w:t>
      </w:r>
      <w:r w:rsidR="00213F4A" w:rsidRPr="003C20EC">
        <w:rPr>
          <w:rFonts w:ascii="Arial" w:eastAsia="Times New Roman" w:hAnsi="Arial" w:cs="Arial"/>
          <w:sz w:val="28"/>
          <w:szCs w:val="28"/>
          <w:lang w:eastAsia="en-GB"/>
        </w:rPr>
        <w:t xml:space="preserve"> In deciding which young people to admit to the sixth form, the </w:t>
      </w:r>
      <w:r w:rsidR="00286A8F" w:rsidRPr="003C20EC">
        <w:rPr>
          <w:rFonts w:ascii="Arial" w:eastAsia="Times New Roman" w:hAnsi="Arial" w:cs="Arial"/>
          <w:sz w:val="28"/>
          <w:szCs w:val="28"/>
          <w:lang w:eastAsia="en-GB"/>
        </w:rPr>
        <w:t>Council</w:t>
      </w:r>
      <w:r w:rsidR="00213F4A" w:rsidRPr="003C20EC">
        <w:rPr>
          <w:rFonts w:ascii="Arial" w:eastAsia="Times New Roman" w:hAnsi="Arial" w:cs="Arial"/>
          <w:sz w:val="28"/>
          <w:szCs w:val="28"/>
          <w:lang w:eastAsia="en-GB"/>
        </w:rPr>
        <w:t xml:space="preserve"> applies the criteria set out below in the order of priority shown</w:t>
      </w:r>
      <w:r w:rsidR="006E48D9" w:rsidRPr="003C20EC">
        <w:rPr>
          <w:rFonts w:ascii="Arial" w:eastAsia="Times New Roman" w:hAnsi="Arial" w:cs="Arial"/>
          <w:sz w:val="28"/>
          <w:szCs w:val="28"/>
          <w:lang w:eastAsia="en-GB"/>
        </w:rPr>
        <w:t xml:space="preserve"> - </w:t>
      </w:r>
      <w:r w:rsidR="00213F4A" w:rsidRPr="003C20EC">
        <w:rPr>
          <w:rFonts w:ascii="Arial" w:eastAsia="Times New Roman" w:hAnsi="Arial" w:cs="Arial"/>
          <w:sz w:val="28"/>
          <w:szCs w:val="28"/>
          <w:lang w:eastAsia="en-GB"/>
        </w:rPr>
        <w:t xml:space="preserve">a) being the </w:t>
      </w:r>
      <w:r w:rsidR="00213F4A" w:rsidRPr="003C20EC">
        <w:rPr>
          <w:rFonts w:ascii="Arial" w:eastAsia="Times New Roman" w:hAnsi="Arial" w:cs="Arial"/>
          <w:sz w:val="28"/>
          <w:szCs w:val="28"/>
          <w:lang w:eastAsia="en-GB"/>
        </w:rPr>
        <w:lastRenderedPageBreak/>
        <w:t xml:space="preserve">highest priority. </w:t>
      </w:r>
      <w:r w:rsidR="00286A8F" w:rsidRPr="003C20EC">
        <w:rPr>
          <w:rFonts w:ascii="Arial" w:eastAsia="Times New Roman" w:hAnsi="Arial" w:cs="Arial"/>
          <w:sz w:val="28"/>
          <w:szCs w:val="28"/>
          <w:lang w:eastAsia="en-GB"/>
        </w:rPr>
        <w:t xml:space="preserve"> </w:t>
      </w:r>
      <w:r w:rsidR="00213F4A" w:rsidRPr="003C20EC">
        <w:rPr>
          <w:rFonts w:ascii="Arial" w:eastAsia="Times New Roman" w:hAnsi="Arial" w:cs="Arial"/>
          <w:sz w:val="28"/>
          <w:szCs w:val="28"/>
          <w:lang w:eastAsia="en-GB"/>
        </w:rPr>
        <w:t xml:space="preserve">The </w:t>
      </w:r>
      <w:r w:rsidR="00286A8F" w:rsidRPr="003C20EC">
        <w:rPr>
          <w:rFonts w:ascii="Arial" w:eastAsia="Times New Roman" w:hAnsi="Arial" w:cs="Arial"/>
          <w:sz w:val="28"/>
          <w:szCs w:val="28"/>
          <w:lang w:eastAsia="en-GB"/>
        </w:rPr>
        <w:t>Council</w:t>
      </w:r>
      <w:r w:rsidR="00213F4A" w:rsidRPr="003C20EC">
        <w:rPr>
          <w:rFonts w:ascii="Arial" w:eastAsia="Times New Roman" w:hAnsi="Arial" w:cs="Arial"/>
          <w:sz w:val="28"/>
          <w:szCs w:val="28"/>
          <w:lang w:eastAsia="en-GB"/>
        </w:rPr>
        <w:t xml:space="preserve"> will not no</w:t>
      </w:r>
      <w:r w:rsidR="006E48D9" w:rsidRPr="003C20EC">
        <w:rPr>
          <w:rFonts w:ascii="Arial" w:eastAsia="Times New Roman" w:hAnsi="Arial" w:cs="Arial"/>
          <w:sz w:val="28"/>
          <w:szCs w:val="28"/>
          <w:lang w:eastAsia="en-GB"/>
        </w:rPr>
        <w:t>rmally exceed the sixth form’s a</w:t>
      </w:r>
      <w:r w:rsidR="00213F4A" w:rsidRPr="003C20EC">
        <w:rPr>
          <w:rFonts w:ascii="Arial" w:eastAsia="Times New Roman" w:hAnsi="Arial" w:cs="Arial"/>
          <w:sz w:val="28"/>
          <w:szCs w:val="28"/>
          <w:lang w:eastAsia="en-GB"/>
        </w:rPr>
        <w:t xml:space="preserve">dmission </w:t>
      </w:r>
      <w:r w:rsidR="006E48D9" w:rsidRPr="003C20EC">
        <w:rPr>
          <w:rFonts w:ascii="Arial" w:eastAsia="Times New Roman" w:hAnsi="Arial" w:cs="Arial"/>
          <w:sz w:val="28"/>
          <w:szCs w:val="28"/>
          <w:lang w:eastAsia="en-GB"/>
        </w:rPr>
        <w:t>n</w:t>
      </w:r>
      <w:r w:rsidR="00213F4A" w:rsidRPr="003C20EC">
        <w:rPr>
          <w:rFonts w:ascii="Arial" w:eastAsia="Times New Roman" w:hAnsi="Arial" w:cs="Arial"/>
          <w:sz w:val="28"/>
          <w:szCs w:val="28"/>
          <w:lang w:eastAsia="en-GB"/>
        </w:rPr>
        <w:t>umber.</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3C20EC" w:rsidRDefault="00213F4A" w:rsidP="00AB4DF9">
      <w:pPr>
        <w:widowControl w:val="0"/>
        <w:numPr>
          <w:ilvl w:val="0"/>
          <w:numId w:val="15"/>
        </w:numPr>
        <w:tabs>
          <w:tab w:val="left" w:pos="426"/>
        </w:tabs>
        <w:kinsoku w:val="0"/>
        <w:overflowPunct w:val="0"/>
        <w:autoSpaceDE w:val="0"/>
        <w:autoSpaceDN w:val="0"/>
        <w:adjustRightInd w:val="0"/>
        <w:spacing w:after="0" w:line="240" w:lineRule="auto"/>
        <w:ind w:left="426" w:right="121" w:hanging="426"/>
        <w:rPr>
          <w:rFonts w:ascii="Arial" w:eastAsia="Times New Roman" w:hAnsi="Arial" w:cs="Arial"/>
          <w:sz w:val="28"/>
          <w:szCs w:val="28"/>
          <w:lang w:eastAsia="en-GB"/>
        </w:rPr>
      </w:pPr>
      <w:r w:rsidRPr="003C20EC">
        <w:rPr>
          <w:rFonts w:ascii="Arial" w:eastAsia="Times New Roman" w:hAnsi="Arial" w:cs="Arial"/>
          <w:sz w:val="28"/>
          <w:szCs w:val="28"/>
          <w:lang w:eastAsia="en-GB"/>
        </w:rPr>
        <w:t>Young people looked after or previously looked after by a local authority in Wales</w:t>
      </w:r>
      <w:r w:rsidR="00A42E1F" w:rsidRPr="003C20EC">
        <w:rPr>
          <w:rFonts w:ascii="Arial" w:eastAsia="Times New Roman" w:hAnsi="Arial" w:cs="Arial"/>
          <w:sz w:val="28"/>
          <w:szCs w:val="28"/>
          <w:lang w:eastAsia="en-GB"/>
        </w:rPr>
        <w:t xml:space="preserve">, </w:t>
      </w:r>
      <w:r w:rsidR="00AF5751">
        <w:rPr>
          <w:rFonts w:ascii="Arial" w:eastAsia="Times New Roman" w:hAnsi="Arial" w:cs="Arial"/>
          <w:sz w:val="28"/>
          <w:szCs w:val="28"/>
          <w:lang w:eastAsia="en-GB"/>
        </w:rPr>
        <w:t>as defined in</w:t>
      </w:r>
      <w:r w:rsidR="00AF5751" w:rsidRPr="0086597D">
        <w:rPr>
          <w:rFonts w:ascii="Arial" w:eastAsia="Times New Roman" w:hAnsi="Arial" w:cs="Arial"/>
          <w:sz w:val="28"/>
          <w:szCs w:val="28"/>
          <w:lang w:eastAsia="en-GB"/>
        </w:rPr>
        <w:t xml:space="preserve"> </w:t>
      </w:r>
      <w:r w:rsidR="00A42E1F" w:rsidRPr="003C20EC">
        <w:rPr>
          <w:rFonts w:ascii="Arial" w:eastAsia="Times New Roman" w:hAnsi="Arial" w:cs="Arial"/>
          <w:sz w:val="28"/>
          <w:szCs w:val="28"/>
          <w:lang w:eastAsia="en-GB"/>
        </w:rPr>
        <w:t>section 74 of the Social Services and Well-being (Wales) Act 2014 or,</w:t>
      </w:r>
      <w:r w:rsidRPr="003C20EC">
        <w:rPr>
          <w:rFonts w:ascii="Arial" w:eastAsia="Times New Roman" w:hAnsi="Arial" w:cs="Arial"/>
          <w:sz w:val="28"/>
          <w:szCs w:val="28"/>
          <w:lang w:eastAsia="en-GB"/>
        </w:rPr>
        <w:t xml:space="preserve"> or England </w:t>
      </w:r>
      <w:r w:rsidR="00AF5751">
        <w:rPr>
          <w:rFonts w:ascii="Arial" w:eastAsia="Times New Roman" w:hAnsi="Arial" w:cs="Arial"/>
          <w:sz w:val="28"/>
          <w:szCs w:val="28"/>
          <w:lang w:eastAsia="en-GB"/>
        </w:rPr>
        <w:t>as defined in</w:t>
      </w:r>
      <w:r w:rsidR="00AF5751" w:rsidRPr="0086597D">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Section 22 of the Children Act 1989.</w:t>
      </w:r>
    </w:p>
    <w:p w:rsidR="00D47C39" w:rsidRPr="003C20EC" w:rsidRDefault="00D47C39" w:rsidP="00D47C39">
      <w:pPr>
        <w:widowControl w:val="0"/>
        <w:tabs>
          <w:tab w:val="left" w:pos="426"/>
        </w:tabs>
        <w:kinsoku w:val="0"/>
        <w:overflowPunct w:val="0"/>
        <w:autoSpaceDE w:val="0"/>
        <w:autoSpaceDN w:val="0"/>
        <w:adjustRightInd w:val="0"/>
        <w:spacing w:after="0" w:line="240" w:lineRule="auto"/>
        <w:ind w:left="426" w:right="121"/>
        <w:rPr>
          <w:rFonts w:ascii="Arial" w:eastAsia="Times New Roman" w:hAnsi="Arial" w:cs="Arial"/>
          <w:sz w:val="28"/>
          <w:szCs w:val="28"/>
          <w:lang w:eastAsia="en-GB"/>
        </w:rPr>
      </w:pPr>
    </w:p>
    <w:p w:rsidR="00213F4A" w:rsidRPr="003C20EC" w:rsidRDefault="00213F4A" w:rsidP="00AB4DF9">
      <w:pPr>
        <w:widowControl w:val="0"/>
        <w:numPr>
          <w:ilvl w:val="0"/>
          <w:numId w:val="15"/>
        </w:numPr>
        <w:tabs>
          <w:tab w:val="left" w:pos="426"/>
        </w:tabs>
        <w:kinsoku w:val="0"/>
        <w:overflowPunct w:val="0"/>
        <w:autoSpaceDE w:val="0"/>
        <w:autoSpaceDN w:val="0"/>
        <w:adjustRightInd w:val="0"/>
        <w:spacing w:after="0" w:line="240" w:lineRule="auto"/>
        <w:ind w:left="426" w:right="117" w:hanging="426"/>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Young people who have an older sibling who will be on register at the sixth form when they are admitted. </w:t>
      </w:r>
      <w:r w:rsidR="00286A8F" w:rsidRPr="003C20EC">
        <w:rPr>
          <w:rFonts w:ascii="Arial" w:eastAsia="Times New Roman" w:hAnsi="Arial" w:cs="Arial"/>
          <w:sz w:val="28"/>
          <w:szCs w:val="28"/>
          <w:lang w:eastAsia="en-GB"/>
        </w:rPr>
        <w:t xml:space="preserve"> </w:t>
      </w:r>
      <w:r w:rsidR="00AB4DF9" w:rsidRPr="003C20EC">
        <w:rPr>
          <w:rFonts w:ascii="Arial" w:hAnsi="Arial" w:cs="Arial"/>
          <w:sz w:val="28"/>
          <w:szCs w:val="28"/>
        </w:rPr>
        <w:t>A “sibling” is defined as a full sibling, a half sibling (i.e. one shared parent), a step sibling</w:t>
      </w:r>
      <w:r w:rsidR="0099226D" w:rsidRPr="003C20EC">
        <w:rPr>
          <w:rFonts w:ascii="Arial" w:hAnsi="Arial" w:cs="Arial"/>
          <w:sz w:val="28"/>
          <w:szCs w:val="28"/>
        </w:rPr>
        <w:t xml:space="preserve"> (i.e. the child of a person co-</w:t>
      </w:r>
      <w:r w:rsidR="00AB4DF9" w:rsidRPr="003C20EC">
        <w:rPr>
          <w:rFonts w:ascii="Arial" w:hAnsi="Arial" w:cs="Arial"/>
          <w:sz w:val="28"/>
          <w:szCs w:val="28"/>
        </w:rPr>
        <w:t xml:space="preserve">habiting with a parent), a fostered sibling or an adopted sibling. </w:t>
      </w:r>
      <w:r w:rsidR="00AF2886" w:rsidRPr="003C20EC">
        <w:rPr>
          <w:rFonts w:ascii="Arial" w:hAnsi="Arial" w:cs="Arial"/>
          <w:sz w:val="28"/>
          <w:szCs w:val="28"/>
        </w:rPr>
        <w:t xml:space="preserve"> </w:t>
      </w:r>
      <w:r w:rsidR="00AB4DF9" w:rsidRPr="003C20EC">
        <w:rPr>
          <w:rFonts w:ascii="Arial" w:hAnsi="Arial" w:cs="Arial"/>
          <w:sz w:val="28"/>
          <w:szCs w:val="28"/>
        </w:rPr>
        <w:t xml:space="preserve">In each case, at the time of the application the sibling must reside at the same address as the child or young person. </w:t>
      </w:r>
      <w:r w:rsidRPr="003C20EC">
        <w:rPr>
          <w:rFonts w:ascii="Arial" w:eastAsia="Times New Roman" w:hAnsi="Arial" w:cs="Arial"/>
          <w:sz w:val="28"/>
          <w:szCs w:val="28"/>
          <w:lang w:eastAsia="en-GB"/>
        </w:rPr>
        <w:t xml:space="preserve"> Any sibling connection must be clearly stated in the application. </w:t>
      </w:r>
      <w:r w:rsidR="00286A8F"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 xml:space="preserve">In the case of multiple births, if it is not possible to offer all </w:t>
      </w:r>
      <w:r w:rsidR="00286A8F" w:rsidRPr="003C20EC">
        <w:rPr>
          <w:rFonts w:ascii="Arial" w:eastAsia="Times New Roman" w:hAnsi="Arial" w:cs="Arial"/>
          <w:sz w:val="28"/>
          <w:szCs w:val="28"/>
          <w:lang w:eastAsia="en-GB"/>
        </w:rPr>
        <w:t>young people</w:t>
      </w:r>
      <w:r w:rsidRPr="003C20EC">
        <w:rPr>
          <w:rFonts w:ascii="Arial" w:eastAsia="Times New Roman" w:hAnsi="Arial" w:cs="Arial"/>
          <w:sz w:val="28"/>
          <w:szCs w:val="28"/>
          <w:lang w:eastAsia="en-GB"/>
        </w:rPr>
        <w:t xml:space="preserve"> a place in the sixth form, the parents will be asked to decide which </w:t>
      </w:r>
      <w:r w:rsidR="00286A8F" w:rsidRPr="003C20EC">
        <w:rPr>
          <w:rFonts w:ascii="Arial" w:eastAsia="Times New Roman" w:hAnsi="Arial" w:cs="Arial"/>
          <w:sz w:val="28"/>
          <w:szCs w:val="28"/>
          <w:lang w:eastAsia="en-GB"/>
        </w:rPr>
        <w:t>young person</w:t>
      </w:r>
      <w:r w:rsidRPr="003C20EC">
        <w:rPr>
          <w:rFonts w:ascii="Arial" w:eastAsia="Times New Roman" w:hAnsi="Arial" w:cs="Arial"/>
          <w:sz w:val="28"/>
          <w:szCs w:val="28"/>
          <w:lang w:eastAsia="en-GB"/>
        </w:rPr>
        <w:t xml:space="preserve"> should be offered a place first or parents may wish to consider an alternative setting for all </w:t>
      </w:r>
      <w:r w:rsidR="00286A8F" w:rsidRPr="003C20EC">
        <w:rPr>
          <w:rFonts w:ascii="Arial" w:eastAsia="Times New Roman" w:hAnsi="Arial" w:cs="Arial"/>
          <w:sz w:val="28"/>
          <w:szCs w:val="28"/>
          <w:lang w:eastAsia="en-GB"/>
        </w:rPr>
        <w:t>young people.</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3C20EC"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If </w:t>
      </w:r>
      <w:r w:rsidR="00286A8F" w:rsidRPr="003C20EC">
        <w:rPr>
          <w:rFonts w:ascii="Arial" w:eastAsia="Times New Roman" w:hAnsi="Arial" w:cs="Arial"/>
          <w:sz w:val="28"/>
          <w:szCs w:val="28"/>
          <w:lang w:eastAsia="en-GB"/>
        </w:rPr>
        <w:t xml:space="preserve">young people </w:t>
      </w:r>
      <w:r w:rsidRPr="003C20EC">
        <w:rPr>
          <w:rFonts w:ascii="Arial" w:eastAsia="Times New Roman" w:hAnsi="Arial" w:cs="Arial"/>
          <w:sz w:val="28"/>
          <w:szCs w:val="28"/>
          <w:lang w:eastAsia="en-GB"/>
        </w:rPr>
        <w:t xml:space="preserve">are equally entitled to a place in the sixth form in categories a) </w:t>
      </w:r>
      <w:r w:rsidR="00F93112" w:rsidRPr="003C20EC">
        <w:rPr>
          <w:rFonts w:ascii="Arial" w:eastAsia="Times New Roman" w:hAnsi="Arial" w:cs="Arial"/>
          <w:sz w:val="28"/>
          <w:szCs w:val="28"/>
          <w:lang w:eastAsia="en-GB"/>
        </w:rPr>
        <w:t>and</w:t>
      </w:r>
      <w:r w:rsidRPr="003C20EC">
        <w:rPr>
          <w:rFonts w:ascii="Arial" w:eastAsia="Times New Roman" w:hAnsi="Arial" w:cs="Arial"/>
          <w:sz w:val="28"/>
          <w:szCs w:val="28"/>
          <w:lang w:eastAsia="en-GB"/>
        </w:rPr>
        <w:t xml:space="preserve"> b) above then priority will be given to the </w:t>
      </w:r>
      <w:r w:rsidR="00286A8F" w:rsidRPr="003C20EC">
        <w:rPr>
          <w:rFonts w:ascii="Arial" w:eastAsia="Times New Roman" w:hAnsi="Arial" w:cs="Arial"/>
          <w:sz w:val="28"/>
          <w:szCs w:val="28"/>
          <w:lang w:eastAsia="en-GB"/>
        </w:rPr>
        <w:t>young person</w:t>
      </w:r>
      <w:r w:rsidRPr="003C20EC">
        <w:rPr>
          <w:rFonts w:ascii="Arial" w:eastAsia="Times New Roman" w:hAnsi="Arial" w:cs="Arial"/>
          <w:sz w:val="28"/>
          <w:szCs w:val="28"/>
          <w:lang w:eastAsia="en-GB"/>
        </w:rPr>
        <w:t xml:space="preserve"> living nearest</w:t>
      </w:r>
      <w:r w:rsidR="00AE2F5D" w:rsidRPr="003C20EC">
        <w:rPr>
          <w:rFonts w:ascii="Arial" w:eastAsia="Times New Roman" w:hAnsi="Arial" w:cs="Arial"/>
          <w:sz w:val="28"/>
          <w:szCs w:val="28"/>
          <w:lang w:eastAsia="en-GB"/>
        </w:rPr>
        <w:t xml:space="preserve">.  This is </w:t>
      </w:r>
      <w:r w:rsidRPr="003C20EC">
        <w:rPr>
          <w:rFonts w:ascii="Arial" w:eastAsia="Times New Roman" w:hAnsi="Arial" w:cs="Arial"/>
          <w:sz w:val="28"/>
          <w:szCs w:val="28"/>
          <w:lang w:eastAsia="en-GB"/>
        </w:rPr>
        <w:t xml:space="preserve">measured by the shortest </w:t>
      </w:r>
      <w:r w:rsidR="003F7EBD" w:rsidRPr="003C20EC">
        <w:rPr>
          <w:rFonts w:ascii="Arial" w:eastAsia="Times New Roman" w:hAnsi="Arial" w:cs="Arial"/>
          <w:sz w:val="28"/>
          <w:szCs w:val="28"/>
          <w:lang w:eastAsia="en-GB"/>
        </w:rPr>
        <w:t xml:space="preserve">suitable </w:t>
      </w:r>
      <w:r w:rsidRPr="003C20EC">
        <w:rPr>
          <w:rFonts w:ascii="Arial" w:eastAsia="Times New Roman" w:hAnsi="Arial" w:cs="Arial"/>
          <w:sz w:val="28"/>
          <w:szCs w:val="28"/>
          <w:lang w:eastAsia="en-GB"/>
        </w:rPr>
        <w:t>walking</w:t>
      </w:r>
      <w:r w:rsidR="00D965F9" w:rsidRPr="003C20EC">
        <w:rPr>
          <w:rFonts w:ascii="Arial" w:eastAsia="Times New Roman" w:hAnsi="Arial" w:cs="Arial"/>
          <w:sz w:val="28"/>
          <w:szCs w:val="28"/>
          <w:lang w:eastAsia="en-GB"/>
        </w:rPr>
        <w:t>/travel</w:t>
      </w:r>
      <w:r w:rsidRPr="003C20EC">
        <w:rPr>
          <w:rFonts w:ascii="Arial" w:eastAsia="Times New Roman" w:hAnsi="Arial" w:cs="Arial"/>
          <w:sz w:val="28"/>
          <w:szCs w:val="28"/>
          <w:lang w:eastAsia="en-GB"/>
        </w:rPr>
        <w:t xml:space="preserve"> route</w:t>
      </w:r>
      <w:r w:rsidR="00AE2F5D" w:rsidRPr="003C20EC">
        <w:rPr>
          <w:rFonts w:ascii="Arial" w:eastAsia="Times New Roman" w:hAnsi="Arial" w:cs="Arial"/>
          <w:sz w:val="28"/>
          <w:szCs w:val="28"/>
          <w:lang w:eastAsia="en-GB"/>
        </w:rPr>
        <w:t xml:space="preserve"> between the home and the sixth form. </w:t>
      </w:r>
      <w:r w:rsidRPr="003C20EC">
        <w:rPr>
          <w:rFonts w:ascii="Arial" w:eastAsia="Times New Roman" w:hAnsi="Arial" w:cs="Arial"/>
          <w:sz w:val="28"/>
          <w:szCs w:val="28"/>
          <w:lang w:eastAsia="en-GB"/>
        </w:rPr>
        <w:t xml:space="preserve"> The </w:t>
      </w:r>
      <w:r w:rsidR="00286A8F" w:rsidRPr="003C20EC">
        <w:rPr>
          <w:rFonts w:ascii="Arial" w:eastAsia="Times New Roman" w:hAnsi="Arial" w:cs="Arial"/>
          <w:sz w:val="28"/>
          <w:szCs w:val="28"/>
          <w:lang w:eastAsia="en-GB"/>
        </w:rPr>
        <w:t>Council</w:t>
      </w:r>
      <w:r w:rsidRPr="003C20EC">
        <w:rPr>
          <w:rFonts w:ascii="Arial" w:eastAsia="Times New Roman" w:hAnsi="Arial" w:cs="Arial"/>
          <w:sz w:val="28"/>
          <w:szCs w:val="28"/>
          <w:lang w:eastAsia="en-GB"/>
        </w:rPr>
        <w:t xml:space="preserve"> uses a Geographical Information System to calculate the shortest distance.</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86A8F" w:rsidRPr="003C20EC" w:rsidRDefault="00213F4A" w:rsidP="00286A8F">
      <w:pPr>
        <w:widowControl w:val="0"/>
        <w:kinsoku w:val="0"/>
        <w:overflowPunct w:val="0"/>
        <w:autoSpaceDE w:val="0"/>
        <w:autoSpaceDN w:val="0"/>
        <w:adjustRightInd w:val="0"/>
        <w:spacing w:after="0" w:line="240" w:lineRule="auto"/>
        <w:ind w:right="125"/>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Only applications received by the published closing date for receipt of application forms will be considered in the initial round of allocation of places. </w:t>
      </w:r>
      <w:r w:rsidR="00286A8F" w:rsidRPr="003C20EC">
        <w:rPr>
          <w:rFonts w:ascii="Arial" w:eastAsia="Times New Roman" w:hAnsi="Arial" w:cs="Arial"/>
          <w:sz w:val="28"/>
          <w:szCs w:val="28"/>
          <w:lang w:eastAsia="en-GB"/>
        </w:rPr>
        <w:t xml:space="preserve"> Application forms received after the closing date will be considered as late applications.  These will be considered on a weekly basis once the initial allocation is complete and places will be allocated in accordance with availability.</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EC0C1D" w:rsidRPr="003C20EC" w:rsidRDefault="00213F4A"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r w:rsidRPr="003C20EC">
        <w:rPr>
          <w:rFonts w:ascii="Arial" w:eastAsia="Times New Roman" w:hAnsi="Arial" w:cs="Arial"/>
          <w:sz w:val="28"/>
          <w:szCs w:val="28"/>
          <w:lang w:eastAsia="en-GB"/>
        </w:rPr>
        <w:t>In all cases evidence of permanent residence of the pupil at time of application must be supplied if required</w:t>
      </w:r>
      <w:r w:rsidR="00EC0C1D" w:rsidRPr="003C20EC">
        <w:rPr>
          <w:rFonts w:ascii="Arial" w:eastAsia="Times New Roman" w:hAnsi="Arial" w:cs="Arial"/>
          <w:sz w:val="28"/>
          <w:szCs w:val="28"/>
          <w:lang w:eastAsia="en-GB"/>
        </w:rPr>
        <w:t>.</w:t>
      </w:r>
    </w:p>
    <w:p w:rsidR="00EC0C1D" w:rsidRPr="003C20EC" w:rsidRDefault="00EC0C1D"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p>
    <w:p w:rsidR="00EC0C1D" w:rsidRPr="003C20EC" w:rsidRDefault="00EC0C1D" w:rsidP="00EC0C1D">
      <w:pPr>
        <w:autoSpaceDE w:val="0"/>
        <w:autoSpaceDN w:val="0"/>
        <w:adjustRightInd w:val="0"/>
        <w:spacing w:after="0" w:line="240" w:lineRule="auto"/>
        <w:rPr>
          <w:rFonts w:ascii="Arial" w:eastAsia="Times New Roman" w:hAnsi="Arial" w:cs="Arial"/>
          <w:sz w:val="28"/>
          <w:szCs w:val="28"/>
          <w:lang w:eastAsia="en-GB"/>
        </w:rPr>
      </w:pPr>
      <w:r w:rsidRPr="003C20EC">
        <w:rPr>
          <w:rFonts w:ascii="Arial" w:hAnsi="Arial" w:cs="Arial"/>
          <w:sz w:val="28"/>
          <w:szCs w:val="28"/>
          <w:lang w:eastAsia="en-GB"/>
        </w:rPr>
        <w:t>Once an offer of a school place has been made the Council will only withdraw that offer where the place offered has been on the basis of a fraudulent or intentionally misleading application from a parent or young person (for example, a false claim to residence in a catchment area) which effectively denied a place to a child with a stronger claim.  A school place will</w:t>
      </w:r>
      <w:r w:rsidRPr="003C20EC">
        <w:rPr>
          <w:rFonts w:ascii="Arial" w:hAnsi="Arial" w:cs="Arial"/>
          <w:bCs/>
          <w:sz w:val="28"/>
          <w:szCs w:val="28"/>
          <w:lang w:eastAsia="en-GB"/>
        </w:rPr>
        <w:t xml:space="preserve"> not </w:t>
      </w:r>
      <w:r w:rsidRPr="003C20EC">
        <w:rPr>
          <w:rFonts w:ascii="Arial" w:hAnsi="Arial" w:cs="Arial"/>
          <w:sz w:val="28"/>
          <w:szCs w:val="28"/>
          <w:lang w:eastAsia="en-GB"/>
        </w:rPr>
        <w:t>be withdrawn once a child or young p</w:t>
      </w:r>
      <w:r w:rsidR="000F799E" w:rsidRPr="003C20EC">
        <w:rPr>
          <w:rFonts w:ascii="Arial" w:hAnsi="Arial" w:cs="Arial"/>
          <w:sz w:val="28"/>
          <w:szCs w:val="28"/>
          <w:lang w:eastAsia="en-GB"/>
        </w:rPr>
        <w:t>erson has started at the school</w:t>
      </w:r>
      <w:r w:rsidRPr="003C20EC">
        <w:rPr>
          <w:rFonts w:ascii="Arial" w:hAnsi="Arial" w:cs="Arial"/>
          <w:sz w:val="28"/>
          <w:szCs w:val="28"/>
          <w:lang w:eastAsia="en-GB"/>
        </w:rPr>
        <w:t xml:space="preserve"> except where that place was fraudulently obtained.  In deciding whether to withdraw the place the length of time that the child had been at the school will</w:t>
      </w:r>
      <w:r w:rsidRPr="003C20EC">
        <w:rPr>
          <w:rFonts w:ascii="Arial" w:hAnsi="Arial" w:cs="Arial"/>
          <w:bCs/>
          <w:sz w:val="28"/>
          <w:szCs w:val="28"/>
          <w:lang w:eastAsia="en-GB"/>
        </w:rPr>
        <w:t xml:space="preserve"> </w:t>
      </w:r>
      <w:r w:rsidRPr="003C20EC">
        <w:rPr>
          <w:rFonts w:ascii="Arial" w:hAnsi="Arial" w:cs="Arial"/>
          <w:sz w:val="28"/>
          <w:szCs w:val="28"/>
          <w:lang w:eastAsia="en-GB"/>
        </w:rPr>
        <w:t>be taken into account.  Where a place is withdrawn on the basis of misleading information the application will</w:t>
      </w:r>
      <w:r w:rsidRPr="003C20EC">
        <w:rPr>
          <w:rFonts w:ascii="Arial" w:hAnsi="Arial" w:cs="Arial"/>
          <w:bCs/>
          <w:sz w:val="28"/>
          <w:szCs w:val="28"/>
          <w:lang w:eastAsia="en-GB"/>
        </w:rPr>
        <w:t xml:space="preserve"> </w:t>
      </w:r>
      <w:r w:rsidRPr="003C20EC">
        <w:rPr>
          <w:rFonts w:ascii="Arial" w:hAnsi="Arial" w:cs="Arial"/>
          <w:sz w:val="28"/>
          <w:szCs w:val="28"/>
          <w:lang w:eastAsia="en-GB"/>
        </w:rPr>
        <w:t>be considered afresh and a right of appeal offered if a place is refused.</w:t>
      </w:r>
    </w:p>
    <w:p w:rsidR="00EC0C1D" w:rsidRPr="003C20EC" w:rsidRDefault="00EC0C1D"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p>
    <w:p w:rsidR="00213F4A" w:rsidRPr="003C20EC" w:rsidRDefault="00213F4A"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The home address is considered to be the </w:t>
      </w:r>
      <w:r w:rsidR="00286A8F" w:rsidRPr="003C20EC">
        <w:rPr>
          <w:rFonts w:ascii="Arial" w:eastAsia="Times New Roman" w:hAnsi="Arial" w:cs="Arial"/>
          <w:sz w:val="28"/>
          <w:szCs w:val="28"/>
          <w:lang w:eastAsia="en-GB"/>
        </w:rPr>
        <w:t>young person’s</w:t>
      </w:r>
      <w:r w:rsidRPr="003C20EC">
        <w:rPr>
          <w:rFonts w:ascii="Arial" w:eastAsia="Times New Roman" w:hAnsi="Arial" w:cs="Arial"/>
          <w:sz w:val="28"/>
          <w:szCs w:val="28"/>
          <w:lang w:eastAsia="en-GB"/>
        </w:rPr>
        <w:t xml:space="preserve"> along with their parent’s</w:t>
      </w:r>
      <w:r w:rsidRPr="003C20EC">
        <w:rPr>
          <w:rFonts w:ascii="Arial" w:eastAsia="Times New Roman" w:hAnsi="Arial" w:cs="Arial"/>
          <w:w w:val="93"/>
          <w:sz w:val="28"/>
          <w:szCs w:val="28"/>
          <w:lang w:eastAsia="en-GB"/>
        </w:rPr>
        <w:t xml:space="preserve"> </w:t>
      </w:r>
      <w:r w:rsidRPr="003C20EC">
        <w:rPr>
          <w:rFonts w:ascii="Arial" w:eastAsia="Times New Roman" w:hAnsi="Arial" w:cs="Arial"/>
          <w:sz w:val="28"/>
          <w:szCs w:val="28"/>
          <w:lang w:eastAsia="en-GB"/>
        </w:rPr>
        <w:t>principal place of residence</w:t>
      </w:r>
      <w:r w:rsidR="00286A8F" w:rsidRPr="003C20EC">
        <w:rPr>
          <w:rFonts w:ascii="Arial" w:eastAsia="Times New Roman" w:hAnsi="Arial" w:cs="Arial"/>
          <w:sz w:val="28"/>
          <w:szCs w:val="28"/>
          <w:lang w:eastAsia="en-GB"/>
        </w:rPr>
        <w:t xml:space="preserve"> (or the young person’s alone if</w:t>
      </w:r>
      <w:r w:rsidR="000F799E" w:rsidRPr="003C20EC">
        <w:rPr>
          <w:rFonts w:ascii="Arial" w:eastAsia="Times New Roman" w:hAnsi="Arial" w:cs="Arial"/>
          <w:sz w:val="28"/>
          <w:szCs w:val="28"/>
          <w:lang w:eastAsia="en-GB"/>
        </w:rPr>
        <w:t xml:space="preserve"> they are living independently)</w:t>
      </w:r>
      <w:r w:rsidR="00286A8F"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on the published date</w:t>
      </w:r>
      <w:r w:rsidR="00286A8F" w:rsidRPr="003C20EC">
        <w:rPr>
          <w:rFonts w:ascii="Arial" w:eastAsia="Times New Roman" w:hAnsi="Arial" w:cs="Arial"/>
          <w:sz w:val="28"/>
          <w:szCs w:val="28"/>
          <w:lang w:eastAsia="en-GB"/>
        </w:rPr>
        <w:t>,</w:t>
      </w:r>
      <w:r w:rsidRPr="003C20EC">
        <w:rPr>
          <w:rFonts w:ascii="Arial" w:eastAsia="Times New Roman" w:hAnsi="Arial" w:cs="Arial"/>
          <w:sz w:val="28"/>
          <w:szCs w:val="28"/>
          <w:lang w:eastAsia="en-GB"/>
        </w:rPr>
        <w:t xml:space="preserve"> i.e. where they are normally and regularly </w:t>
      </w:r>
      <w:r w:rsidRPr="003C20EC">
        <w:rPr>
          <w:rFonts w:ascii="Arial" w:eastAsia="Times New Roman" w:hAnsi="Arial" w:cs="Arial"/>
          <w:sz w:val="28"/>
          <w:szCs w:val="28"/>
          <w:lang w:eastAsia="en-GB"/>
        </w:rPr>
        <w:lastRenderedPageBreak/>
        <w:t xml:space="preserve">living. </w:t>
      </w:r>
      <w:r w:rsidR="00286A8F"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 xml:space="preserve">If a </w:t>
      </w:r>
      <w:r w:rsidR="000F799E" w:rsidRPr="003C20EC">
        <w:rPr>
          <w:rFonts w:ascii="Arial" w:eastAsia="Times New Roman" w:hAnsi="Arial" w:cs="Arial"/>
          <w:sz w:val="28"/>
          <w:szCs w:val="28"/>
          <w:lang w:eastAsia="en-GB"/>
        </w:rPr>
        <w:t>young person</w:t>
      </w:r>
      <w:r w:rsidRPr="003C20EC">
        <w:rPr>
          <w:rFonts w:ascii="Arial" w:eastAsia="Times New Roman" w:hAnsi="Arial" w:cs="Arial"/>
          <w:sz w:val="28"/>
          <w:szCs w:val="28"/>
          <w:lang w:eastAsia="en-GB"/>
        </w:rPr>
        <w:t xml:space="preserve"> is resident with friends or relatives (for reasons other than fostering arrangements) the friends or relatives address will not be considered for allocation purposes.</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3C20EC"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Where parents have shared responsibility for a </w:t>
      </w:r>
      <w:r w:rsidR="00286A8F" w:rsidRPr="003C20EC">
        <w:rPr>
          <w:rFonts w:ascii="Arial" w:eastAsia="Times New Roman" w:hAnsi="Arial" w:cs="Arial"/>
          <w:sz w:val="28"/>
          <w:szCs w:val="28"/>
          <w:lang w:eastAsia="en-GB"/>
        </w:rPr>
        <w:t>young person</w:t>
      </w:r>
      <w:r w:rsidRPr="003C20EC">
        <w:rPr>
          <w:rFonts w:ascii="Arial" w:eastAsia="Times New Roman" w:hAnsi="Arial" w:cs="Arial"/>
          <w:sz w:val="28"/>
          <w:szCs w:val="28"/>
          <w:lang w:eastAsia="en-GB"/>
        </w:rPr>
        <w:t xml:space="preserve"> and the </w:t>
      </w:r>
      <w:r w:rsidR="00286A8F" w:rsidRPr="003C20EC">
        <w:rPr>
          <w:rFonts w:ascii="Arial" w:eastAsia="Times New Roman" w:hAnsi="Arial" w:cs="Arial"/>
          <w:sz w:val="28"/>
          <w:szCs w:val="28"/>
          <w:lang w:eastAsia="en-GB"/>
        </w:rPr>
        <w:t>young person</w:t>
      </w:r>
      <w:r w:rsidRPr="003C20EC">
        <w:rPr>
          <w:rFonts w:ascii="Arial" w:eastAsia="Times New Roman" w:hAnsi="Arial" w:cs="Arial"/>
          <w:sz w:val="28"/>
          <w:szCs w:val="28"/>
          <w:lang w:eastAsia="en-GB"/>
        </w:rPr>
        <w:t xml:space="preserve"> lives with both parents for part of the school week then the home address will be determined as the address where the </w:t>
      </w:r>
      <w:r w:rsidR="00286A8F" w:rsidRPr="003C20EC">
        <w:rPr>
          <w:rFonts w:ascii="Arial" w:eastAsia="Times New Roman" w:hAnsi="Arial" w:cs="Arial"/>
          <w:sz w:val="28"/>
          <w:szCs w:val="28"/>
          <w:lang w:eastAsia="en-GB"/>
        </w:rPr>
        <w:t xml:space="preserve">young person </w:t>
      </w:r>
      <w:r w:rsidRPr="003C20EC">
        <w:rPr>
          <w:rFonts w:ascii="Arial" w:eastAsia="Times New Roman" w:hAnsi="Arial" w:cs="Arial"/>
          <w:sz w:val="28"/>
          <w:szCs w:val="28"/>
          <w:lang w:eastAsia="en-GB"/>
        </w:rPr>
        <w:t>lives for the majority of the school week</w:t>
      </w:r>
      <w:r w:rsidR="00286A8F" w:rsidRPr="003C20EC">
        <w:rPr>
          <w:rFonts w:ascii="Arial" w:eastAsia="Times New Roman" w:hAnsi="Arial" w:cs="Arial"/>
          <w:sz w:val="28"/>
          <w:szCs w:val="28"/>
          <w:lang w:eastAsia="en-GB"/>
        </w:rPr>
        <w:t>,</w:t>
      </w:r>
      <w:r w:rsidRPr="003C20EC">
        <w:rPr>
          <w:rFonts w:ascii="Arial" w:eastAsia="Times New Roman" w:hAnsi="Arial" w:cs="Arial"/>
          <w:sz w:val="28"/>
          <w:szCs w:val="28"/>
          <w:lang w:eastAsia="en-GB"/>
        </w:rPr>
        <w:t xml:space="preserve"> e.g. 3 out of 5 days. Parents </w:t>
      </w:r>
      <w:r w:rsidR="00286A8F" w:rsidRPr="003C20EC">
        <w:rPr>
          <w:rFonts w:ascii="Arial" w:eastAsia="Times New Roman" w:hAnsi="Arial" w:cs="Arial"/>
          <w:sz w:val="28"/>
          <w:szCs w:val="28"/>
          <w:lang w:eastAsia="en-GB"/>
        </w:rPr>
        <w:t xml:space="preserve">and young people living independently </w:t>
      </w:r>
      <w:r w:rsidRPr="003C20EC">
        <w:rPr>
          <w:rFonts w:ascii="Arial" w:eastAsia="Times New Roman" w:hAnsi="Arial" w:cs="Arial"/>
          <w:sz w:val="28"/>
          <w:szCs w:val="28"/>
          <w:lang w:eastAsia="en-GB"/>
        </w:rPr>
        <w:t>will be required to provide documentary evidence to support the address they wish to be considered for allocation purposes.</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3C20EC" w:rsidRDefault="00213F4A" w:rsidP="00F93112">
      <w:pPr>
        <w:widowControl w:val="0"/>
        <w:kinsoku w:val="0"/>
        <w:overflowPunct w:val="0"/>
        <w:autoSpaceDE w:val="0"/>
        <w:autoSpaceDN w:val="0"/>
        <w:adjustRightInd w:val="0"/>
        <w:spacing w:after="0" w:line="240" w:lineRule="auto"/>
        <w:ind w:right="116"/>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If </w:t>
      </w:r>
      <w:r w:rsidR="00286A8F" w:rsidRPr="003C20EC">
        <w:rPr>
          <w:rFonts w:ascii="Arial" w:eastAsia="Times New Roman" w:hAnsi="Arial" w:cs="Arial"/>
          <w:sz w:val="28"/>
          <w:szCs w:val="28"/>
          <w:lang w:eastAsia="en-GB"/>
        </w:rPr>
        <w:t xml:space="preserve">a </w:t>
      </w:r>
      <w:r w:rsidRPr="003C20EC">
        <w:rPr>
          <w:rFonts w:ascii="Arial" w:eastAsia="Times New Roman" w:hAnsi="Arial" w:cs="Arial"/>
          <w:sz w:val="28"/>
          <w:szCs w:val="28"/>
          <w:lang w:eastAsia="en-GB"/>
        </w:rPr>
        <w:t>parent</w:t>
      </w:r>
      <w:r w:rsidR="00286A8F" w:rsidRPr="003C20EC">
        <w:rPr>
          <w:rFonts w:ascii="Arial" w:eastAsia="Times New Roman" w:hAnsi="Arial" w:cs="Arial"/>
          <w:sz w:val="28"/>
          <w:szCs w:val="28"/>
          <w:lang w:eastAsia="en-GB"/>
        </w:rPr>
        <w:t xml:space="preserve"> or young person </w:t>
      </w:r>
      <w:r w:rsidRPr="003C20EC">
        <w:rPr>
          <w:rFonts w:ascii="Arial" w:eastAsia="Times New Roman" w:hAnsi="Arial" w:cs="Arial"/>
          <w:sz w:val="28"/>
          <w:szCs w:val="28"/>
          <w:lang w:eastAsia="en-GB"/>
        </w:rPr>
        <w:t>is</w:t>
      </w:r>
      <w:r w:rsidR="00286A8F"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dissatisfied with the result of an application for a particular sixth form an appeal may be submitted to the independent Admission Appeals Panel by</w:t>
      </w:r>
      <w:r w:rsidR="00286A8F" w:rsidRPr="003C20EC">
        <w:rPr>
          <w:rFonts w:ascii="Arial" w:eastAsia="Times New Roman" w:hAnsi="Arial" w:cs="Arial"/>
          <w:sz w:val="28"/>
          <w:szCs w:val="28"/>
          <w:lang w:eastAsia="en-GB"/>
        </w:rPr>
        <w:t xml:space="preserve"> </w:t>
      </w:r>
      <w:r w:rsidR="00C065F1">
        <w:rPr>
          <w:rFonts w:ascii="Arial" w:eastAsia="Times New Roman" w:hAnsi="Arial" w:cs="Arial"/>
          <w:b/>
          <w:sz w:val="28"/>
          <w:szCs w:val="28"/>
          <w:lang w:eastAsia="en-GB"/>
        </w:rPr>
        <w:t>2</w:t>
      </w:r>
      <w:r w:rsidR="00072534">
        <w:rPr>
          <w:rFonts w:ascii="Arial" w:eastAsia="Times New Roman" w:hAnsi="Arial" w:cs="Arial"/>
          <w:b/>
          <w:sz w:val="28"/>
          <w:szCs w:val="28"/>
          <w:lang w:eastAsia="en-GB"/>
        </w:rPr>
        <w:t>8</w:t>
      </w:r>
      <w:r w:rsidR="00936189" w:rsidRPr="003C20EC">
        <w:rPr>
          <w:rFonts w:ascii="Arial" w:eastAsia="Times New Roman" w:hAnsi="Arial" w:cs="Arial"/>
          <w:b/>
          <w:sz w:val="28"/>
          <w:szCs w:val="28"/>
          <w:vertAlign w:val="superscript"/>
          <w:lang w:eastAsia="en-GB"/>
        </w:rPr>
        <w:t>th</w:t>
      </w:r>
      <w:r w:rsidR="00286A8F" w:rsidRPr="003C20EC">
        <w:rPr>
          <w:rFonts w:ascii="Arial" w:eastAsia="Times New Roman" w:hAnsi="Arial" w:cs="Arial"/>
          <w:b/>
          <w:sz w:val="28"/>
          <w:szCs w:val="28"/>
          <w:lang w:eastAsia="en-GB"/>
        </w:rPr>
        <w:t xml:space="preserve"> </w:t>
      </w:r>
      <w:r w:rsidRPr="003C20EC">
        <w:rPr>
          <w:rFonts w:ascii="Arial" w:eastAsia="Times New Roman" w:hAnsi="Arial" w:cs="Arial"/>
          <w:b/>
          <w:sz w:val="28"/>
          <w:szCs w:val="28"/>
          <w:lang w:eastAsia="en-GB"/>
        </w:rPr>
        <w:t>Marc</w:t>
      </w:r>
      <w:r w:rsidR="00A70C22" w:rsidRPr="003C20EC">
        <w:rPr>
          <w:rFonts w:ascii="Arial" w:eastAsia="Times New Roman" w:hAnsi="Arial" w:cs="Arial"/>
          <w:b/>
          <w:sz w:val="28"/>
          <w:szCs w:val="28"/>
          <w:lang w:eastAsia="en-GB"/>
        </w:rPr>
        <w:t>h 20</w:t>
      </w:r>
      <w:r w:rsidR="00C065F1">
        <w:rPr>
          <w:rFonts w:ascii="Arial" w:eastAsia="Times New Roman" w:hAnsi="Arial" w:cs="Arial"/>
          <w:b/>
          <w:sz w:val="28"/>
          <w:szCs w:val="28"/>
          <w:lang w:eastAsia="en-GB"/>
        </w:rPr>
        <w:t>2</w:t>
      </w:r>
      <w:r w:rsidR="00072534">
        <w:rPr>
          <w:rFonts w:ascii="Arial" w:eastAsia="Times New Roman" w:hAnsi="Arial" w:cs="Arial"/>
          <w:b/>
          <w:sz w:val="28"/>
          <w:szCs w:val="28"/>
          <w:lang w:eastAsia="en-GB"/>
        </w:rPr>
        <w:t>4</w:t>
      </w:r>
      <w:r w:rsidR="00286A8F" w:rsidRPr="003C20EC">
        <w:rPr>
          <w:rFonts w:ascii="Arial" w:eastAsia="Times New Roman" w:hAnsi="Arial" w:cs="Arial"/>
          <w:sz w:val="28"/>
          <w:szCs w:val="28"/>
          <w:lang w:eastAsia="en-GB"/>
        </w:rPr>
        <w:t>.  A</w:t>
      </w:r>
      <w:r w:rsidRPr="003C20EC">
        <w:rPr>
          <w:rFonts w:ascii="Arial" w:eastAsia="Times New Roman" w:hAnsi="Arial" w:cs="Arial"/>
          <w:sz w:val="28"/>
          <w:szCs w:val="28"/>
          <w:lang w:eastAsia="en-GB"/>
        </w:rPr>
        <w:t xml:space="preserve">ny decision made by the Panel being binding on the </w:t>
      </w:r>
      <w:r w:rsidR="00286A8F" w:rsidRPr="003C20EC">
        <w:rPr>
          <w:rFonts w:ascii="Arial" w:eastAsia="Times New Roman" w:hAnsi="Arial" w:cs="Arial"/>
          <w:sz w:val="28"/>
          <w:szCs w:val="28"/>
          <w:lang w:eastAsia="en-GB"/>
        </w:rPr>
        <w:t>Council</w:t>
      </w:r>
      <w:r w:rsidRPr="003C20EC">
        <w:rPr>
          <w:rFonts w:ascii="Arial" w:eastAsia="Times New Roman" w:hAnsi="Arial" w:cs="Arial"/>
          <w:sz w:val="28"/>
          <w:szCs w:val="28"/>
          <w:lang w:eastAsia="en-GB"/>
        </w:rPr>
        <w:t>.</w:t>
      </w:r>
      <w:r w:rsidR="00286A8F"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If the appeal is not successful, further applications for a place at the same sixth form will not be considered for the same academic year unless the Admissions Officer, School and Family Support Team</w:t>
      </w:r>
      <w:r w:rsidR="00F93112"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determine</w:t>
      </w:r>
      <w:r w:rsidR="00286A8F" w:rsidRPr="003C20EC">
        <w:rPr>
          <w:rFonts w:ascii="Arial" w:eastAsia="Times New Roman" w:hAnsi="Arial" w:cs="Arial"/>
          <w:sz w:val="28"/>
          <w:szCs w:val="28"/>
          <w:lang w:eastAsia="en-GB"/>
        </w:rPr>
        <w:t>s</w:t>
      </w:r>
      <w:r w:rsidRPr="003C20EC">
        <w:rPr>
          <w:rFonts w:ascii="Arial" w:eastAsia="Times New Roman" w:hAnsi="Arial" w:cs="Arial"/>
          <w:sz w:val="28"/>
          <w:szCs w:val="28"/>
          <w:lang w:eastAsia="en-GB"/>
        </w:rPr>
        <w:t xml:space="preserve"> </w:t>
      </w:r>
      <w:r w:rsidR="00286A8F" w:rsidRPr="003C20EC">
        <w:rPr>
          <w:rFonts w:ascii="Arial" w:eastAsia="Times New Roman" w:hAnsi="Arial" w:cs="Arial"/>
          <w:sz w:val="28"/>
          <w:szCs w:val="28"/>
          <w:lang w:eastAsia="en-GB"/>
        </w:rPr>
        <w:t xml:space="preserve">that </w:t>
      </w:r>
      <w:r w:rsidRPr="003C20EC">
        <w:rPr>
          <w:rFonts w:ascii="Arial" w:eastAsia="Times New Roman" w:hAnsi="Arial" w:cs="Arial"/>
          <w:sz w:val="28"/>
          <w:szCs w:val="28"/>
          <w:lang w:eastAsia="en-GB"/>
        </w:rPr>
        <w:t>there are significant and material changes the circumstances.</w:t>
      </w:r>
    </w:p>
    <w:p w:rsidR="007D315A" w:rsidRPr="003C20EC" w:rsidRDefault="007D315A" w:rsidP="008E73E2">
      <w:pPr>
        <w:widowControl w:val="0"/>
        <w:kinsoku w:val="0"/>
        <w:overflowPunct w:val="0"/>
        <w:autoSpaceDE w:val="0"/>
        <w:autoSpaceDN w:val="0"/>
        <w:adjustRightInd w:val="0"/>
        <w:spacing w:after="0" w:line="240" w:lineRule="auto"/>
        <w:ind w:right="118"/>
        <w:rPr>
          <w:rFonts w:ascii="Arial" w:eastAsia="Times New Roman" w:hAnsi="Arial" w:cs="Arial"/>
          <w:sz w:val="28"/>
          <w:szCs w:val="28"/>
          <w:lang w:eastAsia="en-GB"/>
        </w:rPr>
      </w:pPr>
    </w:p>
    <w:p w:rsidR="00D47C39" w:rsidRPr="003C20EC" w:rsidRDefault="00D47C39" w:rsidP="00D47C39">
      <w:pPr>
        <w:spacing w:after="0" w:line="240" w:lineRule="auto"/>
        <w:rPr>
          <w:rFonts w:ascii="Arial" w:eastAsia="Times New Roman" w:hAnsi="Arial" w:cs="Arial"/>
          <w:sz w:val="28"/>
          <w:szCs w:val="28"/>
          <w:lang w:eastAsia="en-GB"/>
        </w:rPr>
      </w:pPr>
      <w:r w:rsidRPr="003C20EC">
        <w:rPr>
          <w:rFonts w:ascii="Arial" w:eastAsia="Times New Roman" w:hAnsi="Arial" w:cs="Arial"/>
          <w:sz w:val="28"/>
          <w:szCs w:val="28"/>
          <w:lang w:eastAsia="en-GB"/>
        </w:rPr>
        <w:t>Although a separate policy provision, the Council recognises the inter-relationship between admission and home to school transport and advises parents to refer to the Council’s Home to School Travel policy when applying for a place a school for their child.  The policy is available at www.npt.gov.uk</w:t>
      </w:r>
    </w:p>
    <w:p w:rsidR="00F93112" w:rsidRPr="003C20EC" w:rsidRDefault="00F93112" w:rsidP="008E73E2">
      <w:pPr>
        <w:spacing w:after="0" w:line="240" w:lineRule="auto"/>
        <w:rPr>
          <w:rFonts w:ascii="Arial" w:eastAsia="Times New Roman" w:hAnsi="Arial" w:cs="Arial"/>
          <w:sz w:val="28"/>
          <w:szCs w:val="28"/>
          <w:lang w:eastAsia="en-GB"/>
        </w:rPr>
      </w:pPr>
    </w:p>
    <w:p w:rsidR="00213F4A" w:rsidRPr="00F93112" w:rsidRDefault="00F93112" w:rsidP="00F93112">
      <w:pPr>
        <w:widowControl w:val="0"/>
        <w:numPr>
          <w:ilvl w:val="0"/>
          <w:numId w:val="18"/>
        </w:numPr>
        <w:kinsoku w:val="0"/>
        <w:overflowPunct w:val="0"/>
        <w:autoSpaceDE w:val="0"/>
        <w:autoSpaceDN w:val="0"/>
        <w:adjustRightInd w:val="0"/>
        <w:spacing w:after="0" w:line="240" w:lineRule="auto"/>
        <w:rPr>
          <w:rFonts w:ascii="Arial" w:eastAsia="Times New Roman" w:hAnsi="Arial" w:cs="Arial"/>
          <w:b/>
          <w:sz w:val="28"/>
          <w:szCs w:val="28"/>
          <w:lang w:eastAsia="en-GB"/>
        </w:rPr>
      </w:pPr>
      <w:r w:rsidRPr="00F93112">
        <w:rPr>
          <w:rFonts w:ascii="Arial" w:eastAsia="Times New Roman" w:hAnsi="Arial" w:cs="Arial"/>
          <w:b/>
          <w:sz w:val="28"/>
          <w:szCs w:val="28"/>
          <w:lang w:eastAsia="en-GB"/>
        </w:rPr>
        <w:t>Admission during the academic year</w:t>
      </w:r>
    </w:p>
    <w:p w:rsidR="00F93112" w:rsidRDefault="00F93112" w:rsidP="008E73E2">
      <w:pPr>
        <w:widowControl w:val="0"/>
        <w:kinsoku w:val="0"/>
        <w:overflowPunct w:val="0"/>
        <w:autoSpaceDE w:val="0"/>
        <w:autoSpaceDN w:val="0"/>
        <w:adjustRightInd w:val="0"/>
        <w:spacing w:after="0" w:line="240" w:lineRule="auto"/>
        <w:ind w:right="121"/>
        <w:rPr>
          <w:rFonts w:ascii="Arial" w:eastAsia="Times New Roman" w:hAnsi="Arial" w:cs="Arial"/>
          <w:sz w:val="28"/>
          <w:szCs w:val="28"/>
          <w:lang w:eastAsia="en-GB"/>
        </w:rPr>
      </w:pPr>
    </w:p>
    <w:p w:rsidR="00213F4A" w:rsidRPr="003C20EC" w:rsidRDefault="00213F4A" w:rsidP="008E73E2">
      <w:pPr>
        <w:widowControl w:val="0"/>
        <w:kinsoku w:val="0"/>
        <w:overflowPunct w:val="0"/>
        <w:autoSpaceDE w:val="0"/>
        <w:autoSpaceDN w:val="0"/>
        <w:adjustRightInd w:val="0"/>
        <w:spacing w:after="0" w:line="240" w:lineRule="auto"/>
        <w:ind w:right="121"/>
        <w:rPr>
          <w:rFonts w:ascii="Arial" w:eastAsia="Times New Roman" w:hAnsi="Arial" w:cs="Arial"/>
          <w:sz w:val="28"/>
          <w:szCs w:val="28"/>
          <w:lang w:eastAsia="en-GB"/>
        </w:rPr>
      </w:pPr>
      <w:r w:rsidRPr="003C20EC">
        <w:rPr>
          <w:rFonts w:ascii="Arial" w:eastAsia="Times New Roman" w:hAnsi="Arial" w:cs="Arial"/>
          <w:sz w:val="28"/>
          <w:szCs w:val="28"/>
          <w:lang w:eastAsia="en-GB"/>
        </w:rPr>
        <w:t>Requests for children and young people to transfer between schools at periods other than at the normal transfer age will be determined by applying the above arrangements.</w:t>
      </w:r>
      <w:r w:rsidR="00286A8F"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 xml:space="preserve"> Application forms are available from the School Admissions Section, Neath Port Talbot County Borough Council which the parent </w:t>
      </w:r>
      <w:r w:rsidR="00286A8F" w:rsidRPr="003C20EC">
        <w:rPr>
          <w:rFonts w:ascii="Arial" w:eastAsia="Times New Roman" w:hAnsi="Arial" w:cs="Arial"/>
          <w:sz w:val="28"/>
          <w:szCs w:val="28"/>
          <w:lang w:eastAsia="en-GB"/>
        </w:rPr>
        <w:t xml:space="preserve">(or </w:t>
      </w:r>
      <w:r w:rsidR="009520EA" w:rsidRPr="003C20EC">
        <w:rPr>
          <w:rFonts w:ascii="Arial" w:eastAsia="Times New Roman" w:hAnsi="Arial" w:cs="Arial"/>
          <w:sz w:val="28"/>
          <w:szCs w:val="28"/>
          <w:lang w:eastAsia="en-GB"/>
        </w:rPr>
        <w:t xml:space="preserve">young person </w:t>
      </w:r>
      <w:r w:rsidR="00286A8F" w:rsidRPr="003C20EC">
        <w:rPr>
          <w:rFonts w:ascii="Arial" w:eastAsia="Times New Roman" w:hAnsi="Arial" w:cs="Arial"/>
          <w:sz w:val="28"/>
          <w:szCs w:val="28"/>
          <w:lang w:eastAsia="en-GB"/>
        </w:rPr>
        <w:t xml:space="preserve">in the case of a sixth form application) </w:t>
      </w:r>
      <w:r w:rsidRPr="003C20EC">
        <w:rPr>
          <w:rFonts w:ascii="Arial" w:eastAsia="Times New Roman" w:hAnsi="Arial" w:cs="Arial"/>
          <w:sz w:val="28"/>
          <w:szCs w:val="28"/>
          <w:lang w:eastAsia="en-GB"/>
        </w:rPr>
        <w:t>should complete and return to the Admissions Officer, School and Family Support Team, Port Talbot Civic Centre, Port Talbot SA13 1PJ. Successful applicants will receive a leaving date</w:t>
      </w:r>
      <w:r w:rsidR="009520EA"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from the school at which the</w:t>
      </w:r>
      <w:r w:rsidR="009520EA" w:rsidRPr="003C20EC">
        <w:rPr>
          <w:rFonts w:ascii="Arial" w:eastAsia="Times New Roman" w:hAnsi="Arial" w:cs="Arial"/>
          <w:sz w:val="28"/>
          <w:szCs w:val="28"/>
          <w:lang w:eastAsia="en-GB"/>
        </w:rPr>
        <w:t xml:space="preserve">y </w:t>
      </w:r>
      <w:r w:rsidR="00570123" w:rsidRPr="003C20EC">
        <w:rPr>
          <w:rFonts w:ascii="Arial" w:eastAsia="Times New Roman" w:hAnsi="Arial" w:cs="Arial"/>
          <w:sz w:val="28"/>
          <w:szCs w:val="28"/>
          <w:lang w:eastAsia="en-GB"/>
        </w:rPr>
        <w:t xml:space="preserve">are </w:t>
      </w:r>
      <w:r w:rsidR="009520EA" w:rsidRPr="003C20EC">
        <w:rPr>
          <w:rFonts w:ascii="Arial" w:eastAsia="Times New Roman" w:hAnsi="Arial" w:cs="Arial"/>
          <w:sz w:val="28"/>
          <w:szCs w:val="28"/>
          <w:lang w:eastAsia="en-GB"/>
        </w:rPr>
        <w:t xml:space="preserve">currently </w:t>
      </w:r>
      <w:r w:rsidRPr="003C20EC">
        <w:rPr>
          <w:rFonts w:ascii="Arial" w:eastAsia="Times New Roman" w:hAnsi="Arial" w:cs="Arial"/>
          <w:sz w:val="28"/>
          <w:szCs w:val="28"/>
          <w:lang w:eastAsia="en-GB"/>
        </w:rPr>
        <w:t>enrolled and a start date</w:t>
      </w:r>
      <w:r w:rsidR="009520EA" w:rsidRPr="003C20EC">
        <w:rPr>
          <w:rFonts w:ascii="Arial" w:eastAsia="Times New Roman" w:hAnsi="Arial" w:cs="Arial"/>
          <w:sz w:val="28"/>
          <w:szCs w:val="28"/>
          <w:lang w:eastAsia="en-GB"/>
        </w:rPr>
        <w:t xml:space="preserve"> </w:t>
      </w:r>
      <w:r w:rsidR="003C20EC" w:rsidRPr="003C20EC">
        <w:rPr>
          <w:rFonts w:ascii="Arial" w:eastAsia="Times New Roman" w:hAnsi="Arial" w:cs="Arial"/>
          <w:sz w:val="28"/>
          <w:szCs w:val="28"/>
          <w:lang w:eastAsia="en-GB"/>
        </w:rPr>
        <w:t xml:space="preserve">for the receiving school. </w:t>
      </w:r>
      <w:r w:rsidRPr="003C20EC">
        <w:rPr>
          <w:rFonts w:ascii="Arial" w:eastAsia="Times New Roman" w:hAnsi="Arial" w:cs="Arial"/>
          <w:sz w:val="28"/>
          <w:szCs w:val="28"/>
          <w:lang w:eastAsia="en-GB"/>
        </w:rPr>
        <w:t xml:space="preserve">Moving children </w:t>
      </w:r>
      <w:r w:rsidR="009520EA" w:rsidRPr="003C20EC">
        <w:rPr>
          <w:rFonts w:ascii="Arial" w:eastAsia="Times New Roman" w:hAnsi="Arial" w:cs="Arial"/>
          <w:sz w:val="28"/>
          <w:szCs w:val="28"/>
          <w:lang w:eastAsia="en-GB"/>
        </w:rPr>
        <w:t>and</w:t>
      </w:r>
      <w:r w:rsidR="00D47C39"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young people during the academic year is not encouraged and</w:t>
      </w:r>
      <w:r w:rsidR="009520EA"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unless otherwise stated</w:t>
      </w:r>
      <w:r w:rsidR="009520EA" w:rsidRPr="003C20EC">
        <w:rPr>
          <w:rFonts w:ascii="Arial" w:eastAsia="Times New Roman" w:hAnsi="Arial" w:cs="Arial"/>
          <w:sz w:val="28"/>
          <w:szCs w:val="28"/>
          <w:lang w:eastAsia="en-GB"/>
        </w:rPr>
        <w:t>,</w:t>
      </w:r>
      <w:r w:rsidRPr="003C20EC">
        <w:rPr>
          <w:rFonts w:ascii="Arial" w:eastAsia="Times New Roman" w:hAnsi="Arial" w:cs="Arial"/>
          <w:sz w:val="28"/>
          <w:szCs w:val="28"/>
          <w:lang w:eastAsia="en-GB"/>
        </w:rPr>
        <w:t xml:space="preserve"> admission to the receiving school will be from the beginning of the following term.</w:t>
      </w:r>
    </w:p>
    <w:p w:rsidR="000F0449" w:rsidRPr="00F65134" w:rsidRDefault="000F0449" w:rsidP="008E73E2">
      <w:pPr>
        <w:widowControl w:val="0"/>
        <w:kinsoku w:val="0"/>
        <w:overflowPunct w:val="0"/>
        <w:autoSpaceDE w:val="0"/>
        <w:autoSpaceDN w:val="0"/>
        <w:adjustRightInd w:val="0"/>
        <w:spacing w:after="0" w:line="240" w:lineRule="auto"/>
        <w:rPr>
          <w:rFonts w:ascii="Arial" w:eastAsia="Times New Roman" w:hAnsi="Arial" w:cs="Arial"/>
          <w:color w:val="70AD47"/>
          <w:sz w:val="28"/>
          <w:szCs w:val="28"/>
          <w:highlight w:val="cyan"/>
          <w:lang w:eastAsia="en-GB"/>
        </w:rPr>
      </w:pPr>
    </w:p>
    <w:p w:rsidR="00213F4A" w:rsidRPr="000F0449" w:rsidRDefault="00213F4A" w:rsidP="008E73E2">
      <w:pPr>
        <w:widowControl w:val="0"/>
        <w:kinsoku w:val="0"/>
        <w:overflowPunct w:val="0"/>
        <w:autoSpaceDE w:val="0"/>
        <w:autoSpaceDN w:val="0"/>
        <w:adjustRightInd w:val="0"/>
        <w:spacing w:after="0" w:line="240" w:lineRule="auto"/>
        <w:ind w:right="126"/>
        <w:rPr>
          <w:rFonts w:ascii="Arial" w:eastAsia="Times New Roman" w:hAnsi="Arial" w:cs="Arial"/>
          <w:sz w:val="28"/>
          <w:szCs w:val="28"/>
          <w:lang w:eastAsia="en-GB"/>
        </w:rPr>
      </w:pPr>
      <w:r w:rsidRPr="000F0449">
        <w:rPr>
          <w:rFonts w:ascii="Arial" w:eastAsia="Times New Roman" w:hAnsi="Arial" w:cs="Arial"/>
          <w:sz w:val="28"/>
          <w:szCs w:val="28"/>
          <w:lang w:eastAsia="en-GB"/>
        </w:rPr>
        <w:t xml:space="preserve">Transfer into a school within </w:t>
      </w:r>
      <w:r w:rsidR="009520EA" w:rsidRPr="000F0449">
        <w:rPr>
          <w:rFonts w:ascii="Arial" w:eastAsia="Times New Roman" w:hAnsi="Arial" w:cs="Arial"/>
          <w:sz w:val="28"/>
          <w:szCs w:val="28"/>
          <w:lang w:eastAsia="en-GB"/>
        </w:rPr>
        <w:t>the County Borough</w:t>
      </w:r>
      <w:r w:rsidRPr="000F0449">
        <w:rPr>
          <w:rFonts w:ascii="Arial" w:eastAsia="Times New Roman" w:hAnsi="Arial" w:cs="Arial"/>
          <w:sz w:val="28"/>
          <w:szCs w:val="28"/>
          <w:lang w:eastAsia="en-GB"/>
        </w:rPr>
        <w:t xml:space="preserve"> from another </w:t>
      </w:r>
      <w:r w:rsidR="002060A4" w:rsidRPr="000F0449">
        <w:rPr>
          <w:rFonts w:ascii="Arial" w:eastAsia="Times New Roman" w:hAnsi="Arial" w:cs="Arial"/>
          <w:sz w:val="28"/>
          <w:szCs w:val="28"/>
          <w:lang w:eastAsia="en-GB"/>
        </w:rPr>
        <w:t xml:space="preserve">local </w:t>
      </w:r>
      <w:r w:rsidRPr="000F0449">
        <w:rPr>
          <w:rFonts w:ascii="Arial" w:eastAsia="Times New Roman" w:hAnsi="Arial" w:cs="Arial"/>
          <w:sz w:val="28"/>
          <w:szCs w:val="28"/>
          <w:lang w:eastAsia="en-GB"/>
        </w:rPr>
        <w:t xml:space="preserve">authority, or </w:t>
      </w:r>
      <w:r w:rsidR="009520EA" w:rsidRPr="000F0449">
        <w:rPr>
          <w:rFonts w:ascii="Arial" w:eastAsia="Times New Roman" w:hAnsi="Arial" w:cs="Arial"/>
          <w:sz w:val="28"/>
          <w:szCs w:val="28"/>
          <w:lang w:eastAsia="en-GB"/>
        </w:rPr>
        <w:t xml:space="preserve">a change of school </w:t>
      </w:r>
      <w:r w:rsidRPr="000F0449">
        <w:rPr>
          <w:rFonts w:ascii="Arial" w:eastAsia="Times New Roman" w:hAnsi="Arial" w:cs="Arial"/>
          <w:sz w:val="28"/>
          <w:szCs w:val="28"/>
          <w:lang w:eastAsia="en-GB"/>
        </w:rPr>
        <w:t>necessitated by a change of address, will be authorised as soon as possible but within 15 school days or 28 calendar days which</w:t>
      </w:r>
      <w:r w:rsidR="00570123" w:rsidRPr="000F0449">
        <w:rPr>
          <w:rFonts w:ascii="Arial" w:eastAsia="Times New Roman" w:hAnsi="Arial" w:cs="Arial"/>
          <w:sz w:val="28"/>
          <w:szCs w:val="28"/>
          <w:lang w:eastAsia="en-GB"/>
        </w:rPr>
        <w:t xml:space="preserve">ever </w:t>
      </w:r>
      <w:r w:rsidRPr="000F0449">
        <w:rPr>
          <w:rFonts w:ascii="Arial" w:eastAsia="Times New Roman" w:hAnsi="Arial" w:cs="Arial"/>
          <w:sz w:val="28"/>
          <w:szCs w:val="28"/>
          <w:lang w:eastAsia="en-GB"/>
        </w:rPr>
        <w:t>is the sooner.</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Default="00213F4A" w:rsidP="008E73E2">
      <w:pPr>
        <w:widowControl w:val="0"/>
        <w:kinsoku w:val="0"/>
        <w:overflowPunct w:val="0"/>
        <w:autoSpaceDE w:val="0"/>
        <w:autoSpaceDN w:val="0"/>
        <w:adjustRightInd w:val="0"/>
        <w:spacing w:after="0" w:line="240" w:lineRule="auto"/>
        <w:ind w:right="123"/>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Children </w:t>
      </w:r>
      <w:r w:rsidR="009520EA" w:rsidRPr="003C20EC">
        <w:rPr>
          <w:rFonts w:ascii="Arial" w:eastAsia="Times New Roman" w:hAnsi="Arial" w:cs="Arial"/>
          <w:sz w:val="28"/>
          <w:szCs w:val="28"/>
          <w:lang w:eastAsia="en-GB"/>
        </w:rPr>
        <w:t xml:space="preserve">and young people </w:t>
      </w:r>
      <w:r w:rsidRPr="003C20EC">
        <w:rPr>
          <w:rFonts w:ascii="Arial" w:eastAsia="Times New Roman" w:hAnsi="Arial" w:cs="Arial"/>
          <w:sz w:val="28"/>
          <w:szCs w:val="28"/>
          <w:lang w:eastAsia="en-GB"/>
        </w:rPr>
        <w:t>who transfer due to being in receipt of a statement of special education</w:t>
      </w:r>
      <w:r w:rsidR="00570123" w:rsidRPr="003C20EC">
        <w:rPr>
          <w:rFonts w:ascii="Arial" w:eastAsia="Times New Roman" w:hAnsi="Arial" w:cs="Arial"/>
          <w:sz w:val="28"/>
          <w:szCs w:val="28"/>
          <w:lang w:eastAsia="en-GB"/>
        </w:rPr>
        <w:t>al</w:t>
      </w:r>
      <w:r w:rsidRPr="003C20EC">
        <w:rPr>
          <w:rFonts w:ascii="Arial" w:eastAsia="Times New Roman" w:hAnsi="Arial" w:cs="Arial"/>
          <w:sz w:val="28"/>
          <w:szCs w:val="28"/>
          <w:lang w:eastAsia="en-GB"/>
        </w:rPr>
        <w:t xml:space="preserve"> needs will be admitted into the named school as soon as possible but within 15 working days.</w:t>
      </w:r>
    </w:p>
    <w:p w:rsidR="004E6FE9" w:rsidRDefault="004E6FE9" w:rsidP="008E73E2">
      <w:pPr>
        <w:widowControl w:val="0"/>
        <w:kinsoku w:val="0"/>
        <w:overflowPunct w:val="0"/>
        <w:autoSpaceDE w:val="0"/>
        <w:autoSpaceDN w:val="0"/>
        <w:adjustRightInd w:val="0"/>
        <w:spacing w:after="0" w:line="240" w:lineRule="auto"/>
        <w:ind w:right="123"/>
        <w:rPr>
          <w:rFonts w:ascii="Arial" w:eastAsia="Times New Roman" w:hAnsi="Arial" w:cs="Arial"/>
          <w:sz w:val="28"/>
          <w:szCs w:val="28"/>
          <w:lang w:eastAsia="en-GB"/>
        </w:rPr>
      </w:pPr>
    </w:p>
    <w:p w:rsidR="004E6FE9" w:rsidRPr="004E6FE9" w:rsidRDefault="006442A6" w:rsidP="004E6FE9">
      <w:pPr>
        <w:numPr>
          <w:ilvl w:val="0"/>
          <w:numId w:val="18"/>
        </w:numPr>
        <w:autoSpaceDE w:val="0"/>
        <w:autoSpaceDN w:val="0"/>
        <w:adjustRightInd w:val="0"/>
        <w:spacing w:after="0" w:line="240" w:lineRule="auto"/>
        <w:rPr>
          <w:rFonts w:ascii="Arial" w:hAnsi="Arial" w:cs="Arial"/>
          <w:color w:val="000000"/>
          <w:sz w:val="28"/>
          <w:szCs w:val="28"/>
          <w:lang w:eastAsia="en-GB"/>
        </w:rPr>
      </w:pPr>
      <w:r>
        <w:rPr>
          <w:rFonts w:ascii="Arial" w:hAnsi="Arial" w:cs="Arial"/>
          <w:b/>
          <w:bCs/>
          <w:color w:val="000000"/>
          <w:sz w:val="28"/>
          <w:szCs w:val="28"/>
          <w:lang w:eastAsia="en-GB"/>
        </w:rPr>
        <w:lastRenderedPageBreak/>
        <w:t>Admission outside the normal age group</w:t>
      </w:r>
    </w:p>
    <w:p w:rsidR="004E6FE9" w:rsidRPr="004E6FE9" w:rsidRDefault="004E6FE9" w:rsidP="004E6FE9">
      <w:pPr>
        <w:autoSpaceDE w:val="0"/>
        <w:autoSpaceDN w:val="0"/>
        <w:adjustRightInd w:val="0"/>
        <w:spacing w:after="0" w:line="240" w:lineRule="auto"/>
        <w:ind w:left="360"/>
        <w:rPr>
          <w:rFonts w:ascii="Arial" w:hAnsi="Arial" w:cs="Arial"/>
          <w:color w:val="000000"/>
          <w:sz w:val="28"/>
          <w:szCs w:val="28"/>
          <w:lang w:eastAsia="en-GB"/>
        </w:rPr>
      </w:pPr>
    </w:p>
    <w:p w:rsidR="004E0114" w:rsidRPr="004E0114" w:rsidRDefault="006442A6" w:rsidP="004E0114">
      <w:pPr>
        <w:pStyle w:val="NoSpacing"/>
        <w:rPr>
          <w:rFonts w:ascii="Arial" w:hAnsi="Arial" w:cs="Arial"/>
          <w:sz w:val="28"/>
        </w:rPr>
      </w:pPr>
      <w:r w:rsidRPr="004E0114">
        <w:rPr>
          <w:rFonts w:ascii="Arial" w:hAnsi="Arial" w:cs="Arial"/>
          <w:sz w:val="28"/>
        </w:rPr>
        <w:t>Although most children will be admitted to a school with their own chronological age group, from time-to-time parents seek places outside their normal age group for gifted and talented children, or those who have experienced problems or missed part of a year, often due to ill health. While it would not normally be appropriate for a child to be placed in a year group that is not concurrent with their chronological age, the Council will consider these requests carefully and make decisions on the basis of the circumstances of each case and in consultation with the parents and the school, and specifically in relation to what is most beneficial to the child.</w:t>
      </w:r>
    </w:p>
    <w:p w:rsidR="006442A6" w:rsidRPr="004E0114" w:rsidRDefault="006442A6" w:rsidP="004E0114">
      <w:pPr>
        <w:pStyle w:val="NoSpacing"/>
        <w:rPr>
          <w:sz w:val="28"/>
          <w:lang w:eastAsia="en-GB"/>
        </w:rPr>
      </w:pPr>
      <w:r w:rsidRPr="004E0114">
        <w:rPr>
          <w:sz w:val="28"/>
        </w:rPr>
        <w:t xml:space="preserve"> </w:t>
      </w:r>
    </w:p>
    <w:p w:rsidR="00213F4A" w:rsidRPr="006442A6" w:rsidRDefault="006442A6" w:rsidP="006442A6">
      <w:pPr>
        <w:widowControl w:val="0"/>
        <w:kinsoku w:val="0"/>
        <w:overflowPunct w:val="0"/>
        <w:autoSpaceDE w:val="0"/>
        <w:autoSpaceDN w:val="0"/>
        <w:adjustRightInd w:val="0"/>
        <w:spacing w:after="0" w:line="240" w:lineRule="auto"/>
        <w:rPr>
          <w:rFonts w:ascii="Arial" w:hAnsi="Arial" w:cs="Arial"/>
          <w:color w:val="000000"/>
          <w:sz w:val="28"/>
          <w:szCs w:val="28"/>
        </w:rPr>
      </w:pPr>
      <w:r w:rsidRPr="006442A6">
        <w:rPr>
          <w:rFonts w:ascii="Arial" w:hAnsi="Arial" w:cs="Arial"/>
          <w:color w:val="000000"/>
          <w:sz w:val="28"/>
          <w:szCs w:val="28"/>
        </w:rPr>
        <w:t>Due regard will also be given to the Educational Psychologist’s report where available, and clear reasons will need to be established for such a decision to be made. If it is decided that there are grounds to consider an ‘out of year’ application, parents refused an application for a place at a school have a statutory right of appeal. However, there is no right of appeal if a place has been offered but not in the desired year group</w:t>
      </w:r>
    </w:p>
    <w:p w:rsidR="006442A6" w:rsidRDefault="006442A6" w:rsidP="006442A6">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F93112" w:rsidRPr="00AF2886" w:rsidRDefault="00F93112" w:rsidP="00F93112">
      <w:pPr>
        <w:widowControl w:val="0"/>
        <w:numPr>
          <w:ilvl w:val="0"/>
          <w:numId w:val="18"/>
        </w:numPr>
        <w:kinsoku w:val="0"/>
        <w:overflowPunct w:val="0"/>
        <w:autoSpaceDE w:val="0"/>
        <w:autoSpaceDN w:val="0"/>
        <w:adjustRightInd w:val="0"/>
        <w:spacing w:after="0" w:line="240" w:lineRule="auto"/>
        <w:rPr>
          <w:rFonts w:ascii="Arial" w:eastAsia="Times New Roman" w:hAnsi="Arial" w:cs="Arial"/>
          <w:b/>
          <w:sz w:val="28"/>
          <w:szCs w:val="28"/>
          <w:lang w:eastAsia="en-GB"/>
        </w:rPr>
      </w:pPr>
      <w:r w:rsidRPr="00AF2886">
        <w:rPr>
          <w:rFonts w:ascii="Arial" w:eastAsia="Times New Roman" w:hAnsi="Arial" w:cs="Arial"/>
          <w:b/>
          <w:sz w:val="28"/>
          <w:szCs w:val="28"/>
          <w:lang w:eastAsia="en-GB"/>
        </w:rPr>
        <w:t xml:space="preserve">Admission </w:t>
      </w:r>
      <w:r w:rsidR="00D82D14" w:rsidRPr="00AF2886">
        <w:rPr>
          <w:rFonts w:ascii="Arial" w:eastAsia="Times New Roman" w:hAnsi="Arial" w:cs="Arial"/>
          <w:b/>
          <w:sz w:val="28"/>
          <w:szCs w:val="28"/>
          <w:lang w:eastAsia="en-GB"/>
        </w:rPr>
        <w:t>n</w:t>
      </w:r>
      <w:r w:rsidRPr="00AF2886">
        <w:rPr>
          <w:rFonts w:ascii="Arial" w:eastAsia="Times New Roman" w:hAnsi="Arial" w:cs="Arial"/>
          <w:b/>
          <w:sz w:val="28"/>
          <w:szCs w:val="28"/>
          <w:lang w:eastAsia="en-GB"/>
        </w:rPr>
        <w:t xml:space="preserve">umber </w:t>
      </w:r>
      <w:r w:rsidR="00D82D14" w:rsidRPr="00AF2886">
        <w:rPr>
          <w:rFonts w:ascii="Arial" w:eastAsia="Times New Roman" w:hAnsi="Arial" w:cs="Arial"/>
          <w:b/>
          <w:sz w:val="28"/>
          <w:szCs w:val="28"/>
          <w:lang w:eastAsia="en-GB"/>
        </w:rPr>
        <w:t xml:space="preserve">and class sizes </w:t>
      </w:r>
      <w:r w:rsidRPr="00AF2886">
        <w:rPr>
          <w:rFonts w:ascii="Arial" w:eastAsia="Times New Roman" w:hAnsi="Arial" w:cs="Arial"/>
          <w:b/>
          <w:sz w:val="28"/>
          <w:szCs w:val="28"/>
          <w:lang w:eastAsia="en-GB"/>
        </w:rPr>
        <w:t>– community schools</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Default="00024A2D" w:rsidP="008E73E2">
      <w:pPr>
        <w:widowControl w:val="0"/>
        <w:kinsoku w:val="0"/>
        <w:overflowPunct w:val="0"/>
        <w:autoSpaceDE w:val="0"/>
        <w:autoSpaceDN w:val="0"/>
        <w:adjustRightInd w:val="0"/>
        <w:spacing w:after="0" w:line="240" w:lineRule="auto"/>
        <w:ind w:right="123"/>
        <w:rPr>
          <w:rFonts w:ascii="Arial" w:eastAsia="Times New Roman" w:hAnsi="Arial" w:cs="Arial"/>
          <w:sz w:val="28"/>
          <w:szCs w:val="28"/>
          <w:lang w:eastAsia="en-GB"/>
        </w:rPr>
      </w:pPr>
      <w:r w:rsidRPr="00024A2D">
        <w:rPr>
          <w:rFonts w:ascii="Arial" w:eastAsia="Times New Roman" w:hAnsi="Arial" w:cs="Arial"/>
          <w:sz w:val="28"/>
          <w:szCs w:val="28"/>
          <w:lang w:eastAsia="en-GB"/>
        </w:rPr>
        <w:t xml:space="preserve">The </w:t>
      </w:r>
      <w:r w:rsidRPr="00024A2D">
        <w:rPr>
          <w:rFonts w:ascii="Arial" w:hAnsi="Arial" w:cs="Arial"/>
          <w:sz w:val="28"/>
          <w:szCs w:val="28"/>
          <w:lang w:eastAsia="en-GB"/>
        </w:rPr>
        <w:t>a</w:t>
      </w:r>
      <w:r w:rsidRPr="00024A2D">
        <w:rPr>
          <w:rFonts w:ascii="Arial" w:eastAsia="Times New Roman" w:hAnsi="Arial" w:cs="Arial"/>
          <w:sz w:val="28"/>
          <w:szCs w:val="28"/>
          <w:lang w:eastAsia="en-GB"/>
        </w:rPr>
        <w:t xml:space="preserve">dmission </w:t>
      </w:r>
      <w:r w:rsidR="00D82D14">
        <w:rPr>
          <w:rFonts w:ascii="Arial" w:eastAsia="Times New Roman" w:hAnsi="Arial" w:cs="Arial"/>
          <w:sz w:val="28"/>
          <w:szCs w:val="28"/>
          <w:lang w:eastAsia="en-GB"/>
        </w:rPr>
        <w:t>n</w:t>
      </w:r>
      <w:r w:rsidRPr="00024A2D">
        <w:rPr>
          <w:rFonts w:ascii="Arial" w:eastAsia="Times New Roman" w:hAnsi="Arial" w:cs="Arial"/>
          <w:sz w:val="28"/>
          <w:szCs w:val="28"/>
          <w:lang w:eastAsia="en-GB"/>
        </w:rPr>
        <w:t xml:space="preserve">umber means the number of pupils that the </w:t>
      </w:r>
      <w:r w:rsidRPr="003C20EC">
        <w:rPr>
          <w:rFonts w:ascii="Arial" w:eastAsia="Times New Roman" w:hAnsi="Arial" w:cs="Arial"/>
          <w:sz w:val="28"/>
          <w:szCs w:val="28"/>
          <w:lang w:eastAsia="en-GB"/>
        </w:rPr>
        <w:t>Council</w:t>
      </w:r>
      <w:r w:rsidRPr="00024A2D">
        <w:rPr>
          <w:rFonts w:ascii="Arial" w:eastAsia="Times New Roman" w:hAnsi="Arial" w:cs="Arial"/>
          <w:sz w:val="28"/>
          <w:szCs w:val="28"/>
          <w:lang w:eastAsia="en-GB"/>
        </w:rPr>
        <w:t xml:space="preserve"> can admit to </w:t>
      </w:r>
      <w:r w:rsidRPr="00D82D14">
        <w:rPr>
          <w:rFonts w:ascii="Arial" w:hAnsi="Arial" w:cs="Arial"/>
          <w:sz w:val="28"/>
          <w:szCs w:val="28"/>
          <w:lang w:eastAsia="en-GB"/>
        </w:rPr>
        <w:t xml:space="preserve">a </w:t>
      </w:r>
      <w:r w:rsidRPr="00D82D14">
        <w:rPr>
          <w:rFonts w:ascii="Arial" w:eastAsia="Times New Roman" w:hAnsi="Arial" w:cs="Arial"/>
          <w:sz w:val="28"/>
          <w:szCs w:val="28"/>
          <w:lang w:eastAsia="en-GB"/>
        </w:rPr>
        <w:t>school</w:t>
      </w:r>
      <w:r w:rsidR="00D82D14">
        <w:rPr>
          <w:rFonts w:ascii="Arial" w:eastAsia="Times New Roman" w:hAnsi="Arial" w:cs="Arial"/>
          <w:sz w:val="28"/>
          <w:szCs w:val="28"/>
          <w:lang w:eastAsia="en-GB"/>
        </w:rPr>
        <w:t xml:space="preserve">. </w:t>
      </w:r>
      <w:r w:rsidRPr="00D82D14">
        <w:rPr>
          <w:rFonts w:ascii="Arial" w:eastAsia="Times New Roman" w:hAnsi="Arial" w:cs="Arial"/>
          <w:sz w:val="28"/>
          <w:szCs w:val="28"/>
          <w:lang w:eastAsia="en-GB"/>
        </w:rPr>
        <w:t xml:space="preserve"> </w:t>
      </w:r>
      <w:r w:rsidR="00213F4A" w:rsidRPr="00D82D14">
        <w:rPr>
          <w:rFonts w:ascii="Arial" w:eastAsia="Times New Roman" w:hAnsi="Arial" w:cs="Arial"/>
          <w:sz w:val="28"/>
          <w:szCs w:val="28"/>
          <w:lang w:eastAsia="en-GB"/>
        </w:rPr>
        <w:t>Each</w:t>
      </w:r>
      <w:r w:rsidR="00213F4A" w:rsidRPr="0024671A">
        <w:rPr>
          <w:rFonts w:ascii="Arial" w:eastAsia="Times New Roman" w:hAnsi="Arial" w:cs="Arial"/>
          <w:sz w:val="28"/>
          <w:szCs w:val="28"/>
          <w:lang w:eastAsia="en-GB"/>
        </w:rPr>
        <w:t xml:space="preserve"> school has a</w:t>
      </w:r>
      <w:r w:rsidR="009520EA" w:rsidRPr="0024671A">
        <w:rPr>
          <w:rFonts w:ascii="Arial" w:eastAsia="Times New Roman" w:hAnsi="Arial" w:cs="Arial"/>
          <w:sz w:val="28"/>
          <w:szCs w:val="28"/>
          <w:lang w:eastAsia="en-GB"/>
        </w:rPr>
        <w:t>n a</w:t>
      </w:r>
      <w:r w:rsidR="00213F4A" w:rsidRPr="0024671A">
        <w:rPr>
          <w:rFonts w:ascii="Arial" w:eastAsia="Times New Roman" w:hAnsi="Arial" w:cs="Arial"/>
          <w:sz w:val="28"/>
          <w:szCs w:val="28"/>
          <w:lang w:eastAsia="en-GB"/>
        </w:rPr>
        <w:t xml:space="preserve">dmission </w:t>
      </w:r>
      <w:r w:rsidR="009520EA" w:rsidRPr="0024671A">
        <w:rPr>
          <w:rFonts w:ascii="Arial" w:eastAsia="Times New Roman" w:hAnsi="Arial" w:cs="Arial"/>
          <w:sz w:val="28"/>
          <w:szCs w:val="28"/>
          <w:lang w:eastAsia="en-GB"/>
        </w:rPr>
        <w:t>n</w:t>
      </w:r>
      <w:r w:rsidR="00213F4A" w:rsidRPr="0024671A">
        <w:rPr>
          <w:rFonts w:ascii="Arial" w:eastAsia="Times New Roman" w:hAnsi="Arial" w:cs="Arial"/>
          <w:sz w:val="28"/>
          <w:szCs w:val="28"/>
          <w:lang w:eastAsia="en-GB"/>
        </w:rPr>
        <w:t xml:space="preserve">umber which is calculated using the </w:t>
      </w:r>
      <w:r w:rsidR="000F799E">
        <w:rPr>
          <w:rFonts w:ascii="Arial" w:eastAsia="Times New Roman" w:hAnsi="Arial" w:cs="Arial"/>
          <w:sz w:val="28"/>
          <w:szCs w:val="28"/>
          <w:lang w:eastAsia="en-GB"/>
        </w:rPr>
        <w:t>Welsh G</w:t>
      </w:r>
      <w:r w:rsidR="009520EA" w:rsidRPr="0024671A">
        <w:rPr>
          <w:rFonts w:ascii="Arial" w:eastAsia="Times New Roman" w:hAnsi="Arial" w:cs="Arial"/>
          <w:sz w:val="28"/>
          <w:szCs w:val="28"/>
          <w:lang w:eastAsia="en-GB"/>
        </w:rPr>
        <w:t xml:space="preserve">overnment’s </w:t>
      </w:r>
      <w:r w:rsidR="000F799E">
        <w:rPr>
          <w:rFonts w:ascii="Arial" w:eastAsia="Times New Roman" w:hAnsi="Arial" w:cs="Arial"/>
          <w:sz w:val="28"/>
          <w:szCs w:val="28"/>
          <w:lang w:eastAsia="en-GB"/>
        </w:rPr>
        <w:t>‘</w:t>
      </w:r>
      <w:r w:rsidR="00213F4A" w:rsidRPr="0024671A">
        <w:rPr>
          <w:rFonts w:ascii="Arial" w:eastAsia="Times New Roman" w:hAnsi="Arial" w:cs="Arial"/>
          <w:sz w:val="28"/>
          <w:szCs w:val="28"/>
          <w:lang w:eastAsia="en-GB"/>
        </w:rPr>
        <w:t>Measuring the capacity of schools in Wales</w:t>
      </w:r>
      <w:r w:rsidR="000F799E">
        <w:rPr>
          <w:rFonts w:ascii="Arial" w:eastAsia="Times New Roman" w:hAnsi="Arial" w:cs="Arial"/>
          <w:sz w:val="28"/>
          <w:szCs w:val="28"/>
          <w:lang w:eastAsia="en-GB"/>
        </w:rPr>
        <w:t>’</w:t>
      </w:r>
      <w:r w:rsidR="00213F4A" w:rsidRPr="0024671A">
        <w:rPr>
          <w:rFonts w:ascii="Arial" w:eastAsia="Times New Roman" w:hAnsi="Arial" w:cs="Arial"/>
          <w:sz w:val="28"/>
          <w:szCs w:val="28"/>
          <w:lang w:eastAsia="en-GB"/>
        </w:rPr>
        <w:t xml:space="preserve"> assessment. </w:t>
      </w:r>
      <w:r w:rsidR="009520EA" w:rsidRPr="0024671A">
        <w:rPr>
          <w:rFonts w:ascii="Arial" w:eastAsia="Times New Roman" w:hAnsi="Arial" w:cs="Arial"/>
          <w:sz w:val="28"/>
          <w:szCs w:val="28"/>
          <w:lang w:eastAsia="en-GB"/>
        </w:rPr>
        <w:t xml:space="preserve"> Admission to a school cannot be </w:t>
      </w:r>
      <w:r w:rsidR="00213F4A" w:rsidRPr="0024671A">
        <w:rPr>
          <w:rFonts w:ascii="Arial" w:eastAsia="Times New Roman" w:hAnsi="Arial" w:cs="Arial"/>
          <w:sz w:val="28"/>
          <w:szCs w:val="28"/>
          <w:lang w:eastAsia="en-GB"/>
        </w:rPr>
        <w:t>refuse</w:t>
      </w:r>
      <w:r w:rsidR="009520EA" w:rsidRPr="0024671A">
        <w:rPr>
          <w:rFonts w:ascii="Arial" w:eastAsia="Times New Roman" w:hAnsi="Arial" w:cs="Arial"/>
          <w:sz w:val="28"/>
          <w:szCs w:val="28"/>
          <w:lang w:eastAsia="en-GB"/>
        </w:rPr>
        <w:t>d</w:t>
      </w:r>
      <w:r w:rsidR="00213F4A" w:rsidRPr="0024671A">
        <w:rPr>
          <w:rFonts w:ascii="Arial" w:eastAsia="Times New Roman" w:hAnsi="Arial" w:cs="Arial"/>
          <w:sz w:val="28"/>
          <w:szCs w:val="28"/>
          <w:lang w:eastAsia="en-GB"/>
        </w:rPr>
        <w:t xml:space="preserve"> unless </w:t>
      </w:r>
      <w:r w:rsidR="009520EA" w:rsidRPr="0024671A">
        <w:rPr>
          <w:rFonts w:ascii="Arial" w:eastAsia="Times New Roman" w:hAnsi="Arial" w:cs="Arial"/>
          <w:sz w:val="28"/>
          <w:szCs w:val="28"/>
          <w:lang w:eastAsia="en-GB"/>
        </w:rPr>
        <w:t xml:space="preserve">the </w:t>
      </w:r>
      <w:r w:rsidR="00213F4A" w:rsidRPr="0024671A">
        <w:rPr>
          <w:rFonts w:ascii="Arial" w:eastAsia="Times New Roman" w:hAnsi="Arial" w:cs="Arial"/>
          <w:sz w:val="28"/>
          <w:szCs w:val="28"/>
          <w:lang w:eastAsia="en-GB"/>
        </w:rPr>
        <w:t>admission number</w:t>
      </w:r>
      <w:r w:rsidR="009520EA" w:rsidRPr="0024671A">
        <w:rPr>
          <w:rFonts w:ascii="Arial" w:eastAsia="Times New Roman" w:hAnsi="Arial" w:cs="Arial"/>
          <w:sz w:val="28"/>
          <w:szCs w:val="28"/>
          <w:lang w:eastAsia="en-GB"/>
        </w:rPr>
        <w:t xml:space="preserve"> has been reached</w:t>
      </w:r>
      <w:r w:rsidR="00167722">
        <w:rPr>
          <w:rFonts w:ascii="Arial" w:eastAsia="Times New Roman" w:hAnsi="Arial" w:cs="Arial"/>
          <w:sz w:val="28"/>
          <w:szCs w:val="28"/>
          <w:lang w:eastAsia="en-GB"/>
        </w:rPr>
        <w:t xml:space="preserve"> (</w:t>
      </w:r>
      <w:r w:rsidR="00936189">
        <w:rPr>
          <w:rFonts w:ascii="Arial" w:eastAsia="Times New Roman" w:hAnsi="Arial" w:cs="Arial"/>
          <w:sz w:val="28"/>
          <w:szCs w:val="28"/>
          <w:lang w:eastAsia="en-GB"/>
        </w:rPr>
        <w:t xml:space="preserve">appendix </w:t>
      </w:r>
      <w:r w:rsidR="00C065F1">
        <w:rPr>
          <w:rFonts w:ascii="Arial" w:eastAsia="Times New Roman" w:hAnsi="Arial" w:cs="Arial"/>
          <w:sz w:val="28"/>
          <w:szCs w:val="28"/>
          <w:lang w:eastAsia="en-GB"/>
        </w:rPr>
        <w:t>5</w:t>
      </w:r>
      <w:r w:rsidR="00936189">
        <w:rPr>
          <w:rFonts w:ascii="Arial" w:eastAsia="Times New Roman" w:hAnsi="Arial" w:cs="Arial"/>
          <w:sz w:val="28"/>
          <w:szCs w:val="28"/>
          <w:lang w:eastAsia="en-GB"/>
        </w:rPr>
        <w:t>)</w:t>
      </w:r>
    </w:p>
    <w:p w:rsidR="00F93112" w:rsidRDefault="00F93112" w:rsidP="008E73E2">
      <w:pPr>
        <w:widowControl w:val="0"/>
        <w:kinsoku w:val="0"/>
        <w:overflowPunct w:val="0"/>
        <w:autoSpaceDE w:val="0"/>
        <w:autoSpaceDN w:val="0"/>
        <w:adjustRightInd w:val="0"/>
        <w:spacing w:after="0" w:line="240" w:lineRule="auto"/>
        <w:ind w:right="123"/>
        <w:rPr>
          <w:rFonts w:ascii="Arial" w:eastAsia="Times New Roman" w:hAnsi="Arial" w:cs="Arial"/>
          <w:sz w:val="28"/>
          <w:szCs w:val="28"/>
          <w:lang w:eastAsia="en-GB"/>
        </w:rPr>
      </w:pPr>
    </w:p>
    <w:p w:rsidR="00F93112" w:rsidRPr="00D82D14" w:rsidRDefault="00F93112" w:rsidP="00F93112">
      <w:pPr>
        <w:pStyle w:val="FootnoteText"/>
        <w:rPr>
          <w:sz w:val="28"/>
          <w:szCs w:val="28"/>
        </w:rPr>
      </w:pPr>
      <w:r w:rsidRPr="00D82D14">
        <w:rPr>
          <w:rFonts w:ascii="Arial" w:hAnsi="Arial" w:cs="Arial"/>
          <w:sz w:val="28"/>
          <w:szCs w:val="28"/>
          <w:lang w:eastAsia="en-GB"/>
        </w:rPr>
        <w:t>Legislation requires the class</w:t>
      </w:r>
      <w:r w:rsidRPr="00D82D14">
        <w:rPr>
          <w:rFonts w:ascii="Arial" w:hAnsi="Arial" w:cs="Arial"/>
          <w:w w:val="99"/>
          <w:sz w:val="28"/>
          <w:szCs w:val="28"/>
          <w:lang w:eastAsia="en-GB"/>
        </w:rPr>
        <w:t xml:space="preserve"> </w:t>
      </w:r>
      <w:r w:rsidR="000F799E">
        <w:rPr>
          <w:rFonts w:ascii="Arial" w:hAnsi="Arial" w:cs="Arial"/>
          <w:sz w:val="28"/>
          <w:szCs w:val="28"/>
          <w:lang w:eastAsia="en-GB"/>
        </w:rPr>
        <w:t>size</w:t>
      </w:r>
      <w:r w:rsidRPr="00D82D14">
        <w:rPr>
          <w:rFonts w:ascii="Arial" w:hAnsi="Arial" w:cs="Arial"/>
          <w:sz w:val="28"/>
          <w:szCs w:val="28"/>
          <w:lang w:eastAsia="en-GB"/>
        </w:rPr>
        <w:t xml:space="preserve"> for classes containing pupils the majority of whom will attain the age of 5, 6 and 7 during the course of the</w:t>
      </w:r>
      <w:r w:rsidRPr="00D82D14">
        <w:rPr>
          <w:rFonts w:ascii="Arial" w:hAnsi="Arial" w:cs="Arial"/>
          <w:w w:val="99"/>
          <w:sz w:val="28"/>
          <w:szCs w:val="28"/>
          <w:lang w:eastAsia="en-GB"/>
        </w:rPr>
        <w:t xml:space="preserve"> </w:t>
      </w:r>
      <w:r w:rsidRPr="00D82D14">
        <w:rPr>
          <w:rFonts w:ascii="Arial" w:hAnsi="Arial" w:cs="Arial"/>
          <w:sz w:val="28"/>
          <w:szCs w:val="28"/>
          <w:lang w:eastAsia="en-GB"/>
        </w:rPr>
        <w:t>school year not to exceed 30 pupils save for 'excepted pupils' as specified by Regulation.  The relevant age</w:t>
      </w:r>
      <w:r w:rsidRPr="00D82D14">
        <w:rPr>
          <w:rFonts w:ascii="Arial" w:hAnsi="Arial" w:cs="Arial"/>
          <w:w w:val="99"/>
          <w:sz w:val="28"/>
          <w:szCs w:val="28"/>
          <w:lang w:eastAsia="en-GB"/>
        </w:rPr>
        <w:t xml:space="preserve"> </w:t>
      </w:r>
      <w:r w:rsidRPr="00D82D14">
        <w:rPr>
          <w:rFonts w:ascii="Arial" w:hAnsi="Arial" w:cs="Arial"/>
          <w:sz w:val="28"/>
          <w:szCs w:val="28"/>
          <w:lang w:eastAsia="en-GB"/>
        </w:rPr>
        <w:t>group is the group at which children and young people are normally admitted, i.e. reception for primary</w:t>
      </w:r>
      <w:r w:rsidRPr="00D82D14">
        <w:rPr>
          <w:rFonts w:ascii="Arial" w:hAnsi="Arial" w:cs="Arial"/>
          <w:w w:val="99"/>
          <w:sz w:val="28"/>
          <w:szCs w:val="28"/>
          <w:lang w:eastAsia="en-GB"/>
        </w:rPr>
        <w:t xml:space="preserve"> </w:t>
      </w:r>
      <w:r w:rsidRPr="00D82D14">
        <w:rPr>
          <w:rFonts w:ascii="Arial" w:hAnsi="Arial" w:cs="Arial"/>
          <w:sz w:val="28"/>
          <w:szCs w:val="28"/>
          <w:lang w:eastAsia="en-GB"/>
        </w:rPr>
        <w:t>schools and Y7 for secondary schools.</w:t>
      </w:r>
    </w:p>
    <w:p w:rsidR="00167722" w:rsidRPr="0024671A" w:rsidRDefault="00167722"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D82D14" w:rsidRPr="004E0114" w:rsidRDefault="00D82D14" w:rsidP="00F93112">
      <w:pPr>
        <w:widowControl w:val="0"/>
        <w:numPr>
          <w:ilvl w:val="0"/>
          <w:numId w:val="18"/>
        </w:numPr>
        <w:kinsoku w:val="0"/>
        <w:overflowPunct w:val="0"/>
        <w:autoSpaceDE w:val="0"/>
        <w:autoSpaceDN w:val="0"/>
        <w:adjustRightInd w:val="0"/>
        <w:spacing w:after="0" w:line="240" w:lineRule="auto"/>
        <w:ind w:right="33"/>
        <w:outlineLvl w:val="1"/>
        <w:rPr>
          <w:rFonts w:ascii="Arial" w:eastAsia="Times New Roman" w:hAnsi="Arial" w:cs="Arial"/>
          <w:b/>
          <w:sz w:val="28"/>
          <w:szCs w:val="28"/>
          <w:lang w:eastAsia="en-GB"/>
        </w:rPr>
      </w:pPr>
      <w:r w:rsidRPr="003C20EC">
        <w:rPr>
          <w:rFonts w:ascii="Arial" w:eastAsia="Times New Roman" w:hAnsi="Arial" w:cs="Arial"/>
          <w:b/>
          <w:bCs/>
          <w:sz w:val="28"/>
          <w:szCs w:val="28"/>
          <w:lang w:eastAsia="en-GB"/>
        </w:rPr>
        <w:t>Catchment areas and partner schools – community schools</w:t>
      </w:r>
    </w:p>
    <w:p w:rsidR="004E0114" w:rsidRPr="003C20EC" w:rsidRDefault="004E0114" w:rsidP="004E0114">
      <w:pPr>
        <w:widowControl w:val="0"/>
        <w:kinsoku w:val="0"/>
        <w:overflowPunct w:val="0"/>
        <w:autoSpaceDE w:val="0"/>
        <w:autoSpaceDN w:val="0"/>
        <w:adjustRightInd w:val="0"/>
        <w:spacing w:after="0" w:line="240" w:lineRule="auto"/>
        <w:ind w:right="33"/>
        <w:outlineLvl w:val="1"/>
        <w:rPr>
          <w:rFonts w:ascii="Arial" w:eastAsia="Times New Roman" w:hAnsi="Arial" w:cs="Arial"/>
          <w:b/>
          <w:sz w:val="28"/>
          <w:szCs w:val="28"/>
          <w:lang w:eastAsia="en-GB"/>
        </w:rPr>
      </w:pPr>
    </w:p>
    <w:p w:rsidR="00D82D14" w:rsidRPr="003C20EC" w:rsidRDefault="00D82D14" w:rsidP="00D82D14">
      <w:pPr>
        <w:pStyle w:val="FootnoteText"/>
        <w:rPr>
          <w:sz w:val="28"/>
          <w:szCs w:val="28"/>
        </w:rPr>
      </w:pPr>
      <w:r w:rsidRPr="003C20EC">
        <w:rPr>
          <w:rFonts w:ascii="Arial" w:hAnsi="Arial" w:cs="Arial"/>
          <w:sz w:val="28"/>
          <w:szCs w:val="28"/>
          <w:lang w:eastAsia="en-GB"/>
        </w:rPr>
        <w:t>For the purpose of admission to community schools, the term catchment area is defined as the geographical area served by a school</w:t>
      </w:r>
      <w:r w:rsidR="00FC0F4A" w:rsidRPr="003C20EC">
        <w:rPr>
          <w:rFonts w:ascii="Arial" w:hAnsi="Arial" w:cs="Arial"/>
          <w:sz w:val="28"/>
          <w:szCs w:val="28"/>
          <w:lang w:eastAsia="en-GB"/>
        </w:rPr>
        <w:t>,</w:t>
      </w:r>
      <w:r w:rsidR="000F799E" w:rsidRPr="003C20EC">
        <w:rPr>
          <w:rFonts w:ascii="Arial" w:hAnsi="Arial" w:cs="Arial"/>
          <w:sz w:val="28"/>
          <w:szCs w:val="28"/>
          <w:lang w:eastAsia="en-GB"/>
        </w:rPr>
        <w:t xml:space="preserve"> as determined by the Council</w:t>
      </w:r>
      <w:r w:rsidRPr="003C20EC">
        <w:rPr>
          <w:rFonts w:ascii="Arial" w:hAnsi="Arial" w:cs="Arial"/>
          <w:sz w:val="28"/>
          <w:szCs w:val="28"/>
          <w:lang w:eastAsia="en-GB"/>
        </w:rPr>
        <w:t>.</w:t>
      </w:r>
    </w:p>
    <w:p w:rsidR="00D82D14" w:rsidRPr="003C20EC" w:rsidRDefault="00D82D14" w:rsidP="00D82D14">
      <w:pPr>
        <w:widowControl w:val="0"/>
        <w:tabs>
          <w:tab w:val="left" w:pos="239"/>
        </w:tabs>
        <w:kinsoku w:val="0"/>
        <w:overflowPunct w:val="0"/>
        <w:autoSpaceDE w:val="0"/>
        <w:autoSpaceDN w:val="0"/>
        <w:adjustRightInd w:val="0"/>
        <w:spacing w:after="0" w:line="240" w:lineRule="auto"/>
        <w:ind w:right="129"/>
        <w:rPr>
          <w:sz w:val="28"/>
          <w:szCs w:val="28"/>
        </w:rPr>
      </w:pPr>
    </w:p>
    <w:p w:rsidR="00D82D14" w:rsidRPr="003C20EC" w:rsidRDefault="00D82D14" w:rsidP="00D82D14">
      <w:pPr>
        <w:widowControl w:val="0"/>
        <w:tabs>
          <w:tab w:val="left" w:pos="239"/>
        </w:tabs>
        <w:kinsoku w:val="0"/>
        <w:overflowPunct w:val="0"/>
        <w:autoSpaceDE w:val="0"/>
        <w:autoSpaceDN w:val="0"/>
        <w:adjustRightInd w:val="0"/>
        <w:spacing w:after="0" w:line="240" w:lineRule="auto"/>
        <w:ind w:right="129"/>
        <w:rPr>
          <w:rFonts w:ascii="Arial" w:eastAsia="Times New Roman" w:hAnsi="Arial" w:cs="Arial"/>
          <w:sz w:val="28"/>
          <w:szCs w:val="28"/>
          <w:lang w:eastAsia="en-GB"/>
        </w:rPr>
      </w:pPr>
      <w:r w:rsidRPr="003C20EC">
        <w:rPr>
          <w:rFonts w:ascii="Arial" w:hAnsi="Arial" w:cs="Arial"/>
          <w:sz w:val="28"/>
          <w:szCs w:val="28"/>
          <w:lang w:eastAsia="en-GB"/>
        </w:rPr>
        <w:t>For t</w:t>
      </w:r>
      <w:r w:rsidRPr="003C20EC">
        <w:rPr>
          <w:rFonts w:ascii="Arial" w:eastAsia="Times New Roman" w:hAnsi="Arial" w:cs="Arial"/>
          <w:sz w:val="28"/>
          <w:szCs w:val="28"/>
          <w:lang w:eastAsia="en-GB"/>
        </w:rPr>
        <w:t xml:space="preserve">he purpose of admission to community schools, the term </w:t>
      </w:r>
      <w:r w:rsidRPr="003C20EC">
        <w:rPr>
          <w:rFonts w:ascii="Arial" w:hAnsi="Arial" w:cs="Arial"/>
          <w:sz w:val="28"/>
          <w:szCs w:val="28"/>
          <w:lang w:eastAsia="en-GB"/>
        </w:rPr>
        <w:t>‘</w:t>
      </w:r>
      <w:r w:rsidRPr="003C20EC">
        <w:rPr>
          <w:rFonts w:ascii="Arial" w:eastAsia="Times New Roman" w:hAnsi="Arial" w:cs="Arial"/>
          <w:sz w:val="28"/>
          <w:szCs w:val="28"/>
          <w:lang w:eastAsia="en-GB"/>
        </w:rPr>
        <w:t>partner</w:t>
      </w:r>
      <w:r w:rsidRPr="003C20EC">
        <w:rPr>
          <w:rFonts w:ascii="Arial" w:hAnsi="Arial" w:cs="Arial"/>
          <w:sz w:val="28"/>
          <w:szCs w:val="28"/>
          <w:lang w:eastAsia="en-GB"/>
        </w:rPr>
        <w:t>’</w:t>
      </w:r>
      <w:r w:rsidRPr="003C20EC">
        <w:rPr>
          <w:rFonts w:ascii="Arial" w:eastAsia="Times New Roman" w:hAnsi="Arial" w:cs="Arial"/>
          <w:sz w:val="28"/>
          <w:szCs w:val="28"/>
          <w:lang w:eastAsia="en-GB"/>
        </w:rPr>
        <w:t xml:space="preserve"> school is defined as a school that has a catchment area in common with another school of the same category, </w:t>
      </w:r>
      <w:r w:rsidR="001913B6" w:rsidRPr="003C20EC">
        <w:rPr>
          <w:rFonts w:ascii="Arial" w:eastAsia="Times New Roman" w:hAnsi="Arial" w:cs="Arial"/>
          <w:sz w:val="28"/>
          <w:szCs w:val="28"/>
          <w:lang w:eastAsia="en-GB"/>
        </w:rPr>
        <w:t>e.g.</w:t>
      </w:r>
      <w:r w:rsidRPr="003C20EC">
        <w:rPr>
          <w:rFonts w:ascii="Arial" w:eastAsia="Times New Roman" w:hAnsi="Arial" w:cs="Arial"/>
          <w:sz w:val="28"/>
          <w:szCs w:val="28"/>
          <w:lang w:eastAsia="en-GB"/>
        </w:rPr>
        <w:t xml:space="preserve"> a</w:t>
      </w:r>
      <w:r w:rsidR="001913B6" w:rsidRPr="003C20EC">
        <w:rPr>
          <w:rFonts w:ascii="Arial" w:eastAsia="Times New Roman" w:hAnsi="Arial" w:cs="Arial"/>
          <w:sz w:val="28"/>
          <w:szCs w:val="28"/>
          <w:lang w:eastAsia="en-GB"/>
        </w:rPr>
        <w:t>n</w:t>
      </w:r>
      <w:r w:rsidRPr="003C20EC">
        <w:rPr>
          <w:rFonts w:ascii="Arial" w:eastAsia="Times New Roman" w:hAnsi="Arial" w:cs="Arial"/>
          <w:sz w:val="28"/>
          <w:szCs w:val="28"/>
          <w:lang w:eastAsia="en-GB"/>
        </w:rPr>
        <w:t xml:space="preserve"> English-medium </w:t>
      </w:r>
      <w:r w:rsidR="001913B6" w:rsidRPr="003C20EC">
        <w:rPr>
          <w:rFonts w:ascii="Arial" w:eastAsia="Times New Roman" w:hAnsi="Arial" w:cs="Arial"/>
          <w:sz w:val="28"/>
          <w:szCs w:val="28"/>
          <w:lang w:eastAsia="en-GB"/>
        </w:rPr>
        <w:t xml:space="preserve">community </w:t>
      </w:r>
      <w:r w:rsidRPr="003C20EC">
        <w:rPr>
          <w:rFonts w:ascii="Arial" w:eastAsia="Times New Roman" w:hAnsi="Arial" w:cs="Arial"/>
          <w:sz w:val="28"/>
          <w:szCs w:val="28"/>
          <w:lang w:eastAsia="en-GB"/>
        </w:rPr>
        <w:t>primary with a</w:t>
      </w:r>
      <w:r w:rsidR="001913B6" w:rsidRPr="003C20EC">
        <w:rPr>
          <w:rFonts w:ascii="Arial" w:eastAsia="Times New Roman" w:hAnsi="Arial" w:cs="Arial"/>
          <w:sz w:val="28"/>
          <w:szCs w:val="28"/>
          <w:lang w:eastAsia="en-GB"/>
        </w:rPr>
        <w:t>n</w:t>
      </w:r>
      <w:r w:rsidRPr="003C20EC">
        <w:rPr>
          <w:rFonts w:ascii="Arial" w:eastAsia="Times New Roman" w:hAnsi="Arial" w:cs="Arial"/>
          <w:sz w:val="28"/>
          <w:szCs w:val="28"/>
          <w:lang w:eastAsia="en-GB"/>
        </w:rPr>
        <w:t xml:space="preserve"> English-medium </w:t>
      </w:r>
      <w:r w:rsidR="001913B6" w:rsidRPr="003C20EC">
        <w:rPr>
          <w:rFonts w:ascii="Arial" w:eastAsia="Times New Roman" w:hAnsi="Arial" w:cs="Arial"/>
          <w:sz w:val="28"/>
          <w:szCs w:val="28"/>
          <w:lang w:eastAsia="en-GB"/>
        </w:rPr>
        <w:t xml:space="preserve">community </w:t>
      </w:r>
      <w:r w:rsidRPr="003C20EC">
        <w:rPr>
          <w:rFonts w:ascii="Arial" w:eastAsia="Times New Roman" w:hAnsi="Arial" w:cs="Arial"/>
          <w:sz w:val="28"/>
          <w:szCs w:val="28"/>
          <w:lang w:eastAsia="en-GB"/>
        </w:rPr>
        <w:t xml:space="preserve">secondary or a Welsh-medium </w:t>
      </w:r>
      <w:r w:rsidR="001913B6" w:rsidRPr="003C20EC">
        <w:rPr>
          <w:rFonts w:ascii="Arial" w:eastAsia="Times New Roman" w:hAnsi="Arial" w:cs="Arial"/>
          <w:sz w:val="28"/>
          <w:szCs w:val="28"/>
          <w:lang w:eastAsia="en-GB"/>
        </w:rPr>
        <w:t xml:space="preserve">community </w:t>
      </w:r>
      <w:r w:rsidRPr="003C20EC">
        <w:rPr>
          <w:rFonts w:ascii="Arial" w:eastAsia="Times New Roman" w:hAnsi="Arial" w:cs="Arial"/>
          <w:sz w:val="28"/>
          <w:szCs w:val="28"/>
          <w:lang w:eastAsia="en-GB"/>
        </w:rPr>
        <w:t xml:space="preserve">primary with a Welsh-medium </w:t>
      </w:r>
      <w:r w:rsidR="001913B6" w:rsidRPr="003C20EC">
        <w:rPr>
          <w:rFonts w:ascii="Arial" w:eastAsia="Times New Roman" w:hAnsi="Arial" w:cs="Arial"/>
          <w:sz w:val="28"/>
          <w:szCs w:val="28"/>
          <w:lang w:eastAsia="en-GB"/>
        </w:rPr>
        <w:t xml:space="preserve">community </w:t>
      </w:r>
      <w:r w:rsidRPr="003C20EC">
        <w:rPr>
          <w:rFonts w:ascii="Arial" w:eastAsia="Times New Roman" w:hAnsi="Arial" w:cs="Arial"/>
          <w:sz w:val="28"/>
          <w:szCs w:val="28"/>
          <w:lang w:eastAsia="en-GB"/>
        </w:rPr>
        <w:t>secondary</w:t>
      </w:r>
      <w:r w:rsidR="001A68B8" w:rsidRPr="003C20EC">
        <w:rPr>
          <w:rFonts w:ascii="Arial" w:eastAsia="Times New Roman" w:hAnsi="Arial" w:cs="Arial"/>
          <w:sz w:val="28"/>
          <w:szCs w:val="28"/>
          <w:lang w:eastAsia="en-GB"/>
        </w:rPr>
        <w:t xml:space="preserve"> (voluntary aided schools excepted)</w:t>
      </w:r>
      <w:r w:rsidRPr="003C20EC">
        <w:rPr>
          <w:rFonts w:ascii="Arial" w:eastAsia="Times New Roman" w:hAnsi="Arial" w:cs="Arial"/>
          <w:sz w:val="28"/>
          <w:szCs w:val="28"/>
          <w:lang w:eastAsia="en-GB"/>
        </w:rPr>
        <w:t>.</w:t>
      </w:r>
      <w:r w:rsidR="00782D32" w:rsidRPr="003C20EC">
        <w:rPr>
          <w:rFonts w:ascii="Arial" w:eastAsia="Times New Roman" w:hAnsi="Arial" w:cs="Arial"/>
          <w:sz w:val="28"/>
          <w:szCs w:val="28"/>
          <w:lang w:eastAsia="en-GB"/>
        </w:rPr>
        <w:t xml:space="preserve">  An indicative list as at 1</w:t>
      </w:r>
      <w:r w:rsidR="00782D32" w:rsidRPr="003C20EC">
        <w:rPr>
          <w:rFonts w:ascii="Arial" w:eastAsia="Times New Roman" w:hAnsi="Arial" w:cs="Arial"/>
          <w:sz w:val="28"/>
          <w:szCs w:val="28"/>
          <w:vertAlign w:val="superscript"/>
          <w:lang w:eastAsia="en-GB"/>
        </w:rPr>
        <w:t>st</w:t>
      </w:r>
      <w:r w:rsidR="00782D32" w:rsidRPr="003C20EC">
        <w:rPr>
          <w:rFonts w:ascii="Arial" w:eastAsia="Times New Roman" w:hAnsi="Arial" w:cs="Arial"/>
          <w:sz w:val="28"/>
          <w:szCs w:val="28"/>
          <w:lang w:eastAsia="en-GB"/>
        </w:rPr>
        <w:t xml:space="preserve"> September 20</w:t>
      </w:r>
      <w:r w:rsidR="00BE522D">
        <w:rPr>
          <w:rFonts w:ascii="Arial" w:eastAsia="Times New Roman" w:hAnsi="Arial" w:cs="Arial"/>
          <w:sz w:val="28"/>
          <w:szCs w:val="28"/>
          <w:lang w:eastAsia="en-GB"/>
        </w:rPr>
        <w:t>21</w:t>
      </w:r>
      <w:r w:rsidR="00782D32" w:rsidRPr="003C20EC">
        <w:rPr>
          <w:rFonts w:ascii="Arial" w:eastAsia="Times New Roman" w:hAnsi="Arial" w:cs="Arial"/>
          <w:sz w:val="28"/>
          <w:szCs w:val="28"/>
          <w:lang w:eastAsia="en-GB"/>
        </w:rPr>
        <w:t xml:space="preserve"> is attached as appendix </w:t>
      </w:r>
      <w:r w:rsidR="00C065F1">
        <w:rPr>
          <w:rFonts w:ascii="Arial" w:eastAsia="Times New Roman" w:hAnsi="Arial" w:cs="Arial"/>
          <w:sz w:val="28"/>
          <w:szCs w:val="28"/>
          <w:lang w:eastAsia="en-GB"/>
        </w:rPr>
        <w:t>4</w:t>
      </w:r>
      <w:r w:rsidR="00782D32" w:rsidRPr="003C20EC">
        <w:rPr>
          <w:rFonts w:ascii="Arial" w:eastAsia="Times New Roman" w:hAnsi="Arial" w:cs="Arial"/>
          <w:sz w:val="28"/>
          <w:szCs w:val="28"/>
          <w:lang w:eastAsia="en-GB"/>
        </w:rPr>
        <w:t>.</w:t>
      </w:r>
    </w:p>
    <w:p w:rsidR="00D82D14" w:rsidRPr="003C20EC" w:rsidRDefault="00D82D14" w:rsidP="00D82D14">
      <w:pPr>
        <w:widowControl w:val="0"/>
        <w:kinsoku w:val="0"/>
        <w:overflowPunct w:val="0"/>
        <w:autoSpaceDE w:val="0"/>
        <w:autoSpaceDN w:val="0"/>
        <w:adjustRightInd w:val="0"/>
        <w:spacing w:after="0" w:line="240" w:lineRule="auto"/>
        <w:ind w:right="33"/>
        <w:outlineLvl w:val="1"/>
        <w:rPr>
          <w:rFonts w:ascii="Arial" w:eastAsia="Times New Roman" w:hAnsi="Arial" w:cs="Arial"/>
          <w:sz w:val="28"/>
          <w:szCs w:val="28"/>
          <w:lang w:eastAsia="en-GB"/>
        </w:rPr>
      </w:pPr>
    </w:p>
    <w:p w:rsidR="00D82D14" w:rsidRDefault="00D82D14" w:rsidP="00D82D14">
      <w:pPr>
        <w:widowControl w:val="0"/>
        <w:kinsoku w:val="0"/>
        <w:overflowPunct w:val="0"/>
        <w:autoSpaceDE w:val="0"/>
        <w:autoSpaceDN w:val="0"/>
        <w:adjustRightInd w:val="0"/>
        <w:spacing w:after="0" w:line="240" w:lineRule="auto"/>
        <w:ind w:right="130"/>
        <w:rPr>
          <w:rFonts w:ascii="Arial" w:eastAsia="Times New Roman" w:hAnsi="Arial" w:cs="Arial"/>
          <w:iCs/>
          <w:sz w:val="28"/>
          <w:szCs w:val="28"/>
          <w:lang w:eastAsia="en-GB"/>
        </w:rPr>
      </w:pPr>
      <w:r w:rsidRPr="003C20EC">
        <w:rPr>
          <w:rFonts w:ascii="Arial" w:eastAsia="Times New Roman" w:hAnsi="Arial" w:cs="Arial"/>
          <w:iCs/>
          <w:sz w:val="28"/>
          <w:szCs w:val="28"/>
          <w:lang w:eastAsia="en-GB"/>
        </w:rPr>
        <w:lastRenderedPageBreak/>
        <w:t>Copies of school catchment area maps may be obtained from the Admissions Officer, School and</w:t>
      </w:r>
      <w:r w:rsidRPr="003C20EC">
        <w:rPr>
          <w:rFonts w:ascii="Arial" w:eastAsia="Times New Roman" w:hAnsi="Arial" w:cs="Arial"/>
          <w:iCs/>
          <w:w w:val="99"/>
          <w:sz w:val="28"/>
          <w:szCs w:val="28"/>
          <w:lang w:eastAsia="en-GB"/>
        </w:rPr>
        <w:t xml:space="preserve"> </w:t>
      </w:r>
      <w:r w:rsidRPr="003C20EC">
        <w:rPr>
          <w:rFonts w:ascii="Arial" w:eastAsia="Times New Roman" w:hAnsi="Arial" w:cs="Arial"/>
          <w:iCs/>
          <w:sz w:val="28"/>
          <w:szCs w:val="28"/>
          <w:lang w:eastAsia="en-GB"/>
        </w:rPr>
        <w:t>Family Support Team.</w:t>
      </w:r>
    </w:p>
    <w:p w:rsidR="00615043" w:rsidRDefault="00615043" w:rsidP="00D82D14">
      <w:pPr>
        <w:widowControl w:val="0"/>
        <w:kinsoku w:val="0"/>
        <w:overflowPunct w:val="0"/>
        <w:autoSpaceDE w:val="0"/>
        <w:autoSpaceDN w:val="0"/>
        <w:adjustRightInd w:val="0"/>
        <w:spacing w:after="0" w:line="240" w:lineRule="auto"/>
        <w:ind w:right="130"/>
        <w:rPr>
          <w:rFonts w:ascii="Arial" w:eastAsia="Times New Roman" w:hAnsi="Arial" w:cs="Arial"/>
          <w:iCs/>
          <w:sz w:val="28"/>
          <w:szCs w:val="28"/>
          <w:lang w:eastAsia="en-GB"/>
        </w:rPr>
      </w:pPr>
    </w:p>
    <w:p w:rsidR="00D82D14" w:rsidRPr="003C20EC" w:rsidRDefault="00D82D14" w:rsidP="00D82D14">
      <w:pPr>
        <w:widowControl w:val="0"/>
        <w:numPr>
          <w:ilvl w:val="0"/>
          <w:numId w:val="18"/>
        </w:numPr>
        <w:kinsoku w:val="0"/>
        <w:overflowPunct w:val="0"/>
        <w:autoSpaceDE w:val="0"/>
        <w:autoSpaceDN w:val="0"/>
        <w:adjustRightInd w:val="0"/>
        <w:spacing w:after="0" w:line="240" w:lineRule="auto"/>
        <w:ind w:right="33"/>
        <w:outlineLvl w:val="1"/>
        <w:rPr>
          <w:rFonts w:ascii="Arial" w:eastAsia="Times New Roman" w:hAnsi="Arial" w:cs="Arial"/>
          <w:b/>
          <w:sz w:val="28"/>
          <w:szCs w:val="28"/>
          <w:lang w:eastAsia="en-GB"/>
        </w:rPr>
      </w:pPr>
      <w:r w:rsidRPr="003C20EC">
        <w:rPr>
          <w:rFonts w:ascii="Arial" w:eastAsia="Times New Roman" w:hAnsi="Arial" w:cs="Arial"/>
          <w:b/>
          <w:bCs/>
          <w:sz w:val="28"/>
          <w:szCs w:val="28"/>
          <w:lang w:eastAsia="en-GB"/>
        </w:rPr>
        <w:t>Admission Proce</w:t>
      </w:r>
      <w:r w:rsidR="00D47C39" w:rsidRPr="003C20EC">
        <w:rPr>
          <w:rFonts w:ascii="Arial" w:eastAsia="Times New Roman" w:hAnsi="Arial" w:cs="Arial"/>
          <w:b/>
          <w:bCs/>
          <w:sz w:val="28"/>
          <w:szCs w:val="28"/>
          <w:lang w:eastAsia="en-GB"/>
        </w:rPr>
        <w:t>ss</w:t>
      </w:r>
      <w:r w:rsidRPr="003C20EC">
        <w:rPr>
          <w:rFonts w:ascii="Arial" w:eastAsia="Times New Roman" w:hAnsi="Arial" w:cs="Arial"/>
          <w:b/>
          <w:bCs/>
          <w:sz w:val="28"/>
          <w:szCs w:val="28"/>
          <w:lang w:eastAsia="en-GB"/>
        </w:rPr>
        <w:t xml:space="preserve"> </w:t>
      </w:r>
      <w:r w:rsidR="00D965F9" w:rsidRPr="003C20EC">
        <w:rPr>
          <w:rFonts w:ascii="Arial" w:eastAsia="Times New Roman" w:hAnsi="Arial" w:cs="Arial"/>
          <w:b/>
          <w:bCs/>
          <w:sz w:val="28"/>
          <w:szCs w:val="28"/>
          <w:lang w:eastAsia="en-GB"/>
        </w:rPr>
        <w:t xml:space="preserve">overview </w:t>
      </w:r>
      <w:r w:rsidRPr="003C20EC">
        <w:rPr>
          <w:rFonts w:ascii="Arial" w:eastAsia="Times New Roman" w:hAnsi="Arial" w:cs="Arial"/>
          <w:b/>
          <w:bCs/>
          <w:sz w:val="28"/>
          <w:szCs w:val="28"/>
          <w:lang w:eastAsia="en-GB"/>
        </w:rPr>
        <w:t>- Community Schools</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3C20EC" w:rsidRDefault="00213F4A"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All applications for admission into a </w:t>
      </w:r>
      <w:r w:rsidR="00D47C39" w:rsidRPr="003C20EC">
        <w:rPr>
          <w:rFonts w:ascii="Arial" w:eastAsia="Times New Roman" w:hAnsi="Arial" w:cs="Arial"/>
          <w:sz w:val="28"/>
          <w:szCs w:val="28"/>
          <w:lang w:eastAsia="en-GB"/>
        </w:rPr>
        <w:t xml:space="preserve">community </w:t>
      </w:r>
      <w:r w:rsidRPr="003C20EC">
        <w:rPr>
          <w:rFonts w:ascii="Arial" w:eastAsia="Times New Roman" w:hAnsi="Arial" w:cs="Arial"/>
          <w:sz w:val="28"/>
          <w:szCs w:val="28"/>
          <w:lang w:eastAsia="en-GB"/>
        </w:rPr>
        <w:t xml:space="preserve">school </w:t>
      </w:r>
      <w:r w:rsidR="009520EA" w:rsidRPr="003C20EC">
        <w:rPr>
          <w:rFonts w:ascii="Arial" w:eastAsia="Times New Roman" w:hAnsi="Arial" w:cs="Arial"/>
          <w:sz w:val="28"/>
          <w:szCs w:val="28"/>
          <w:lang w:eastAsia="en-GB"/>
        </w:rPr>
        <w:t xml:space="preserve">(including </w:t>
      </w:r>
      <w:r w:rsidRPr="003C20EC">
        <w:rPr>
          <w:rFonts w:ascii="Arial" w:eastAsia="Times New Roman" w:hAnsi="Arial" w:cs="Arial"/>
          <w:sz w:val="28"/>
          <w:szCs w:val="28"/>
          <w:lang w:eastAsia="en-GB"/>
        </w:rPr>
        <w:t>sixth form</w:t>
      </w:r>
      <w:r w:rsidR="009520EA" w:rsidRPr="003C20EC">
        <w:rPr>
          <w:rFonts w:ascii="Arial" w:eastAsia="Times New Roman" w:hAnsi="Arial" w:cs="Arial"/>
          <w:sz w:val="28"/>
          <w:szCs w:val="28"/>
          <w:lang w:eastAsia="en-GB"/>
        </w:rPr>
        <w:t>)</w:t>
      </w:r>
      <w:r w:rsidRPr="003C20EC">
        <w:rPr>
          <w:rFonts w:ascii="Arial" w:eastAsia="Times New Roman" w:hAnsi="Arial" w:cs="Arial"/>
          <w:sz w:val="28"/>
          <w:szCs w:val="28"/>
          <w:lang w:eastAsia="en-GB"/>
        </w:rPr>
        <w:t xml:space="preserve"> within </w:t>
      </w:r>
      <w:r w:rsidR="009520EA" w:rsidRPr="003C20EC">
        <w:rPr>
          <w:rFonts w:ascii="Arial" w:eastAsia="Times New Roman" w:hAnsi="Arial" w:cs="Arial"/>
          <w:sz w:val="28"/>
          <w:szCs w:val="28"/>
          <w:lang w:eastAsia="en-GB"/>
        </w:rPr>
        <w:t xml:space="preserve">the County Borough </w:t>
      </w:r>
      <w:r w:rsidRPr="003C20EC">
        <w:rPr>
          <w:rFonts w:ascii="Arial" w:eastAsia="Times New Roman" w:hAnsi="Arial" w:cs="Arial"/>
          <w:b/>
          <w:bCs/>
          <w:sz w:val="28"/>
          <w:szCs w:val="28"/>
          <w:lang w:eastAsia="en-GB"/>
        </w:rPr>
        <w:t xml:space="preserve">must </w:t>
      </w:r>
      <w:r w:rsidRPr="003C20EC">
        <w:rPr>
          <w:rFonts w:ascii="Arial" w:eastAsia="Times New Roman" w:hAnsi="Arial" w:cs="Arial"/>
          <w:sz w:val="28"/>
          <w:szCs w:val="28"/>
          <w:lang w:eastAsia="en-GB"/>
        </w:rPr>
        <w:t xml:space="preserve">be made on the appropriate form to the </w:t>
      </w:r>
      <w:r w:rsidR="009520EA" w:rsidRPr="003C20EC">
        <w:rPr>
          <w:rFonts w:ascii="Arial" w:eastAsia="Times New Roman" w:hAnsi="Arial" w:cs="Arial"/>
          <w:sz w:val="28"/>
          <w:szCs w:val="28"/>
          <w:lang w:eastAsia="en-GB"/>
        </w:rPr>
        <w:t>Council</w:t>
      </w:r>
      <w:r w:rsidRPr="003C20EC">
        <w:rPr>
          <w:rFonts w:ascii="Arial" w:eastAsia="Times New Roman" w:hAnsi="Arial" w:cs="Arial"/>
          <w:sz w:val="28"/>
          <w:szCs w:val="28"/>
          <w:lang w:eastAsia="en-GB"/>
        </w:rPr>
        <w:t xml:space="preserve"> and </w:t>
      </w:r>
      <w:r w:rsidRPr="003C20EC">
        <w:rPr>
          <w:rFonts w:ascii="Arial" w:eastAsia="Times New Roman" w:hAnsi="Arial" w:cs="Arial"/>
          <w:b/>
          <w:bCs/>
          <w:sz w:val="28"/>
          <w:szCs w:val="28"/>
          <w:lang w:eastAsia="en-GB"/>
        </w:rPr>
        <w:t xml:space="preserve">not </w:t>
      </w:r>
      <w:r w:rsidRPr="003C20EC">
        <w:rPr>
          <w:rFonts w:ascii="Arial" w:eastAsia="Times New Roman" w:hAnsi="Arial" w:cs="Arial"/>
          <w:sz w:val="28"/>
          <w:szCs w:val="28"/>
          <w:lang w:eastAsia="en-GB"/>
        </w:rPr>
        <w:t xml:space="preserve">to the school. Parents can apply online at </w:t>
      </w:r>
      <w:hyperlink r:id="rId12" w:history="1">
        <w:r w:rsidRPr="003C20EC">
          <w:rPr>
            <w:rFonts w:ascii="Arial" w:eastAsia="Times New Roman" w:hAnsi="Arial" w:cs="Arial"/>
            <w:b/>
            <w:bCs/>
            <w:sz w:val="28"/>
            <w:szCs w:val="28"/>
            <w:u w:val="thick"/>
            <w:lang w:eastAsia="en-GB"/>
          </w:rPr>
          <w:t>www.npt.gov.uk</w:t>
        </w:r>
      </w:hyperlink>
      <w:r w:rsidRPr="003C20EC">
        <w:rPr>
          <w:rFonts w:ascii="Arial" w:eastAsia="Times New Roman" w:hAnsi="Arial" w:cs="Arial"/>
          <w:sz w:val="28"/>
          <w:szCs w:val="28"/>
          <w:lang w:eastAsia="en-GB"/>
        </w:rPr>
        <w:t xml:space="preserve"> </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3C20EC" w:rsidRDefault="00213F4A" w:rsidP="008E73E2">
      <w:pPr>
        <w:widowControl w:val="0"/>
        <w:kinsoku w:val="0"/>
        <w:overflowPunct w:val="0"/>
        <w:autoSpaceDE w:val="0"/>
        <w:autoSpaceDN w:val="0"/>
        <w:adjustRightInd w:val="0"/>
        <w:spacing w:after="0" w:line="240" w:lineRule="auto"/>
        <w:ind w:right="121"/>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Head teachers </w:t>
      </w:r>
      <w:r w:rsidR="009520EA" w:rsidRPr="003C20EC">
        <w:rPr>
          <w:rFonts w:ascii="Arial" w:eastAsia="Times New Roman" w:hAnsi="Arial" w:cs="Arial"/>
          <w:sz w:val="28"/>
          <w:szCs w:val="28"/>
          <w:lang w:eastAsia="en-GB"/>
        </w:rPr>
        <w:t xml:space="preserve">do not have the authority to </w:t>
      </w:r>
      <w:r w:rsidRPr="003C20EC">
        <w:rPr>
          <w:rFonts w:ascii="Arial" w:eastAsia="Times New Roman" w:hAnsi="Arial" w:cs="Arial"/>
          <w:sz w:val="28"/>
          <w:szCs w:val="28"/>
          <w:lang w:eastAsia="en-GB"/>
        </w:rPr>
        <w:t>admit children</w:t>
      </w:r>
      <w:r w:rsidR="000F799E"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to the</w:t>
      </w:r>
      <w:r w:rsidR="000F799E" w:rsidRPr="003C20EC">
        <w:rPr>
          <w:rFonts w:ascii="Arial" w:eastAsia="Times New Roman" w:hAnsi="Arial" w:cs="Arial"/>
          <w:sz w:val="28"/>
          <w:szCs w:val="28"/>
          <w:lang w:eastAsia="en-GB"/>
        </w:rPr>
        <w:t>ir</w:t>
      </w:r>
      <w:r w:rsidRPr="003C20EC">
        <w:rPr>
          <w:rFonts w:ascii="Arial" w:eastAsia="Times New Roman" w:hAnsi="Arial" w:cs="Arial"/>
          <w:sz w:val="28"/>
          <w:szCs w:val="28"/>
          <w:lang w:eastAsia="en-GB"/>
        </w:rPr>
        <w:t xml:space="preserve"> school</w:t>
      </w:r>
      <w:r w:rsidR="009520EA" w:rsidRPr="003C20EC">
        <w:rPr>
          <w:rFonts w:ascii="Arial" w:eastAsia="Times New Roman" w:hAnsi="Arial" w:cs="Arial"/>
          <w:sz w:val="28"/>
          <w:szCs w:val="28"/>
          <w:lang w:eastAsia="en-GB"/>
        </w:rPr>
        <w:t>.  A</w:t>
      </w:r>
      <w:r w:rsidRPr="003C20EC">
        <w:rPr>
          <w:rFonts w:ascii="Arial" w:eastAsia="Times New Roman" w:hAnsi="Arial" w:cs="Arial"/>
          <w:sz w:val="28"/>
          <w:szCs w:val="28"/>
          <w:lang w:eastAsia="en-GB"/>
        </w:rPr>
        <w:t>pplication</w:t>
      </w:r>
      <w:r w:rsidR="009520EA" w:rsidRPr="003C20EC">
        <w:rPr>
          <w:rFonts w:ascii="Arial" w:eastAsia="Times New Roman" w:hAnsi="Arial" w:cs="Arial"/>
          <w:sz w:val="28"/>
          <w:szCs w:val="28"/>
          <w:lang w:eastAsia="en-GB"/>
        </w:rPr>
        <w:t>s</w:t>
      </w:r>
      <w:r w:rsidRPr="003C20EC">
        <w:rPr>
          <w:rFonts w:ascii="Arial" w:eastAsia="Times New Roman" w:hAnsi="Arial" w:cs="Arial"/>
          <w:sz w:val="28"/>
          <w:szCs w:val="28"/>
          <w:lang w:eastAsia="en-GB"/>
        </w:rPr>
        <w:t xml:space="preserve"> have to be made to the </w:t>
      </w:r>
      <w:r w:rsidR="009520EA"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 xml:space="preserve">dmission </w:t>
      </w:r>
      <w:r w:rsidR="009520EA"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uthority which</w:t>
      </w:r>
      <w:r w:rsidR="009520EA" w:rsidRPr="003C20EC">
        <w:rPr>
          <w:rFonts w:ascii="Arial" w:eastAsia="Times New Roman" w:hAnsi="Arial" w:cs="Arial"/>
          <w:sz w:val="28"/>
          <w:szCs w:val="28"/>
          <w:lang w:eastAsia="en-GB"/>
        </w:rPr>
        <w:t xml:space="preserve">, </w:t>
      </w:r>
      <w:r w:rsidRPr="003C20EC">
        <w:rPr>
          <w:rFonts w:ascii="Arial" w:eastAsia="Times New Roman" w:hAnsi="Arial" w:cs="Arial"/>
          <w:sz w:val="28"/>
          <w:szCs w:val="28"/>
          <w:lang w:eastAsia="en-GB"/>
        </w:rPr>
        <w:t>for community schools</w:t>
      </w:r>
      <w:r w:rsidR="009520EA" w:rsidRPr="003C20EC">
        <w:rPr>
          <w:rFonts w:ascii="Arial" w:eastAsia="Times New Roman" w:hAnsi="Arial" w:cs="Arial"/>
          <w:sz w:val="28"/>
          <w:szCs w:val="28"/>
          <w:lang w:eastAsia="en-GB"/>
        </w:rPr>
        <w:t>, is the Council</w:t>
      </w:r>
      <w:r w:rsidR="00682D2A" w:rsidRPr="003C20EC">
        <w:rPr>
          <w:rFonts w:ascii="Arial" w:eastAsia="Times New Roman" w:hAnsi="Arial" w:cs="Arial"/>
          <w:sz w:val="28"/>
          <w:szCs w:val="28"/>
          <w:lang w:eastAsia="en-GB"/>
        </w:rPr>
        <w:t xml:space="preserve"> / LA</w:t>
      </w:r>
      <w:r w:rsidRPr="003C20EC">
        <w:rPr>
          <w:rFonts w:ascii="Arial" w:eastAsia="Times New Roman" w:hAnsi="Arial" w:cs="Arial"/>
          <w:sz w:val="28"/>
          <w:szCs w:val="28"/>
          <w:lang w:eastAsia="en-GB"/>
        </w:rPr>
        <w:t>.</w:t>
      </w:r>
    </w:p>
    <w:p w:rsidR="00213F4A" w:rsidRPr="003C20EC"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3C20EC" w:rsidRDefault="00213F4A" w:rsidP="00D965F9">
      <w:pPr>
        <w:widowControl w:val="0"/>
        <w:tabs>
          <w:tab w:val="left" w:pos="426"/>
        </w:tabs>
        <w:kinsoku w:val="0"/>
        <w:overflowPunct w:val="0"/>
        <w:autoSpaceDE w:val="0"/>
        <w:autoSpaceDN w:val="0"/>
        <w:adjustRightInd w:val="0"/>
        <w:spacing w:after="0" w:line="240" w:lineRule="auto"/>
        <w:ind w:right="118"/>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All parents of children known to the </w:t>
      </w:r>
      <w:r w:rsidR="002060A4" w:rsidRPr="003C20EC">
        <w:rPr>
          <w:rFonts w:ascii="Arial" w:eastAsia="Times New Roman" w:hAnsi="Arial" w:cs="Arial"/>
          <w:sz w:val="28"/>
          <w:szCs w:val="28"/>
          <w:lang w:eastAsia="en-GB"/>
        </w:rPr>
        <w:t>Council</w:t>
      </w:r>
      <w:r w:rsidRPr="003C20EC">
        <w:rPr>
          <w:rFonts w:ascii="Arial" w:eastAsia="Times New Roman" w:hAnsi="Arial" w:cs="Arial"/>
          <w:sz w:val="28"/>
          <w:szCs w:val="28"/>
          <w:lang w:eastAsia="en-GB"/>
        </w:rPr>
        <w:t xml:space="preserve"> and residing within </w:t>
      </w:r>
      <w:r w:rsidR="002060A4" w:rsidRPr="003C20EC">
        <w:rPr>
          <w:rFonts w:ascii="Arial" w:eastAsia="Times New Roman" w:hAnsi="Arial" w:cs="Arial"/>
          <w:sz w:val="28"/>
          <w:szCs w:val="28"/>
          <w:lang w:eastAsia="en-GB"/>
        </w:rPr>
        <w:t xml:space="preserve">the County Borough </w:t>
      </w:r>
      <w:r w:rsidRPr="003C20EC">
        <w:rPr>
          <w:rFonts w:ascii="Arial" w:eastAsia="Times New Roman" w:hAnsi="Arial" w:cs="Arial"/>
          <w:sz w:val="28"/>
          <w:szCs w:val="28"/>
          <w:lang w:eastAsia="en-GB"/>
        </w:rPr>
        <w:t xml:space="preserve">will be forwarded an </w:t>
      </w:r>
      <w:r w:rsidR="00D47C39"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 xml:space="preserve">dmission </w:t>
      </w:r>
      <w:r w:rsidR="00D47C39"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 xml:space="preserve">pplication </w:t>
      </w:r>
      <w:r w:rsidR="00D47C39" w:rsidRPr="003C20EC">
        <w:rPr>
          <w:rFonts w:ascii="Arial" w:eastAsia="Times New Roman" w:hAnsi="Arial" w:cs="Arial"/>
          <w:sz w:val="28"/>
          <w:szCs w:val="28"/>
          <w:lang w:eastAsia="en-GB"/>
        </w:rPr>
        <w:t>l</w:t>
      </w:r>
      <w:r w:rsidR="007D315A" w:rsidRPr="003C20EC">
        <w:rPr>
          <w:rFonts w:ascii="Arial" w:eastAsia="Times New Roman" w:hAnsi="Arial" w:cs="Arial"/>
          <w:sz w:val="28"/>
          <w:szCs w:val="28"/>
          <w:lang w:eastAsia="en-GB"/>
        </w:rPr>
        <w:t>etter</w:t>
      </w:r>
      <w:r w:rsidRPr="003C20EC">
        <w:rPr>
          <w:rFonts w:ascii="Arial" w:eastAsia="Times New Roman" w:hAnsi="Arial" w:cs="Arial"/>
          <w:sz w:val="28"/>
          <w:szCs w:val="28"/>
          <w:lang w:eastAsia="en-GB"/>
        </w:rPr>
        <w:t xml:space="preserve"> and accompanying </w:t>
      </w:r>
      <w:r w:rsidR="00D47C39"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 xml:space="preserve">dmission </w:t>
      </w:r>
      <w:r w:rsidR="00D47C39"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rrangement notes during the Autumn Term prior to entry into school in September of the following academic year.</w:t>
      </w:r>
    </w:p>
    <w:p w:rsidR="00D965F9" w:rsidRPr="003C20EC" w:rsidRDefault="00D965F9" w:rsidP="00D965F9">
      <w:pPr>
        <w:widowControl w:val="0"/>
        <w:tabs>
          <w:tab w:val="left" w:pos="426"/>
        </w:tabs>
        <w:kinsoku w:val="0"/>
        <w:overflowPunct w:val="0"/>
        <w:autoSpaceDE w:val="0"/>
        <w:autoSpaceDN w:val="0"/>
        <w:adjustRightInd w:val="0"/>
        <w:spacing w:after="0" w:line="240" w:lineRule="auto"/>
        <w:ind w:right="118"/>
        <w:rPr>
          <w:rFonts w:ascii="Arial" w:eastAsia="Times New Roman" w:hAnsi="Arial" w:cs="Arial"/>
          <w:sz w:val="28"/>
          <w:szCs w:val="28"/>
          <w:lang w:eastAsia="en-GB"/>
        </w:rPr>
      </w:pPr>
    </w:p>
    <w:p w:rsidR="00213F4A" w:rsidRPr="003C20EC" w:rsidRDefault="00213F4A" w:rsidP="00D965F9">
      <w:pPr>
        <w:widowControl w:val="0"/>
        <w:tabs>
          <w:tab w:val="left" w:pos="426"/>
        </w:tabs>
        <w:kinsoku w:val="0"/>
        <w:overflowPunct w:val="0"/>
        <w:autoSpaceDE w:val="0"/>
        <w:autoSpaceDN w:val="0"/>
        <w:adjustRightInd w:val="0"/>
        <w:spacing w:after="0" w:line="240" w:lineRule="auto"/>
        <w:ind w:right="125"/>
        <w:rPr>
          <w:rFonts w:ascii="Arial" w:eastAsia="Times New Roman" w:hAnsi="Arial" w:cs="Arial"/>
          <w:sz w:val="28"/>
          <w:szCs w:val="28"/>
          <w:lang w:eastAsia="en-GB"/>
        </w:rPr>
      </w:pPr>
      <w:r w:rsidRPr="003C20EC">
        <w:rPr>
          <w:rFonts w:ascii="Arial" w:eastAsia="Times New Roman" w:hAnsi="Arial" w:cs="Arial"/>
          <w:sz w:val="28"/>
          <w:szCs w:val="28"/>
          <w:lang w:eastAsia="en-GB"/>
        </w:rPr>
        <w:t xml:space="preserve">Parents should </w:t>
      </w:r>
      <w:r w:rsidR="00AF2886" w:rsidRPr="003C20EC">
        <w:rPr>
          <w:rFonts w:ascii="Arial" w:eastAsia="Times New Roman" w:hAnsi="Arial" w:cs="Arial"/>
          <w:sz w:val="28"/>
          <w:szCs w:val="28"/>
          <w:lang w:eastAsia="en-GB"/>
        </w:rPr>
        <w:t>request an</w:t>
      </w:r>
      <w:r w:rsidRPr="003C20EC">
        <w:rPr>
          <w:rFonts w:ascii="Arial" w:eastAsia="Times New Roman" w:hAnsi="Arial" w:cs="Arial"/>
          <w:sz w:val="28"/>
          <w:szCs w:val="28"/>
          <w:lang w:eastAsia="en-GB"/>
        </w:rPr>
        <w:t xml:space="preserve"> </w:t>
      </w:r>
      <w:r w:rsidR="00F40692"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 xml:space="preserve">dmission </w:t>
      </w:r>
      <w:r w:rsidR="00F40692"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 xml:space="preserve">pplication </w:t>
      </w:r>
      <w:r w:rsidR="00F40692" w:rsidRPr="003C20EC">
        <w:rPr>
          <w:rFonts w:ascii="Arial" w:eastAsia="Times New Roman" w:hAnsi="Arial" w:cs="Arial"/>
          <w:sz w:val="28"/>
          <w:szCs w:val="28"/>
          <w:lang w:eastAsia="en-GB"/>
        </w:rPr>
        <w:t>f</w:t>
      </w:r>
      <w:r w:rsidRPr="003C20EC">
        <w:rPr>
          <w:rFonts w:ascii="Arial" w:eastAsia="Times New Roman" w:hAnsi="Arial" w:cs="Arial"/>
          <w:sz w:val="28"/>
          <w:szCs w:val="28"/>
          <w:lang w:eastAsia="en-GB"/>
        </w:rPr>
        <w:t xml:space="preserve">orm </w:t>
      </w:r>
      <w:r w:rsidR="00AF2886" w:rsidRPr="003C20EC">
        <w:rPr>
          <w:rFonts w:ascii="Arial" w:eastAsia="Times New Roman" w:hAnsi="Arial" w:cs="Arial"/>
          <w:sz w:val="28"/>
          <w:szCs w:val="28"/>
          <w:lang w:eastAsia="en-GB"/>
        </w:rPr>
        <w:t xml:space="preserve">and, when completed, return it to </w:t>
      </w:r>
      <w:r w:rsidRPr="003C20EC">
        <w:rPr>
          <w:rFonts w:ascii="Arial" w:eastAsia="Times New Roman" w:hAnsi="Arial" w:cs="Arial"/>
          <w:sz w:val="28"/>
          <w:szCs w:val="28"/>
          <w:lang w:eastAsia="en-GB"/>
        </w:rPr>
        <w:t xml:space="preserve">the Admissions Officer </w:t>
      </w:r>
      <w:r w:rsidR="007D315A" w:rsidRPr="003C20EC">
        <w:rPr>
          <w:rFonts w:ascii="Arial" w:eastAsia="Times New Roman" w:hAnsi="Arial" w:cs="Arial"/>
          <w:sz w:val="28"/>
          <w:szCs w:val="28"/>
          <w:lang w:eastAsia="en-GB"/>
        </w:rPr>
        <w:t xml:space="preserve">or apply online, </w:t>
      </w:r>
      <w:r w:rsidR="00F40692" w:rsidRPr="003C20EC">
        <w:rPr>
          <w:rFonts w:ascii="Arial" w:eastAsia="Times New Roman" w:hAnsi="Arial" w:cs="Arial"/>
          <w:sz w:val="28"/>
          <w:szCs w:val="28"/>
          <w:lang w:eastAsia="en-GB"/>
        </w:rPr>
        <w:t>by</w:t>
      </w:r>
      <w:r w:rsidRPr="003C20EC">
        <w:rPr>
          <w:rFonts w:ascii="Arial" w:eastAsia="Times New Roman" w:hAnsi="Arial" w:cs="Arial"/>
          <w:sz w:val="28"/>
          <w:szCs w:val="28"/>
          <w:lang w:eastAsia="en-GB"/>
        </w:rPr>
        <w:t xml:space="preserve"> the date given on the </w:t>
      </w:r>
      <w:r w:rsidR="00AF2886"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 xml:space="preserve">dmission </w:t>
      </w:r>
      <w:r w:rsidR="00AF2886"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rrangements.</w:t>
      </w:r>
    </w:p>
    <w:p w:rsidR="00D965F9" w:rsidRPr="003C20EC" w:rsidRDefault="00D965F9" w:rsidP="00D965F9">
      <w:pPr>
        <w:widowControl w:val="0"/>
        <w:tabs>
          <w:tab w:val="left" w:pos="426"/>
        </w:tabs>
        <w:kinsoku w:val="0"/>
        <w:overflowPunct w:val="0"/>
        <w:autoSpaceDE w:val="0"/>
        <w:autoSpaceDN w:val="0"/>
        <w:adjustRightInd w:val="0"/>
        <w:spacing w:after="0" w:line="240" w:lineRule="auto"/>
        <w:ind w:right="125"/>
        <w:rPr>
          <w:rFonts w:ascii="Arial" w:eastAsia="Times New Roman" w:hAnsi="Arial" w:cs="Arial"/>
          <w:sz w:val="28"/>
          <w:szCs w:val="28"/>
          <w:lang w:eastAsia="en-GB"/>
        </w:rPr>
      </w:pPr>
    </w:p>
    <w:p w:rsidR="00213F4A" w:rsidRPr="003C20EC" w:rsidRDefault="00213F4A" w:rsidP="00D965F9">
      <w:pPr>
        <w:widowControl w:val="0"/>
        <w:tabs>
          <w:tab w:val="left" w:pos="426"/>
        </w:tabs>
        <w:kinsoku w:val="0"/>
        <w:overflowPunct w:val="0"/>
        <w:autoSpaceDE w:val="0"/>
        <w:autoSpaceDN w:val="0"/>
        <w:adjustRightInd w:val="0"/>
        <w:spacing w:after="0" w:line="240" w:lineRule="auto"/>
        <w:ind w:right="118"/>
        <w:rPr>
          <w:rFonts w:ascii="Arial" w:eastAsia="Times New Roman" w:hAnsi="Arial" w:cs="Arial"/>
          <w:sz w:val="28"/>
          <w:szCs w:val="28"/>
          <w:lang w:eastAsia="en-GB"/>
        </w:rPr>
      </w:pPr>
      <w:r w:rsidRPr="003C20EC">
        <w:rPr>
          <w:rFonts w:ascii="Arial" w:eastAsia="Times New Roman" w:hAnsi="Arial" w:cs="Arial"/>
          <w:sz w:val="28"/>
          <w:szCs w:val="28"/>
          <w:lang w:eastAsia="en-GB"/>
        </w:rPr>
        <w:t>The outcome of all admission applications will be notified to parents in writing</w:t>
      </w:r>
      <w:r w:rsidR="00AF2886" w:rsidRPr="003C20EC">
        <w:rPr>
          <w:rFonts w:ascii="Arial" w:eastAsia="Times New Roman" w:hAnsi="Arial" w:cs="Arial"/>
          <w:sz w:val="28"/>
          <w:szCs w:val="28"/>
          <w:lang w:eastAsia="en-GB"/>
        </w:rPr>
        <w:t xml:space="preserve"> or by </w:t>
      </w:r>
      <w:r w:rsidR="007D315A" w:rsidRPr="003C20EC">
        <w:rPr>
          <w:rFonts w:ascii="Arial" w:eastAsia="Times New Roman" w:hAnsi="Arial" w:cs="Arial"/>
          <w:sz w:val="28"/>
          <w:szCs w:val="28"/>
          <w:lang w:eastAsia="en-GB"/>
        </w:rPr>
        <w:t>email</w:t>
      </w:r>
      <w:r w:rsidR="00AF2886" w:rsidRPr="003C20EC">
        <w:rPr>
          <w:rFonts w:ascii="Arial" w:eastAsia="Times New Roman" w:hAnsi="Arial" w:cs="Arial"/>
          <w:sz w:val="28"/>
          <w:szCs w:val="28"/>
          <w:lang w:eastAsia="en-GB"/>
        </w:rPr>
        <w:t xml:space="preserve"> as appropriate</w:t>
      </w:r>
      <w:r w:rsidRPr="003C20EC">
        <w:rPr>
          <w:rFonts w:ascii="Arial" w:eastAsia="Times New Roman" w:hAnsi="Arial" w:cs="Arial"/>
          <w:sz w:val="28"/>
          <w:szCs w:val="28"/>
          <w:lang w:eastAsia="en-GB"/>
        </w:rPr>
        <w:t xml:space="preserve">, with all outcomes sent from the central office on the date given on the </w:t>
      </w:r>
      <w:r w:rsidR="00F40692"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 xml:space="preserve">dmission </w:t>
      </w:r>
      <w:r w:rsidR="00F40692" w:rsidRPr="003C20EC">
        <w:rPr>
          <w:rFonts w:ascii="Arial" w:eastAsia="Times New Roman" w:hAnsi="Arial" w:cs="Arial"/>
          <w:sz w:val="28"/>
          <w:szCs w:val="28"/>
          <w:lang w:eastAsia="en-GB"/>
        </w:rPr>
        <w:t>a</w:t>
      </w:r>
      <w:r w:rsidRPr="003C20EC">
        <w:rPr>
          <w:rFonts w:ascii="Arial" w:eastAsia="Times New Roman" w:hAnsi="Arial" w:cs="Arial"/>
          <w:sz w:val="28"/>
          <w:szCs w:val="28"/>
          <w:lang w:eastAsia="en-GB"/>
        </w:rPr>
        <w:t>rrangements.</w:t>
      </w:r>
    </w:p>
    <w:p w:rsidR="00D965F9" w:rsidRPr="003C20EC" w:rsidRDefault="00D965F9" w:rsidP="00D965F9">
      <w:pPr>
        <w:widowControl w:val="0"/>
        <w:tabs>
          <w:tab w:val="left" w:pos="426"/>
        </w:tabs>
        <w:kinsoku w:val="0"/>
        <w:overflowPunct w:val="0"/>
        <w:autoSpaceDE w:val="0"/>
        <w:autoSpaceDN w:val="0"/>
        <w:adjustRightInd w:val="0"/>
        <w:spacing w:after="0" w:line="240" w:lineRule="auto"/>
        <w:ind w:right="118"/>
        <w:rPr>
          <w:rFonts w:ascii="Arial" w:eastAsia="Times New Roman" w:hAnsi="Arial" w:cs="Arial"/>
          <w:sz w:val="28"/>
          <w:szCs w:val="28"/>
          <w:lang w:eastAsia="en-GB"/>
        </w:rPr>
      </w:pPr>
    </w:p>
    <w:p w:rsidR="00213F4A" w:rsidRPr="00FF62BC" w:rsidRDefault="00D965F9" w:rsidP="00D965F9">
      <w:pPr>
        <w:widowControl w:val="0"/>
        <w:tabs>
          <w:tab w:val="left" w:pos="426"/>
        </w:tabs>
        <w:kinsoku w:val="0"/>
        <w:overflowPunct w:val="0"/>
        <w:autoSpaceDE w:val="0"/>
        <w:autoSpaceDN w:val="0"/>
        <w:adjustRightInd w:val="0"/>
        <w:spacing w:after="0" w:line="240" w:lineRule="auto"/>
        <w:ind w:right="117"/>
        <w:rPr>
          <w:rFonts w:ascii="Arial" w:eastAsia="Times New Roman" w:hAnsi="Arial" w:cs="Arial"/>
          <w:sz w:val="28"/>
          <w:szCs w:val="28"/>
          <w:lang w:eastAsia="en-GB"/>
        </w:rPr>
      </w:pPr>
      <w:r w:rsidRPr="003C20EC">
        <w:rPr>
          <w:rFonts w:ascii="Arial" w:eastAsia="Times New Roman" w:hAnsi="Arial" w:cs="Arial"/>
          <w:sz w:val="28"/>
          <w:szCs w:val="28"/>
          <w:lang w:eastAsia="en-GB"/>
        </w:rPr>
        <w:t>Parents</w:t>
      </w:r>
      <w:r w:rsidR="00213F4A" w:rsidRPr="003C20EC">
        <w:rPr>
          <w:rFonts w:ascii="Arial" w:eastAsia="Times New Roman" w:hAnsi="Arial" w:cs="Arial"/>
          <w:sz w:val="28"/>
          <w:szCs w:val="28"/>
          <w:lang w:eastAsia="en-GB"/>
        </w:rPr>
        <w:t xml:space="preserve"> who are satis</w:t>
      </w:r>
      <w:r w:rsidRPr="003C20EC">
        <w:rPr>
          <w:rFonts w:ascii="Arial" w:eastAsia="Times New Roman" w:hAnsi="Arial" w:cs="Arial"/>
          <w:sz w:val="28"/>
          <w:szCs w:val="28"/>
          <w:lang w:eastAsia="en-GB"/>
        </w:rPr>
        <w:t>fied with the placement offered</w:t>
      </w:r>
      <w:r w:rsidR="00213F4A" w:rsidRPr="003C20EC">
        <w:rPr>
          <w:rFonts w:ascii="Arial" w:eastAsia="Times New Roman" w:hAnsi="Arial" w:cs="Arial"/>
          <w:sz w:val="28"/>
          <w:szCs w:val="28"/>
          <w:lang w:eastAsia="en-GB"/>
        </w:rPr>
        <w:t xml:space="preserve"> </w:t>
      </w:r>
      <w:r w:rsidR="00F40692" w:rsidRPr="003C20EC">
        <w:rPr>
          <w:rFonts w:ascii="Arial" w:eastAsia="Times New Roman" w:hAnsi="Arial" w:cs="Arial"/>
          <w:sz w:val="28"/>
          <w:szCs w:val="28"/>
          <w:lang w:eastAsia="en-GB"/>
        </w:rPr>
        <w:t>should</w:t>
      </w:r>
      <w:r w:rsidR="00213F4A" w:rsidRPr="003C20EC">
        <w:rPr>
          <w:rFonts w:ascii="Arial" w:eastAsia="Times New Roman" w:hAnsi="Arial" w:cs="Arial"/>
          <w:sz w:val="28"/>
          <w:szCs w:val="28"/>
          <w:lang w:eastAsia="en-GB"/>
        </w:rPr>
        <w:t xml:space="preserve"> </w:t>
      </w:r>
      <w:r w:rsidR="00F40692" w:rsidRPr="003C20EC">
        <w:rPr>
          <w:rFonts w:ascii="Arial" w:eastAsia="Times New Roman" w:hAnsi="Arial" w:cs="Arial"/>
          <w:sz w:val="28"/>
          <w:szCs w:val="28"/>
          <w:lang w:eastAsia="en-GB"/>
        </w:rPr>
        <w:t xml:space="preserve">confirm acceptance of </w:t>
      </w:r>
      <w:r w:rsidR="00213F4A" w:rsidRPr="003C20EC">
        <w:rPr>
          <w:rFonts w:ascii="Arial" w:eastAsia="Times New Roman" w:hAnsi="Arial" w:cs="Arial"/>
          <w:sz w:val="28"/>
          <w:szCs w:val="28"/>
          <w:lang w:eastAsia="en-GB"/>
        </w:rPr>
        <w:t>the offer in writing</w:t>
      </w:r>
      <w:r w:rsidR="007D315A" w:rsidRPr="003C20EC">
        <w:rPr>
          <w:rFonts w:ascii="Arial" w:eastAsia="Times New Roman" w:hAnsi="Arial" w:cs="Arial"/>
          <w:sz w:val="28"/>
          <w:szCs w:val="28"/>
          <w:lang w:eastAsia="en-GB"/>
        </w:rPr>
        <w:t xml:space="preserve"> </w:t>
      </w:r>
      <w:r w:rsidR="00213F4A" w:rsidRPr="003C20EC">
        <w:rPr>
          <w:rFonts w:ascii="Arial" w:eastAsia="Times New Roman" w:hAnsi="Arial" w:cs="Arial"/>
          <w:sz w:val="28"/>
          <w:szCs w:val="28"/>
          <w:lang w:eastAsia="en-GB"/>
        </w:rPr>
        <w:t xml:space="preserve">to the </w:t>
      </w:r>
      <w:r w:rsidR="002060A4" w:rsidRPr="003C20EC">
        <w:rPr>
          <w:rFonts w:ascii="Arial" w:eastAsia="Times New Roman" w:hAnsi="Arial" w:cs="Arial"/>
          <w:sz w:val="28"/>
          <w:szCs w:val="28"/>
          <w:lang w:eastAsia="en-GB"/>
        </w:rPr>
        <w:t>Council</w:t>
      </w:r>
      <w:r w:rsidR="007D315A" w:rsidRPr="003C20EC">
        <w:rPr>
          <w:rFonts w:ascii="Arial" w:eastAsia="Times New Roman" w:hAnsi="Arial" w:cs="Arial"/>
          <w:sz w:val="28"/>
          <w:szCs w:val="28"/>
          <w:lang w:eastAsia="en-GB"/>
        </w:rPr>
        <w:t xml:space="preserve"> or via the school admission website</w:t>
      </w:r>
      <w:r w:rsidR="00213F4A" w:rsidRPr="003C20EC">
        <w:rPr>
          <w:rFonts w:ascii="Arial" w:eastAsia="Times New Roman" w:hAnsi="Arial" w:cs="Arial"/>
          <w:sz w:val="28"/>
          <w:szCs w:val="28"/>
          <w:lang w:eastAsia="en-GB"/>
        </w:rPr>
        <w:t xml:space="preserve">. </w:t>
      </w:r>
      <w:r w:rsidR="009520EA" w:rsidRPr="003C20EC">
        <w:rPr>
          <w:rFonts w:ascii="Arial" w:eastAsia="Times New Roman" w:hAnsi="Arial" w:cs="Arial"/>
          <w:sz w:val="28"/>
          <w:szCs w:val="28"/>
          <w:lang w:eastAsia="en-GB"/>
        </w:rPr>
        <w:t xml:space="preserve"> </w:t>
      </w:r>
      <w:r w:rsidR="00213F4A" w:rsidRPr="003C20EC">
        <w:rPr>
          <w:rFonts w:ascii="Arial" w:eastAsia="Times New Roman" w:hAnsi="Arial" w:cs="Arial"/>
          <w:sz w:val="28"/>
          <w:szCs w:val="28"/>
          <w:lang w:eastAsia="en-GB"/>
        </w:rPr>
        <w:t xml:space="preserve">Unfilled </w:t>
      </w:r>
      <w:r w:rsidR="00213F4A" w:rsidRPr="00FF62BC">
        <w:rPr>
          <w:rFonts w:ascii="Arial" w:eastAsia="Times New Roman" w:hAnsi="Arial" w:cs="Arial"/>
          <w:sz w:val="28"/>
          <w:szCs w:val="28"/>
          <w:lang w:eastAsia="en-GB"/>
        </w:rPr>
        <w:t>places will be allocated to children and young people whose parents have applied for admission ahead of those who have not formally accepted the initial offer of a place.</w:t>
      </w:r>
    </w:p>
    <w:p w:rsidR="00D965F9" w:rsidRPr="00FF62BC" w:rsidRDefault="00D965F9" w:rsidP="00D965F9">
      <w:pPr>
        <w:widowControl w:val="0"/>
        <w:tabs>
          <w:tab w:val="left" w:pos="426"/>
        </w:tabs>
        <w:kinsoku w:val="0"/>
        <w:overflowPunct w:val="0"/>
        <w:autoSpaceDE w:val="0"/>
        <w:autoSpaceDN w:val="0"/>
        <w:adjustRightInd w:val="0"/>
        <w:spacing w:after="0" w:line="240" w:lineRule="auto"/>
        <w:ind w:right="117"/>
        <w:rPr>
          <w:rFonts w:ascii="Arial" w:eastAsia="Times New Roman" w:hAnsi="Arial" w:cs="Arial"/>
          <w:sz w:val="28"/>
          <w:szCs w:val="28"/>
          <w:lang w:eastAsia="en-GB"/>
        </w:rPr>
      </w:pPr>
    </w:p>
    <w:p w:rsidR="00213F4A" w:rsidRPr="00FF62BC" w:rsidRDefault="00213F4A" w:rsidP="00D965F9">
      <w:pPr>
        <w:widowControl w:val="0"/>
        <w:tabs>
          <w:tab w:val="left" w:pos="426"/>
        </w:tabs>
        <w:kinsoku w:val="0"/>
        <w:overflowPunct w:val="0"/>
        <w:autoSpaceDE w:val="0"/>
        <w:autoSpaceDN w:val="0"/>
        <w:adjustRightInd w:val="0"/>
        <w:spacing w:after="0" w:line="240" w:lineRule="auto"/>
        <w:rPr>
          <w:rFonts w:ascii="Arial" w:eastAsia="Times New Roman" w:hAnsi="Arial" w:cs="Arial"/>
          <w:sz w:val="28"/>
          <w:szCs w:val="28"/>
          <w:lang w:eastAsia="en-GB"/>
        </w:rPr>
      </w:pPr>
      <w:r w:rsidRPr="00FF62BC">
        <w:rPr>
          <w:rFonts w:ascii="Arial" w:eastAsia="Times New Roman" w:hAnsi="Arial" w:cs="Arial"/>
          <w:sz w:val="28"/>
          <w:szCs w:val="28"/>
          <w:lang w:eastAsia="en-GB"/>
        </w:rPr>
        <w:t>Parents who are not satisfied with the placement offered have a right of appeal.</w:t>
      </w:r>
    </w:p>
    <w:p w:rsidR="009520EA" w:rsidRPr="00FF62BC" w:rsidRDefault="009520E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p>
    <w:p w:rsidR="00213F4A" w:rsidRPr="00FF62BC"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FF62BC">
        <w:rPr>
          <w:rFonts w:ascii="Arial" w:eastAsia="Times New Roman" w:hAnsi="Arial" w:cs="Arial"/>
          <w:sz w:val="28"/>
          <w:szCs w:val="28"/>
          <w:lang w:eastAsia="en-GB"/>
        </w:rPr>
        <w:t xml:space="preserve">Information regarding appeals will be within the contents of the letter received. </w:t>
      </w:r>
      <w:r w:rsidR="009520EA" w:rsidRPr="00FF62BC">
        <w:rPr>
          <w:rFonts w:ascii="Arial" w:eastAsia="Times New Roman" w:hAnsi="Arial" w:cs="Arial"/>
          <w:sz w:val="28"/>
          <w:szCs w:val="28"/>
          <w:lang w:eastAsia="en-GB"/>
        </w:rPr>
        <w:t xml:space="preserve"> </w:t>
      </w:r>
      <w:r w:rsidR="00D965F9" w:rsidRPr="00FF62BC">
        <w:rPr>
          <w:rFonts w:ascii="Arial" w:eastAsia="Times New Roman" w:hAnsi="Arial" w:cs="Arial"/>
          <w:sz w:val="28"/>
          <w:szCs w:val="28"/>
          <w:lang w:eastAsia="en-GB"/>
        </w:rPr>
        <w:t>Appeals will be heard by an I</w:t>
      </w:r>
      <w:r w:rsidRPr="00FF62BC">
        <w:rPr>
          <w:rFonts w:ascii="Arial" w:eastAsia="Times New Roman" w:hAnsi="Arial" w:cs="Arial"/>
          <w:sz w:val="28"/>
          <w:szCs w:val="28"/>
          <w:lang w:eastAsia="en-GB"/>
        </w:rPr>
        <w:t xml:space="preserve">ndependent </w:t>
      </w:r>
      <w:r w:rsidR="00D965F9" w:rsidRPr="00FF62BC">
        <w:rPr>
          <w:rFonts w:ascii="Arial" w:eastAsia="Times New Roman" w:hAnsi="Arial" w:cs="Arial"/>
          <w:sz w:val="28"/>
          <w:szCs w:val="28"/>
          <w:lang w:eastAsia="en-GB"/>
        </w:rPr>
        <w:t>Appeal P</w:t>
      </w:r>
      <w:r w:rsidRPr="00FF62BC">
        <w:rPr>
          <w:rFonts w:ascii="Arial" w:eastAsia="Times New Roman" w:hAnsi="Arial" w:cs="Arial"/>
          <w:sz w:val="28"/>
          <w:szCs w:val="28"/>
          <w:lang w:eastAsia="en-GB"/>
        </w:rPr>
        <w:t>anel constituted for the sole purpose of hearing appeals.</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24671A" w:rsidRDefault="00213F4A" w:rsidP="008E73E2">
      <w:pPr>
        <w:widowControl w:val="0"/>
        <w:kinsoku w:val="0"/>
        <w:overflowPunct w:val="0"/>
        <w:autoSpaceDE w:val="0"/>
        <w:autoSpaceDN w:val="0"/>
        <w:adjustRightInd w:val="0"/>
        <w:spacing w:after="0" w:line="240" w:lineRule="auto"/>
        <w:ind w:right="124"/>
        <w:rPr>
          <w:rFonts w:ascii="Arial" w:eastAsia="Times New Roman" w:hAnsi="Arial" w:cs="Arial"/>
          <w:sz w:val="28"/>
          <w:szCs w:val="28"/>
          <w:lang w:eastAsia="en-GB"/>
        </w:rPr>
      </w:pPr>
      <w:r w:rsidRPr="0024671A">
        <w:rPr>
          <w:rFonts w:ascii="Arial" w:eastAsia="Times New Roman" w:hAnsi="Arial" w:cs="Arial"/>
          <w:sz w:val="28"/>
          <w:szCs w:val="28"/>
          <w:lang w:eastAsia="en-GB"/>
        </w:rPr>
        <w:t xml:space="preserve">Requests for admission to the relevant age group submitted on or before the administrative closing date will be processed collectively. </w:t>
      </w:r>
      <w:r w:rsidR="00F40692">
        <w:rPr>
          <w:rFonts w:ascii="Arial" w:eastAsia="Times New Roman" w:hAnsi="Arial" w:cs="Arial"/>
          <w:sz w:val="28"/>
          <w:szCs w:val="28"/>
          <w:lang w:eastAsia="en-GB"/>
        </w:rPr>
        <w:t xml:space="preserve"> </w:t>
      </w:r>
      <w:r w:rsidRPr="0024671A">
        <w:rPr>
          <w:rFonts w:ascii="Arial" w:eastAsia="Times New Roman" w:hAnsi="Arial" w:cs="Arial"/>
          <w:sz w:val="28"/>
          <w:szCs w:val="28"/>
          <w:lang w:eastAsia="en-GB"/>
        </w:rPr>
        <w:t xml:space="preserve">In this respect, no advantage shall be gained from the early submission of an admission request. </w:t>
      </w:r>
      <w:r w:rsidR="00F40692">
        <w:rPr>
          <w:rFonts w:ascii="Arial" w:eastAsia="Times New Roman" w:hAnsi="Arial" w:cs="Arial"/>
          <w:sz w:val="28"/>
          <w:szCs w:val="28"/>
          <w:lang w:eastAsia="en-GB"/>
        </w:rPr>
        <w:t xml:space="preserve"> </w:t>
      </w:r>
      <w:r w:rsidRPr="0024671A">
        <w:rPr>
          <w:rFonts w:ascii="Arial" w:eastAsia="Times New Roman" w:hAnsi="Arial" w:cs="Arial"/>
          <w:sz w:val="28"/>
          <w:szCs w:val="28"/>
          <w:lang w:eastAsia="en-GB"/>
        </w:rPr>
        <w:t xml:space="preserve">Requests submitted after the closing date will be processed </w:t>
      </w:r>
      <w:r w:rsidR="00AF2886">
        <w:rPr>
          <w:rFonts w:ascii="Arial" w:eastAsia="Times New Roman" w:hAnsi="Arial" w:cs="Arial"/>
          <w:sz w:val="28"/>
          <w:szCs w:val="28"/>
          <w:lang w:eastAsia="en-GB"/>
        </w:rPr>
        <w:t>on a weekly basis</w:t>
      </w:r>
      <w:r w:rsidRPr="0024671A">
        <w:rPr>
          <w:rFonts w:ascii="Arial" w:eastAsia="Times New Roman" w:hAnsi="Arial" w:cs="Arial"/>
          <w:sz w:val="28"/>
          <w:szCs w:val="28"/>
          <w:lang w:eastAsia="en-GB"/>
        </w:rPr>
        <w:t>.</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24671A" w:rsidRDefault="00213F4A" w:rsidP="008E73E2">
      <w:pPr>
        <w:widowControl w:val="0"/>
        <w:kinsoku w:val="0"/>
        <w:overflowPunct w:val="0"/>
        <w:autoSpaceDE w:val="0"/>
        <w:autoSpaceDN w:val="0"/>
        <w:adjustRightInd w:val="0"/>
        <w:spacing w:after="0" w:line="240" w:lineRule="auto"/>
        <w:ind w:right="119"/>
        <w:rPr>
          <w:rFonts w:ascii="Arial" w:eastAsia="Times New Roman" w:hAnsi="Arial" w:cs="Arial"/>
          <w:sz w:val="28"/>
          <w:szCs w:val="28"/>
          <w:lang w:eastAsia="en-GB"/>
        </w:rPr>
      </w:pPr>
      <w:r w:rsidRPr="0024671A">
        <w:rPr>
          <w:rFonts w:ascii="Arial" w:eastAsia="Times New Roman" w:hAnsi="Arial" w:cs="Arial"/>
          <w:sz w:val="28"/>
          <w:szCs w:val="28"/>
          <w:lang w:eastAsia="en-GB"/>
        </w:rPr>
        <w:t>Admissions will not be determined on the basis of selection criteria involving the sitting of tests, viewing of school reports, interviewing pupils, with or without parents for the purpose of assessing ability or aptitude.</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24671A"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24671A">
        <w:rPr>
          <w:rFonts w:ascii="Arial" w:eastAsia="Times New Roman" w:hAnsi="Arial" w:cs="Arial"/>
          <w:sz w:val="28"/>
          <w:szCs w:val="28"/>
          <w:lang w:eastAsia="en-GB"/>
        </w:rPr>
        <w:lastRenderedPageBreak/>
        <w:t xml:space="preserve">Where requests for admission exceed the number of places available, places will be allocated by applying the </w:t>
      </w:r>
      <w:r w:rsidR="002060A4">
        <w:rPr>
          <w:rFonts w:ascii="Arial" w:eastAsia="Times New Roman" w:hAnsi="Arial" w:cs="Arial"/>
          <w:sz w:val="28"/>
          <w:szCs w:val="28"/>
          <w:lang w:eastAsia="en-GB"/>
        </w:rPr>
        <w:t>Council</w:t>
      </w:r>
      <w:r w:rsidRPr="0024671A">
        <w:rPr>
          <w:rFonts w:ascii="Arial" w:eastAsia="Times New Roman" w:hAnsi="Arial" w:cs="Arial"/>
          <w:sz w:val="28"/>
          <w:szCs w:val="28"/>
          <w:lang w:eastAsia="en-GB"/>
        </w:rPr>
        <w:t>'s oversubscription criteria.</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FF62BC"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FF62BC">
        <w:rPr>
          <w:rFonts w:ascii="Arial" w:eastAsia="Times New Roman" w:hAnsi="Arial" w:cs="Arial"/>
          <w:sz w:val="28"/>
          <w:szCs w:val="28"/>
          <w:lang w:eastAsia="en-GB"/>
        </w:rPr>
        <w:t xml:space="preserve">The </w:t>
      </w:r>
      <w:r w:rsidR="002060A4" w:rsidRPr="00FF62BC">
        <w:rPr>
          <w:rFonts w:ascii="Arial" w:eastAsia="Times New Roman" w:hAnsi="Arial" w:cs="Arial"/>
          <w:sz w:val="28"/>
          <w:szCs w:val="28"/>
          <w:lang w:eastAsia="en-GB"/>
        </w:rPr>
        <w:t>Council</w:t>
      </w:r>
      <w:r w:rsidRPr="00FF62BC">
        <w:rPr>
          <w:rFonts w:ascii="Arial" w:eastAsia="Times New Roman" w:hAnsi="Arial" w:cs="Arial"/>
          <w:sz w:val="28"/>
          <w:szCs w:val="28"/>
          <w:lang w:eastAsia="en-GB"/>
        </w:rPr>
        <w:t xml:space="preserve"> will keep a waiting list of unsuccessful applicants ranked in order of priority according to the </w:t>
      </w:r>
      <w:r w:rsidR="002060A4" w:rsidRPr="00FF62BC">
        <w:rPr>
          <w:rFonts w:ascii="Arial" w:eastAsia="Times New Roman" w:hAnsi="Arial" w:cs="Arial"/>
          <w:sz w:val="28"/>
          <w:szCs w:val="28"/>
          <w:lang w:eastAsia="en-GB"/>
        </w:rPr>
        <w:t>Council</w:t>
      </w:r>
      <w:r w:rsidRPr="00FF62BC">
        <w:rPr>
          <w:rFonts w:ascii="Arial" w:eastAsia="Times New Roman" w:hAnsi="Arial" w:cs="Arial"/>
          <w:sz w:val="28"/>
          <w:szCs w:val="28"/>
          <w:lang w:eastAsia="en-GB"/>
        </w:rPr>
        <w:t xml:space="preserve">'s oversubscription criteria. As places become available, these will be offered on the basis of the ranked order of priority. </w:t>
      </w:r>
      <w:r w:rsidR="00EC0C1D" w:rsidRPr="00FF62BC">
        <w:rPr>
          <w:rFonts w:ascii="Arial" w:eastAsia="Times New Roman" w:hAnsi="Arial" w:cs="Arial"/>
          <w:sz w:val="28"/>
          <w:szCs w:val="28"/>
          <w:lang w:eastAsia="en-GB"/>
        </w:rPr>
        <w:t xml:space="preserve"> </w:t>
      </w:r>
      <w:r w:rsidRPr="00FF62BC">
        <w:rPr>
          <w:rFonts w:ascii="Arial" w:eastAsia="Times New Roman" w:hAnsi="Arial" w:cs="Arial"/>
          <w:sz w:val="28"/>
          <w:szCs w:val="28"/>
          <w:lang w:eastAsia="en-GB"/>
        </w:rPr>
        <w:t xml:space="preserve">A waiting list will be maintained until </w:t>
      </w:r>
      <w:r w:rsidR="00EC0C1D" w:rsidRPr="00FF62BC">
        <w:rPr>
          <w:rFonts w:ascii="Arial" w:eastAsia="Times New Roman" w:hAnsi="Arial" w:cs="Arial"/>
          <w:sz w:val="28"/>
          <w:szCs w:val="28"/>
          <w:lang w:eastAsia="en-GB"/>
        </w:rPr>
        <w:t>30</w:t>
      </w:r>
      <w:r w:rsidR="00EC0C1D" w:rsidRPr="00FF62BC">
        <w:rPr>
          <w:rFonts w:ascii="Arial" w:eastAsia="Times New Roman" w:hAnsi="Arial" w:cs="Arial"/>
          <w:sz w:val="28"/>
          <w:szCs w:val="28"/>
          <w:vertAlign w:val="superscript"/>
          <w:lang w:eastAsia="en-GB"/>
        </w:rPr>
        <w:t>th</w:t>
      </w:r>
      <w:r w:rsidR="00EC0C1D" w:rsidRPr="00FF62BC">
        <w:rPr>
          <w:rFonts w:ascii="Arial" w:eastAsia="Times New Roman" w:hAnsi="Arial" w:cs="Arial"/>
          <w:sz w:val="28"/>
          <w:szCs w:val="28"/>
          <w:lang w:eastAsia="en-GB"/>
        </w:rPr>
        <w:t xml:space="preserve"> </w:t>
      </w:r>
      <w:r w:rsidRPr="00FF62BC">
        <w:rPr>
          <w:rFonts w:ascii="Arial" w:eastAsia="Times New Roman" w:hAnsi="Arial" w:cs="Arial"/>
          <w:sz w:val="28"/>
          <w:szCs w:val="28"/>
          <w:lang w:eastAsia="en-GB"/>
        </w:rPr>
        <w:t>September in the school year in which applicat</w:t>
      </w:r>
      <w:r w:rsidR="00AF2886" w:rsidRPr="00FF62BC">
        <w:rPr>
          <w:rFonts w:ascii="Arial" w:eastAsia="Times New Roman" w:hAnsi="Arial" w:cs="Arial"/>
          <w:sz w:val="28"/>
          <w:szCs w:val="28"/>
          <w:lang w:eastAsia="en-GB"/>
        </w:rPr>
        <w:t>ions were received</w:t>
      </w:r>
      <w:r w:rsidRPr="00FF62BC">
        <w:rPr>
          <w:rFonts w:ascii="Arial" w:eastAsia="Times New Roman" w:hAnsi="Arial" w:cs="Arial"/>
          <w:sz w:val="28"/>
          <w:szCs w:val="28"/>
          <w:lang w:eastAsia="en-GB"/>
        </w:rPr>
        <w:t xml:space="preserve"> applied.</w:t>
      </w:r>
    </w:p>
    <w:p w:rsidR="00922EFA" w:rsidRPr="00F65134" w:rsidRDefault="00922EFA" w:rsidP="008E73E2">
      <w:pPr>
        <w:widowControl w:val="0"/>
        <w:kinsoku w:val="0"/>
        <w:overflowPunct w:val="0"/>
        <w:autoSpaceDE w:val="0"/>
        <w:autoSpaceDN w:val="0"/>
        <w:adjustRightInd w:val="0"/>
        <w:spacing w:after="0" w:line="240" w:lineRule="auto"/>
        <w:ind w:right="122"/>
        <w:rPr>
          <w:rFonts w:ascii="Arial" w:eastAsia="Times New Roman" w:hAnsi="Arial" w:cs="Arial"/>
          <w:color w:val="70AD47"/>
          <w:sz w:val="28"/>
          <w:szCs w:val="28"/>
          <w:lang w:eastAsia="en-GB"/>
        </w:rPr>
      </w:pPr>
    </w:p>
    <w:p w:rsidR="00922EFA" w:rsidRPr="009A1252" w:rsidRDefault="00922EFA" w:rsidP="00922EFA">
      <w:pPr>
        <w:widowControl w:val="0"/>
        <w:kinsoku w:val="0"/>
        <w:overflowPunct w:val="0"/>
        <w:autoSpaceDE w:val="0"/>
        <w:autoSpaceDN w:val="0"/>
        <w:adjustRightInd w:val="0"/>
        <w:spacing w:after="0" w:line="240" w:lineRule="auto"/>
        <w:ind w:right="122"/>
        <w:rPr>
          <w:rFonts w:ascii="Arial" w:eastAsia="Times New Roman" w:hAnsi="Arial" w:cs="Arial"/>
          <w:b/>
          <w:sz w:val="28"/>
          <w:szCs w:val="28"/>
          <w:lang w:eastAsia="en-GB"/>
        </w:rPr>
      </w:pPr>
      <w:r w:rsidRPr="009A1252">
        <w:rPr>
          <w:rFonts w:ascii="Arial" w:eastAsia="Times New Roman" w:hAnsi="Arial" w:cs="Arial"/>
          <w:b/>
          <w:sz w:val="28"/>
          <w:szCs w:val="28"/>
          <w:lang w:eastAsia="en-GB"/>
        </w:rPr>
        <w:t>Right of Appeal</w:t>
      </w:r>
    </w:p>
    <w:p w:rsidR="00922EFA" w:rsidRDefault="00922EFA" w:rsidP="00922EFA">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p>
    <w:p w:rsidR="00922EFA" w:rsidRPr="00FF62BC" w:rsidRDefault="00922EFA" w:rsidP="00922EFA">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9A1252">
        <w:rPr>
          <w:rFonts w:ascii="Arial" w:hAnsi="Arial"/>
          <w:sz w:val="28"/>
          <w:szCs w:val="28"/>
        </w:rPr>
        <w:t>Parents/carers will be informed, in writing, as to whether their application has been successful.  Where their application has been refused parents/carers will be informed in writing that they have right of appeal to</w:t>
      </w:r>
      <w:r>
        <w:rPr>
          <w:rFonts w:ascii="Arial" w:eastAsia="Times New Roman" w:hAnsi="Arial" w:cs="Arial"/>
          <w:sz w:val="28"/>
          <w:szCs w:val="28"/>
          <w:lang w:eastAsia="en-GB"/>
        </w:rPr>
        <w:t xml:space="preserve"> </w:t>
      </w:r>
      <w:r w:rsidRPr="00B140C0">
        <w:rPr>
          <w:rFonts w:ascii="Arial" w:eastAsia="Times New Roman" w:hAnsi="Arial" w:cs="Arial"/>
          <w:sz w:val="28"/>
          <w:szCs w:val="28"/>
          <w:lang w:eastAsia="en-GB"/>
        </w:rPr>
        <w:t xml:space="preserve">an Independent </w:t>
      </w:r>
      <w:r w:rsidR="00981B76">
        <w:rPr>
          <w:rFonts w:ascii="Arial" w:eastAsia="Times New Roman" w:hAnsi="Arial" w:cs="Arial"/>
          <w:sz w:val="28"/>
          <w:szCs w:val="28"/>
          <w:lang w:eastAsia="en-GB"/>
        </w:rPr>
        <w:t xml:space="preserve">Admission Appeals Panel. In the </w:t>
      </w:r>
      <w:r w:rsidRPr="00B140C0">
        <w:rPr>
          <w:rFonts w:ascii="Arial" w:eastAsia="Times New Roman" w:hAnsi="Arial" w:cs="Arial"/>
          <w:sz w:val="28"/>
          <w:szCs w:val="28"/>
          <w:lang w:eastAsia="en-GB"/>
        </w:rPr>
        <w:t xml:space="preserve">case of primary phase education admission appeals to be submitted by </w:t>
      </w:r>
      <w:r w:rsidR="00BE522D">
        <w:rPr>
          <w:rFonts w:ascii="Arial" w:eastAsia="Times New Roman" w:hAnsi="Arial" w:cs="Arial"/>
          <w:b/>
          <w:sz w:val="28"/>
          <w:szCs w:val="28"/>
          <w:lang w:eastAsia="en-GB"/>
        </w:rPr>
        <w:t>1</w:t>
      </w:r>
      <w:r w:rsidR="00072534">
        <w:rPr>
          <w:rFonts w:ascii="Arial" w:eastAsia="Times New Roman" w:hAnsi="Arial" w:cs="Arial"/>
          <w:b/>
          <w:sz w:val="28"/>
          <w:szCs w:val="28"/>
          <w:lang w:eastAsia="en-GB"/>
        </w:rPr>
        <w:t>4</w:t>
      </w:r>
      <w:r w:rsidRPr="002578D2">
        <w:rPr>
          <w:rFonts w:ascii="Arial" w:eastAsia="Times New Roman" w:hAnsi="Arial" w:cs="Arial"/>
          <w:b/>
          <w:sz w:val="28"/>
          <w:szCs w:val="28"/>
          <w:vertAlign w:val="superscript"/>
          <w:lang w:eastAsia="en-GB"/>
        </w:rPr>
        <w:t>th</w:t>
      </w:r>
      <w:r>
        <w:rPr>
          <w:rFonts w:ascii="Arial" w:eastAsia="Times New Roman" w:hAnsi="Arial" w:cs="Arial"/>
          <w:sz w:val="28"/>
          <w:szCs w:val="28"/>
          <w:lang w:eastAsia="en-GB"/>
        </w:rPr>
        <w:t xml:space="preserve"> </w:t>
      </w:r>
      <w:r w:rsidRPr="00B140C0">
        <w:rPr>
          <w:rFonts w:ascii="Arial" w:eastAsia="Times New Roman" w:hAnsi="Arial" w:cs="Arial"/>
          <w:b/>
          <w:sz w:val="28"/>
          <w:szCs w:val="28"/>
          <w:lang w:eastAsia="en-GB"/>
        </w:rPr>
        <w:t>Ma</w:t>
      </w:r>
      <w:r>
        <w:rPr>
          <w:rFonts w:ascii="Arial" w:eastAsia="Times New Roman" w:hAnsi="Arial" w:cs="Arial"/>
          <w:b/>
          <w:sz w:val="28"/>
          <w:szCs w:val="28"/>
          <w:lang w:eastAsia="en-GB"/>
        </w:rPr>
        <w:t>y</w:t>
      </w:r>
      <w:r w:rsidRPr="00B140C0">
        <w:rPr>
          <w:rFonts w:ascii="Arial" w:eastAsia="Times New Roman" w:hAnsi="Arial" w:cs="Arial"/>
          <w:b/>
          <w:sz w:val="28"/>
          <w:szCs w:val="28"/>
          <w:lang w:eastAsia="en-GB"/>
        </w:rPr>
        <w:t xml:space="preserve"> 202</w:t>
      </w:r>
      <w:r w:rsidR="00072534">
        <w:rPr>
          <w:rFonts w:ascii="Arial" w:eastAsia="Times New Roman" w:hAnsi="Arial" w:cs="Arial"/>
          <w:b/>
          <w:sz w:val="28"/>
          <w:szCs w:val="28"/>
          <w:lang w:eastAsia="en-GB"/>
        </w:rPr>
        <w:t>4</w:t>
      </w:r>
      <w:r w:rsidRPr="00B140C0">
        <w:rPr>
          <w:rFonts w:ascii="Arial" w:eastAsia="Times New Roman" w:hAnsi="Arial" w:cs="Arial"/>
          <w:sz w:val="28"/>
          <w:szCs w:val="28"/>
          <w:lang w:eastAsia="en-GB"/>
        </w:rPr>
        <w:t xml:space="preserve">.  Any decision made by the Panel being binding on the </w:t>
      </w:r>
      <w:r w:rsidRPr="00FF62BC">
        <w:rPr>
          <w:rFonts w:ascii="Arial" w:eastAsia="Times New Roman" w:hAnsi="Arial" w:cs="Arial"/>
          <w:sz w:val="28"/>
          <w:szCs w:val="28"/>
          <w:lang w:eastAsia="en-GB"/>
        </w:rPr>
        <w:t>Council</w:t>
      </w:r>
      <w:r w:rsidR="00FF62BC">
        <w:rPr>
          <w:rFonts w:ascii="Arial" w:eastAsia="Times New Roman" w:hAnsi="Arial" w:cs="Arial"/>
          <w:sz w:val="28"/>
          <w:szCs w:val="28"/>
          <w:lang w:eastAsia="en-GB"/>
        </w:rPr>
        <w:t xml:space="preserve">. </w:t>
      </w:r>
      <w:r w:rsidRPr="00B140C0">
        <w:rPr>
          <w:rFonts w:ascii="Arial" w:eastAsia="Times New Roman" w:hAnsi="Arial" w:cs="Arial"/>
          <w:sz w:val="28"/>
          <w:szCs w:val="28"/>
          <w:lang w:eastAsia="en-GB"/>
        </w:rPr>
        <w:t xml:space="preserve">If the appeal is not successful a further application for a place at the same school will not be considered for the same academic year </w:t>
      </w:r>
      <w:r w:rsidRPr="00FF62BC">
        <w:rPr>
          <w:rFonts w:ascii="Arial" w:eastAsia="Times New Roman" w:hAnsi="Arial" w:cs="Arial"/>
          <w:sz w:val="28"/>
          <w:szCs w:val="28"/>
          <w:lang w:eastAsia="en-GB"/>
        </w:rPr>
        <w:t>unless the Admissions Officer, School and Family Support Team, determines that there are significant and material changes to the circumstances.</w:t>
      </w:r>
      <w:r w:rsidRPr="00FF62BC">
        <w:rPr>
          <w:rFonts w:ascii="Arial" w:hAnsi="Arial"/>
          <w:b/>
        </w:rPr>
        <w:t xml:space="preserve"> </w:t>
      </w:r>
    </w:p>
    <w:p w:rsidR="00922EFA" w:rsidRPr="00F65134" w:rsidRDefault="00922EFA" w:rsidP="008E73E2">
      <w:pPr>
        <w:widowControl w:val="0"/>
        <w:kinsoku w:val="0"/>
        <w:overflowPunct w:val="0"/>
        <w:autoSpaceDE w:val="0"/>
        <w:autoSpaceDN w:val="0"/>
        <w:adjustRightInd w:val="0"/>
        <w:spacing w:after="0" w:line="240" w:lineRule="auto"/>
        <w:ind w:right="122"/>
        <w:rPr>
          <w:rFonts w:ascii="Arial" w:eastAsia="Times New Roman" w:hAnsi="Arial" w:cs="Arial"/>
          <w:color w:val="70AD47"/>
          <w:sz w:val="28"/>
          <w:szCs w:val="28"/>
          <w:lang w:eastAsia="en-GB"/>
        </w:rPr>
      </w:pPr>
    </w:p>
    <w:p w:rsidR="00213F4A" w:rsidRPr="0024671A" w:rsidRDefault="00213F4A" w:rsidP="008E73E2">
      <w:pPr>
        <w:widowControl w:val="0"/>
        <w:kinsoku w:val="0"/>
        <w:overflowPunct w:val="0"/>
        <w:autoSpaceDE w:val="0"/>
        <w:autoSpaceDN w:val="0"/>
        <w:adjustRightInd w:val="0"/>
        <w:spacing w:after="0" w:line="240" w:lineRule="auto"/>
        <w:ind w:right="125"/>
        <w:rPr>
          <w:rFonts w:ascii="Arial" w:eastAsia="Times New Roman" w:hAnsi="Arial" w:cs="Arial"/>
          <w:sz w:val="28"/>
          <w:szCs w:val="28"/>
          <w:lang w:eastAsia="en-GB"/>
        </w:rPr>
      </w:pPr>
      <w:r w:rsidRPr="0024671A">
        <w:rPr>
          <w:rFonts w:ascii="Arial" w:eastAsia="Times New Roman" w:hAnsi="Arial" w:cs="Arial"/>
          <w:sz w:val="28"/>
          <w:szCs w:val="28"/>
          <w:lang w:eastAsia="en-GB"/>
        </w:rPr>
        <w:t>Children attending the nursery class will not have an automatic right of admission to full time education at the same school.</w:t>
      </w:r>
      <w:r w:rsidR="00F40692">
        <w:rPr>
          <w:rFonts w:ascii="Arial" w:eastAsia="Times New Roman" w:hAnsi="Arial" w:cs="Arial"/>
          <w:sz w:val="28"/>
          <w:szCs w:val="28"/>
          <w:lang w:eastAsia="en-GB"/>
        </w:rPr>
        <w:t xml:space="preserve"> </w:t>
      </w:r>
      <w:r w:rsidRPr="0024671A">
        <w:rPr>
          <w:rFonts w:ascii="Arial" w:eastAsia="Times New Roman" w:hAnsi="Arial" w:cs="Arial"/>
          <w:sz w:val="28"/>
          <w:szCs w:val="28"/>
          <w:lang w:eastAsia="en-GB"/>
        </w:rPr>
        <w:t xml:space="preserve"> Similarly, children transferring </w:t>
      </w:r>
      <w:r w:rsidR="003D3636" w:rsidRPr="00704EB9">
        <w:rPr>
          <w:rFonts w:ascii="Arial" w:eastAsia="Times New Roman" w:hAnsi="Arial" w:cs="Arial"/>
          <w:sz w:val="28"/>
          <w:szCs w:val="28"/>
          <w:lang w:eastAsia="en-GB"/>
        </w:rPr>
        <w:t>from</w:t>
      </w:r>
      <w:r w:rsidR="003D3636">
        <w:rPr>
          <w:rFonts w:ascii="Arial" w:eastAsia="Times New Roman" w:hAnsi="Arial" w:cs="Arial"/>
          <w:sz w:val="28"/>
          <w:szCs w:val="28"/>
          <w:lang w:eastAsia="en-GB"/>
        </w:rPr>
        <w:t xml:space="preserve"> </w:t>
      </w:r>
      <w:r w:rsidRPr="0024671A">
        <w:rPr>
          <w:rFonts w:ascii="Arial" w:eastAsia="Times New Roman" w:hAnsi="Arial" w:cs="Arial"/>
          <w:sz w:val="28"/>
          <w:szCs w:val="28"/>
          <w:lang w:eastAsia="en-GB"/>
        </w:rPr>
        <w:t>primary phase</w:t>
      </w:r>
      <w:r w:rsidRPr="00704EB9">
        <w:rPr>
          <w:rFonts w:ascii="Arial" w:eastAsia="Times New Roman" w:hAnsi="Arial" w:cs="Arial"/>
          <w:color w:val="FF0000"/>
          <w:sz w:val="28"/>
          <w:szCs w:val="28"/>
          <w:lang w:eastAsia="en-GB"/>
        </w:rPr>
        <w:t xml:space="preserve"> </w:t>
      </w:r>
      <w:r w:rsidR="003D3636" w:rsidRPr="00704EB9">
        <w:rPr>
          <w:rFonts w:ascii="Arial" w:eastAsia="Times New Roman" w:hAnsi="Arial" w:cs="Arial"/>
          <w:sz w:val="28"/>
          <w:szCs w:val="28"/>
          <w:lang w:eastAsia="en-GB"/>
        </w:rPr>
        <w:t>education</w:t>
      </w:r>
      <w:r w:rsidR="003D3636">
        <w:rPr>
          <w:rFonts w:ascii="Arial" w:eastAsia="Times New Roman" w:hAnsi="Arial" w:cs="Arial"/>
          <w:sz w:val="28"/>
          <w:szCs w:val="28"/>
          <w:lang w:eastAsia="en-GB"/>
        </w:rPr>
        <w:t xml:space="preserve"> </w:t>
      </w:r>
      <w:r w:rsidRPr="0024671A">
        <w:rPr>
          <w:rFonts w:ascii="Arial" w:eastAsia="Times New Roman" w:hAnsi="Arial" w:cs="Arial"/>
          <w:sz w:val="28"/>
          <w:szCs w:val="28"/>
          <w:lang w:eastAsia="en-GB"/>
        </w:rPr>
        <w:t xml:space="preserve">to secondary </w:t>
      </w:r>
      <w:r w:rsidR="003D3636" w:rsidRPr="00704EB9">
        <w:rPr>
          <w:rFonts w:ascii="Arial" w:eastAsia="Times New Roman" w:hAnsi="Arial" w:cs="Arial"/>
          <w:sz w:val="28"/>
          <w:szCs w:val="28"/>
          <w:lang w:eastAsia="en-GB"/>
        </w:rPr>
        <w:t>phase education</w:t>
      </w:r>
      <w:r w:rsidR="003D3636">
        <w:rPr>
          <w:rFonts w:ascii="Arial" w:eastAsia="Times New Roman" w:hAnsi="Arial" w:cs="Arial"/>
          <w:sz w:val="28"/>
          <w:szCs w:val="28"/>
          <w:lang w:eastAsia="en-GB"/>
        </w:rPr>
        <w:t xml:space="preserve"> </w:t>
      </w:r>
      <w:r w:rsidRPr="0024671A">
        <w:rPr>
          <w:rFonts w:ascii="Arial" w:eastAsia="Times New Roman" w:hAnsi="Arial" w:cs="Arial"/>
          <w:sz w:val="28"/>
          <w:szCs w:val="28"/>
          <w:lang w:eastAsia="en-GB"/>
        </w:rPr>
        <w:t>do not have an automatic right of admission to any school</w:t>
      </w:r>
      <w:r w:rsidR="003D3636">
        <w:rPr>
          <w:rStyle w:val="FootnoteReference"/>
          <w:rFonts w:ascii="Arial" w:eastAsia="Times New Roman" w:hAnsi="Arial" w:cs="Arial"/>
          <w:sz w:val="28"/>
          <w:szCs w:val="28"/>
          <w:lang w:eastAsia="en-GB"/>
        </w:rPr>
        <w:footnoteReference w:id="4"/>
      </w:r>
      <w:r w:rsidR="003D3636">
        <w:rPr>
          <w:rFonts w:ascii="Arial" w:eastAsia="Times New Roman" w:hAnsi="Arial" w:cs="Arial"/>
          <w:sz w:val="28"/>
          <w:szCs w:val="28"/>
          <w:lang w:eastAsia="en-GB"/>
        </w:rPr>
        <w:t>.</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24671A" w:rsidRDefault="00213F4A" w:rsidP="008E73E2">
      <w:pPr>
        <w:widowControl w:val="0"/>
        <w:kinsoku w:val="0"/>
        <w:overflowPunct w:val="0"/>
        <w:autoSpaceDE w:val="0"/>
        <w:autoSpaceDN w:val="0"/>
        <w:adjustRightInd w:val="0"/>
        <w:spacing w:after="0" w:line="240" w:lineRule="auto"/>
        <w:ind w:right="120"/>
        <w:rPr>
          <w:rFonts w:ascii="Arial" w:eastAsia="Times New Roman" w:hAnsi="Arial" w:cs="Arial"/>
          <w:sz w:val="28"/>
          <w:szCs w:val="28"/>
          <w:lang w:eastAsia="en-GB"/>
        </w:rPr>
      </w:pPr>
      <w:r w:rsidRPr="0024671A">
        <w:rPr>
          <w:rFonts w:ascii="Arial" w:eastAsia="Times New Roman" w:hAnsi="Arial" w:cs="Arial"/>
          <w:sz w:val="28"/>
          <w:szCs w:val="28"/>
          <w:lang w:eastAsia="en-GB"/>
        </w:rPr>
        <w:t xml:space="preserve">The </w:t>
      </w:r>
      <w:r w:rsidR="002060A4">
        <w:rPr>
          <w:rFonts w:ascii="Arial" w:eastAsia="Times New Roman" w:hAnsi="Arial" w:cs="Arial"/>
          <w:sz w:val="28"/>
          <w:szCs w:val="28"/>
          <w:lang w:eastAsia="en-GB"/>
        </w:rPr>
        <w:t>Council</w:t>
      </w:r>
      <w:r w:rsidRPr="0024671A">
        <w:rPr>
          <w:rFonts w:ascii="Arial" w:eastAsia="Times New Roman" w:hAnsi="Arial" w:cs="Arial"/>
          <w:sz w:val="28"/>
          <w:szCs w:val="28"/>
          <w:lang w:eastAsia="en-GB"/>
        </w:rPr>
        <w:t xml:space="preserve"> will be under no duty to comply with preferences expressed otherwise than in accordance with its arrangements.</w:t>
      </w:r>
    </w:p>
    <w:p w:rsidR="00213F4A" w:rsidRPr="0024671A" w:rsidRDefault="00213F4A" w:rsidP="008E73E2">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FF62BC"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FF62BC">
        <w:rPr>
          <w:rFonts w:ascii="Arial" w:eastAsia="Times New Roman" w:hAnsi="Arial" w:cs="Arial"/>
          <w:sz w:val="28"/>
          <w:szCs w:val="28"/>
          <w:lang w:eastAsia="en-GB"/>
        </w:rPr>
        <w:t xml:space="preserve">Separate admission arrangements apply to pupils for whom the </w:t>
      </w:r>
      <w:r w:rsidR="002060A4" w:rsidRPr="00FF62BC">
        <w:rPr>
          <w:rFonts w:ascii="Arial" w:eastAsia="Times New Roman" w:hAnsi="Arial" w:cs="Arial"/>
          <w:sz w:val="28"/>
          <w:szCs w:val="28"/>
          <w:lang w:eastAsia="en-GB"/>
        </w:rPr>
        <w:t>Council</w:t>
      </w:r>
      <w:r w:rsidRPr="00FF62BC">
        <w:rPr>
          <w:rFonts w:ascii="Arial" w:eastAsia="Times New Roman" w:hAnsi="Arial" w:cs="Arial"/>
          <w:sz w:val="28"/>
          <w:szCs w:val="28"/>
          <w:lang w:eastAsia="en-GB"/>
        </w:rPr>
        <w:t xml:space="preserve"> holds a stateme</w:t>
      </w:r>
      <w:r w:rsidR="00FF62BC" w:rsidRPr="00FF62BC">
        <w:rPr>
          <w:rFonts w:ascii="Arial" w:eastAsia="Times New Roman" w:hAnsi="Arial" w:cs="Arial"/>
          <w:sz w:val="28"/>
          <w:szCs w:val="28"/>
          <w:lang w:eastAsia="en-GB"/>
        </w:rPr>
        <w:t>nt of special educational need</w:t>
      </w:r>
      <w:r w:rsidR="00BE522D">
        <w:rPr>
          <w:rFonts w:ascii="Arial" w:eastAsia="Times New Roman" w:hAnsi="Arial" w:cs="Arial"/>
          <w:sz w:val="28"/>
          <w:szCs w:val="28"/>
          <w:lang w:eastAsia="en-GB"/>
        </w:rPr>
        <w:t>/IDP</w:t>
      </w:r>
      <w:r w:rsidR="00FF62BC" w:rsidRPr="00FF62BC">
        <w:rPr>
          <w:rFonts w:ascii="Arial" w:eastAsia="Times New Roman" w:hAnsi="Arial" w:cs="Arial"/>
          <w:sz w:val="28"/>
          <w:szCs w:val="28"/>
          <w:lang w:eastAsia="en-GB"/>
        </w:rPr>
        <w:t>.</w:t>
      </w:r>
      <w:r w:rsidR="00E111CA">
        <w:rPr>
          <w:rFonts w:ascii="Arial" w:eastAsia="Times New Roman" w:hAnsi="Arial" w:cs="Arial"/>
          <w:sz w:val="28"/>
          <w:szCs w:val="28"/>
          <w:lang w:eastAsia="en-GB"/>
        </w:rPr>
        <w:t xml:space="preserve"> </w:t>
      </w:r>
      <w:r w:rsidRPr="00FF62BC">
        <w:rPr>
          <w:rFonts w:ascii="Arial" w:eastAsia="Times New Roman" w:hAnsi="Arial" w:cs="Arial"/>
          <w:sz w:val="28"/>
          <w:szCs w:val="28"/>
          <w:lang w:eastAsia="en-GB"/>
        </w:rPr>
        <w:t xml:space="preserve">Pupils with a statement of educational needs must be admitted to the </w:t>
      </w:r>
      <w:r w:rsidR="00BE522D">
        <w:rPr>
          <w:rFonts w:ascii="Arial" w:eastAsia="Times New Roman" w:hAnsi="Arial" w:cs="Arial"/>
          <w:sz w:val="28"/>
          <w:szCs w:val="28"/>
          <w:lang w:eastAsia="en-GB"/>
        </w:rPr>
        <w:t>school named on their statement/IDP.</w:t>
      </w:r>
    </w:p>
    <w:p w:rsidR="00213F4A" w:rsidRPr="00FF62BC"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p>
    <w:p w:rsidR="00213F4A" w:rsidRPr="00FF62BC" w:rsidRDefault="00213F4A" w:rsidP="008E73E2">
      <w:pPr>
        <w:widowControl w:val="0"/>
        <w:kinsoku w:val="0"/>
        <w:overflowPunct w:val="0"/>
        <w:autoSpaceDE w:val="0"/>
        <w:autoSpaceDN w:val="0"/>
        <w:adjustRightInd w:val="0"/>
        <w:spacing w:after="0" w:line="240" w:lineRule="auto"/>
        <w:ind w:right="122"/>
        <w:rPr>
          <w:rFonts w:ascii="Arial" w:eastAsia="Times New Roman" w:hAnsi="Arial" w:cs="Arial"/>
          <w:sz w:val="28"/>
          <w:szCs w:val="28"/>
          <w:lang w:eastAsia="en-GB"/>
        </w:rPr>
      </w:pPr>
      <w:r w:rsidRPr="00FF62BC">
        <w:rPr>
          <w:rFonts w:ascii="Arial" w:eastAsia="Times New Roman" w:hAnsi="Arial" w:cs="Arial"/>
          <w:sz w:val="28"/>
          <w:szCs w:val="28"/>
          <w:lang w:eastAsia="en-GB"/>
        </w:rPr>
        <w:t xml:space="preserve">Looked after and previously looked after children must, after children with a statement of educational needs, be given first priority in the case of oversubscription. </w:t>
      </w:r>
    </w:p>
    <w:p w:rsidR="00213F4A" w:rsidRPr="00F65134" w:rsidRDefault="00213F4A" w:rsidP="008E73E2">
      <w:pPr>
        <w:widowControl w:val="0"/>
        <w:kinsoku w:val="0"/>
        <w:overflowPunct w:val="0"/>
        <w:autoSpaceDE w:val="0"/>
        <w:autoSpaceDN w:val="0"/>
        <w:adjustRightInd w:val="0"/>
        <w:spacing w:after="0" w:line="240" w:lineRule="auto"/>
        <w:rPr>
          <w:rFonts w:ascii="Arial" w:eastAsia="Times New Roman" w:hAnsi="Arial" w:cs="Arial"/>
          <w:color w:val="70AD47"/>
          <w:sz w:val="28"/>
          <w:szCs w:val="28"/>
          <w:lang w:eastAsia="en-GB"/>
        </w:rPr>
      </w:pPr>
    </w:p>
    <w:p w:rsidR="00213F4A" w:rsidRPr="0024671A" w:rsidRDefault="00213F4A" w:rsidP="00F93112">
      <w:pPr>
        <w:widowControl w:val="0"/>
        <w:numPr>
          <w:ilvl w:val="0"/>
          <w:numId w:val="18"/>
        </w:numPr>
        <w:kinsoku w:val="0"/>
        <w:overflowPunct w:val="0"/>
        <w:autoSpaceDE w:val="0"/>
        <w:autoSpaceDN w:val="0"/>
        <w:adjustRightInd w:val="0"/>
        <w:spacing w:after="0" w:line="240" w:lineRule="auto"/>
        <w:ind w:right="175"/>
        <w:outlineLvl w:val="1"/>
        <w:rPr>
          <w:rFonts w:ascii="Arial" w:eastAsia="Times New Roman" w:hAnsi="Arial" w:cs="Arial"/>
          <w:sz w:val="28"/>
          <w:szCs w:val="28"/>
          <w:lang w:eastAsia="en-GB"/>
        </w:rPr>
      </w:pPr>
      <w:r w:rsidRPr="0024671A">
        <w:rPr>
          <w:rFonts w:ascii="Arial" w:eastAsia="Times New Roman" w:hAnsi="Arial" w:cs="Arial"/>
          <w:b/>
          <w:bCs/>
          <w:sz w:val="28"/>
          <w:szCs w:val="28"/>
          <w:lang w:eastAsia="en-GB"/>
        </w:rPr>
        <w:t xml:space="preserve">Admission to </w:t>
      </w:r>
      <w:r w:rsidR="009852C5" w:rsidRPr="0024671A">
        <w:rPr>
          <w:rFonts w:ascii="Arial" w:eastAsia="Times New Roman" w:hAnsi="Arial" w:cs="Arial"/>
          <w:b/>
          <w:bCs/>
          <w:sz w:val="28"/>
          <w:szCs w:val="28"/>
          <w:lang w:eastAsia="en-GB"/>
        </w:rPr>
        <w:t>Voluntary</w:t>
      </w:r>
      <w:r w:rsidR="009520EA" w:rsidRPr="0024671A">
        <w:rPr>
          <w:rFonts w:ascii="Arial" w:eastAsia="Times New Roman" w:hAnsi="Arial" w:cs="Arial"/>
          <w:b/>
          <w:bCs/>
          <w:sz w:val="28"/>
          <w:szCs w:val="28"/>
          <w:lang w:eastAsia="en-GB"/>
        </w:rPr>
        <w:t xml:space="preserve"> Aided (i.e. </w:t>
      </w:r>
      <w:r w:rsidRPr="0024671A">
        <w:rPr>
          <w:rFonts w:ascii="Arial" w:eastAsia="Times New Roman" w:hAnsi="Arial" w:cs="Arial"/>
          <w:b/>
          <w:bCs/>
          <w:sz w:val="28"/>
          <w:szCs w:val="28"/>
          <w:lang w:eastAsia="en-GB"/>
        </w:rPr>
        <w:t>Faith</w:t>
      </w:r>
      <w:r w:rsidR="009520EA" w:rsidRPr="0024671A">
        <w:rPr>
          <w:rFonts w:ascii="Arial" w:eastAsia="Times New Roman" w:hAnsi="Arial" w:cs="Arial"/>
          <w:b/>
          <w:bCs/>
          <w:sz w:val="28"/>
          <w:szCs w:val="28"/>
          <w:lang w:eastAsia="en-GB"/>
        </w:rPr>
        <w:t>)</w:t>
      </w:r>
      <w:r w:rsidRPr="0024671A">
        <w:rPr>
          <w:rFonts w:ascii="Arial" w:eastAsia="Times New Roman" w:hAnsi="Arial" w:cs="Arial"/>
          <w:b/>
          <w:bCs/>
          <w:sz w:val="28"/>
          <w:szCs w:val="28"/>
          <w:lang w:eastAsia="en-GB"/>
        </w:rPr>
        <w:t xml:space="preserve"> Schools</w:t>
      </w:r>
    </w:p>
    <w:p w:rsidR="00213F4A" w:rsidRPr="00615043" w:rsidRDefault="00213F4A" w:rsidP="008E73E2">
      <w:pPr>
        <w:widowControl w:val="0"/>
        <w:kinsoku w:val="0"/>
        <w:overflowPunct w:val="0"/>
        <w:autoSpaceDE w:val="0"/>
        <w:autoSpaceDN w:val="0"/>
        <w:adjustRightInd w:val="0"/>
        <w:spacing w:after="0" w:line="240" w:lineRule="auto"/>
        <w:rPr>
          <w:rFonts w:ascii="Arial" w:eastAsia="Times New Roman" w:hAnsi="Arial" w:cs="Arial"/>
          <w:sz w:val="20"/>
          <w:szCs w:val="28"/>
          <w:lang w:eastAsia="en-GB"/>
        </w:rPr>
      </w:pPr>
    </w:p>
    <w:p w:rsidR="00A70C22" w:rsidRPr="00BB2B8E" w:rsidRDefault="00F40692" w:rsidP="008E73E2">
      <w:pPr>
        <w:pStyle w:val="BodyText"/>
        <w:kinsoku w:val="0"/>
        <w:overflowPunct w:val="0"/>
        <w:spacing w:after="0"/>
        <w:ind w:right="121"/>
        <w:rPr>
          <w:rFonts w:ascii="Arial" w:hAnsi="Arial" w:cs="Arial"/>
          <w:sz w:val="28"/>
          <w:szCs w:val="28"/>
        </w:rPr>
      </w:pPr>
      <w:r w:rsidRPr="00FF62BC">
        <w:rPr>
          <w:rFonts w:ascii="Arial" w:hAnsi="Arial" w:cs="Arial"/>
          <w:sz w:val="28"/>
          <w:szCs w:val="28"/>
          <w:lang w:eastAsia="en-GB"/>
        </w:rPr>
        <w:t>Although v</w:t>
      </w:r>
      <w:r w:rsidR="009520EA" w:rsidRPr="00FF62BC">
        <w:rPr>
          <w:rFonts w:ascii="Arial" w:hAnsi="Arial" w:cs="Arial"/>
          <w:sz w:val="28"/>
          <w:szCs w:val="28"/>
          <w:lang w:eastAsia="en-GB"/>
        </w:rPr>
        <w:t>oluntary aided (i.e. F</w:t>
      </w:r>
      <w:r w:rsidR="00213F4A" w:rsidRPr="00FF62BC">
        <w:rPr>
          <w:rFonts w:ascii="Arial" w:hAnsi="Arial" w:cs="Arial"/>
          <w:sz w:val="28"/>
          <w:szCs w:val="28"/>
          <w:lang w:eastAsia="en-GB"/>
        </w:rPr>
        <w:t>aith</w:t>
      </w:r>
      <w:r w:rsidR="009520EA" w:rsidRPr="00FF62BC">
        <w:rPr>
          <w:rFonts w:ascii="Arial" w:hAnsi="Arial" w:cs="Arial"/>
          <w:sz w:val="28"/>
          <w:szCs w:val="28"/>
          <w:lang w:eastAsia="en-GB"/>
        </w:rPr>
        <w:t>)</w:t>
      </w:r>
      <w:r w:rsidR="00213F4A" w:rsidRPr="00FF62BC">
        <w:rPr>
          <w:rFonts w:ascii="Arial" w:hAnsi="Arial" w:cs="Arial"/>
          <w:sz w:val="28"/>
          <w:szCs w:val="28"/>
          <w:lang w:eastAsia="en-GB"/>
        </w:rPr>
        <w:t xml:space="preserve"> </w:t>
      </w:r>
      <w:r w:rsidR="009520EA" w:rsidRPr="00FF62BC">
        <w:rPr>
          <w:rFonts w:ascii="Arial" w:hAnsi="Arial" w:cs="Arial"/>
          <w:sz w:val="28"/>
          <w:szCs w:val="28"/>
          <w:lang w:eastAsia="en-GB"/>
        </w:rPr>
        <w:t>s</w:t>
      </w:r>
      <w:r w:rsidR="00213F4A" w:rsidRPr="00FF62BC">
        <w:rPr>
          <w:rFonts w:ascii="Arial" w:hAnsi="Arial" w:cs="Arial"/>
          <w:sz w:val="28"/>
          <w:szCs w:val="28"/>
          <w:lang w:eastAsia="en-GB"/>
        </w:rPr>
        <w:t xml:space="preserve">chools are their own </w:t>
      </w:r>
      <w:r w:rsidR="009520EA" w:rsidRPr="00FF62BC">
        <w:rPr>
          <w:rFonts w:ascii="Arial" w:hAnsi="Arial" w:cs="Arial"/>
          <w:sz w:val="28"/>
          <w:szCs w:val="28"/>
          <w:lang w:eastAsia="en-GB"/>
        </w:rPr>
        <w:t>a</w:t>
      </w:r>
      <w:r w:rsidR="00213F4A" w:rsidRPr="00FF62BC">
        <w:rPr>
          <w:rFonts w:ascii="Arial" w:hAnsi="Arial" w:cs="Arial"/>
          <w:sz w:val="28"/>
          <w:szCs w:val="28"/>
          <w:lang w:eastAsia="en-GB"/>
        </w:rPr>
        <w:t xml:space="preserve">dmission </w:t>
      </w:r>
      <w:r w:rsidR="009520EA" w:rsidRPr="00FF62BC">
        <w:rPr>
          <w:rFonts w:ascii="Arial" w:hAnsi="Arial" w:cs="Arial"/>
          <w:sz w:val="28"/>
          <w:szCs w:val="28"/>
          <w:lang w:eastAsia="en-GB"/>
        </w:rPr>
        <w:t>a</w:t>
      </w:r>
      <w:r w:rsidR="00213F4A" w:rsidRPr="00FF62BC">
        <w:rPr>
          <w:rFonts w:ascii="Arial" w:hAnsi="Arial" w:cs="Arial"/>
          <w:sz w:val="28"/>
          <w:szCs w:val="28"/>
          <w:lang w:eastAsia="en-GB"/>
        </w:rPr>
        <w:t>uthority</w:t>
      </w:r>
      <w:r w:rsidRPr="00FF62BC">
        <w:rPr>
          <w:rFonts w:ascii="Arial" w:hAnsi="Arial" w:cs="Arial"/>
          <w:sz w:val="28"/>
          <w:szCs w:val="28"/>
          <w:lang w:eastAsia="en-GB"/>
        </w:rPr>
        <w:t xml:space="preserve">, </w:t>
      </w:r>
      <w:r w:rsidR="009852C5" w:rsidRPr="00FF62BC">
        <w:rPr>
          <w:rFonts w:ascii="Arial" w:hAnsi="Arial" w:cs="Arial"/>
          <w:sz w:val="28"/>
          <w:szCs w:val="28"/>
        </w:rPr>
        <w:t>through its on-line application system the Council</w:t>
      </w:r>
      <w:r w:rsidR="00A70C22" w:rsidRPr="00FF62BC">
        <w:rPr>
          <w:rFonts w:ascii="Arial" w:hAnsi="Arial" w:cs="Arial"/>
          <w:sz w:val="28"/>
          <w:szCs w:val="28"/>
        </w:rPr>
        <w:t xml:space="preserve"> assists the application process for St Joseph’s </w:t>
      </w:r>
      <w:r w:rsidR="009852C5" w:rsidRPr="00FF62BC">
        <w:rPr>
          <w:rFonts w:ascii="Arial" w:hAnsi="Arial" w:cs="Arial"/>
          <w:sz w:val="28"/>
          <w:szCs w:val="28"/>
        </w:rPr>
        <w:t>R</w:t>
      </w:r>
      <w:r w:rsidR="00A70C22" w:rsidRPr="00FF62BC">
        <w:rPr>
          <w:rFonts w:ascii="Arial" w:hAnsi="Arial" w:cs="Arial"/>
          <w:sz w:val="28"/>
          <w:szCs w:val="28"/>
        </w:rPr>
        <w:t>C</w:t>
      </w:r>
      <w:r w:rsidR="009852C5" w:rsidRPr="00FF62BC">
        <w:rPr>
          <w:rFonts w:ascii="Arial" w:hAnsi="Arial" w:cs="Arial"/>
          <w:sz w:val="28"/>
          <w:szCs w:val="28"/>
        </w:rPr>
        <w:t xml:space="preserve"> </w:t>
      </w:r>
      <w:r w:rsidR="00A70C22" w:rsidRPr="00FF62BC">
        <w:rPr>
          <w:rFonts w:ascii="Arial" w:hAnsi="Arial" w:cs="Arial"/>
          <w:sz w:val="28"/>
          <w:szCs w:val="28"/>
        </w:rPr>
        <w:t xml:space="preserve">School </w:t>
      </w:r>
      <w:r w:rsidR="009852C5" w:rsidRPr="00FF62BC">
        <w:rPr>
          <w:rFonts w:ascii="Arial" w:hAnsi="Arial" w:cs="Arial"/>
          <w:sz w:val="28"/>
          <w:szCs w:val="28"/>
        </w:rPr>
        <w:t>&amp; 6</w:t>
      </w:r>
      <w:r w:rsidR="009852C5" w:rsidRPr="00FF62BC">
        <w:rPr>
          <w:rFonts w:ascii="Arial" w:hAnsi="Arial" w:cs="Arial"/>
          <w:sz w:val="28"/>
          <w:szCs w:val="28"/>
          <w:vertAlign w:val="superscript"/>
        </w:rPr>
        <w:t>th</w:t>
      </w:r>
      <w:r w:rsidR="009852C5" w:rsidRPr="00FF62BC">
        <w:rPr>
          <w:rFonts w:ascii="Arial" w:hAnsi="Arial" w:cs="Arial"/>
          <w:sz w:val="28"/>
          <w:szCs w:val="28"/>
        </w:rPr>
        <w:t xml:space="preserve"> Form Centre</w:t>
      </w:r>
      <w:r w:rsidR="00A70C22" w:rsidRPr="00FF62BC">
        <w:rPr>
          <w:rFonts w:ascii="Arial" w:hAnsi="Arial" w:cs="Arial"/>
          <w:sz w:val="28"/>
          <w:szCs w:val="28"/>
        </w:rPr>
        <w:t>.</w:t>
      </w:r>
      <w:r w:rsidR="00FF62BC">
        <w:rPr>
          <w:rFonts w:ascii="Arial" w:hAnsi="Arial" w:cs="Arial"/>
          <w:sz w:val="28"/>
          <w:szCs w:val="28"/>
        </w:rPr>
        <w:t>(</w:t>
      </w:r>
      <w:r w:rsidR="00FF62BC" w:rsidRPr="00FF62BC">
        <w:rPr>
          <w:rFonts w:ascii="Arial" w:hAnsi="Arial" w:cs="Arial"/>
          <w:sz w:val="28"/>
          <w:szCs w:val="28"/>
        </w:rPr>
        <w:t>This applies to year 7 applications only)</w:t>
      </w:r>
      <w:r w:rsidR="00FF62BC" w:rsidRPr="00FF62BC">
        <w:rPr>
          <w:rFonts w:ascii="Arial" w:hAnsi="Arial"/>
          <w:color w:val="FF0000"/>
          <w:sz w:val="28"/>
          <w:szCs w:val="28"/>
        </w:rPr>
        <w:t xml:space="preserve"> </w:t>
      </w:r>
      <w:r w:rsidR="00FF62BC" w:rsidRPr="00BB2B8E">
        <w:rPr>
          <w:rFonts w:ascii="Arial" w:hAnsi="Arial"/>
          <w:sz w:val="28"/>
          <w:szCs w:val="28"/>
        </w:rPr>
        <w:t>Requests for admission will be determined by reference to admission criteria set by the governing body. (The governing bodies of Voluntary Aided Schools are responsible for determining their own admission arrangements)</w:t>
      </w:r>
    </w:p>
    <w:p w:rsidR="00782D32" w:rsidRPr="00D170A1" w:rsidRDefault="00782D32" w:rsidP="00782D32">
      <w:pPr>
        <w:widowControl w:val="0"/>
        <w:kinsoku w:val="0"/>
        <w:overflowPunct w:val="0"/>
        <w:autoSpaceDE w:val="0"/>
        <w:autoSpaceDN w:val="0"/>
        <w:adjustRightInd w:val="0"/>
        <w:spacing w:before="59" w:after="0" w:line="240" w:lineRule="auto"/>
        <w:jc w:val="right"/>
        <w:outlineLvl w:val="1"/>
        <w:rPr>
          <w:rFonts w:ascii="Arial" w:eastAsia="Times New Roman" w:hAnsi="Arial" w:cs="Arial"/>
          <w:i/>
          <w:sz w:val="28"/>
          <w:szCs w:val="28"/>
          <w:lang w:eastAsia="en-GB"/>
        </w:rPr>
      </w:pPr>
      <w:bookmarkStart w:id="0" w:name="_GoBack"/>
      <w:bookmarkEnd w:id="0"/>
      <w:r w:rsidRPr="00D170A1">
        <w:rPr>
          <w:rFonts w:ascii="Arial" w:eastAsia="Times New Roman" w:hAnsi="Arial" w:cs="Arial"/>
          <w:i/>
          <w:sz w:val="28"/>
          <w:szCs w:val="28"/>
          <w:lang w:eastAsia="en-GB"/>
        </w:rPr>
        <w:lastRenderedPageBreak/>
        <w:t xml:space="preserve">appendix </w:t>
      </w:r>
      <w:r w:rsidR="00FF62BC" w:rsidRPr="00D170A1">
        <w:rPr>
          <w:rFonts w:ascii="Arial" w:eastAsia="Times New Roman" w:hAnsi="Arial" w:cs="Arial"/>
          <w:i/>
          <w:sz w:val="28"/>
          <w:szCs w:val="28"/>
          <w:lang w:eastAsia="en-GB"/>
        </w:rPr>
        <w:t>1</w:t>
      </w:r>
    </w:p>
    <w:p w:rsidR="00782D32" w:rsidRPr="00D170A1" w:rsidRDefault="00782D32" w:rsidP="00E27C28">
      <w:pPr>
        <w:widowControl w:val="0"/>
        <w:kinsoku w:val="0"/>
        <w:overflowPunct w:val="0"/>
        <w:autoSpaceDE w:val="0"/>
        <w:autoSpaceDN w:val="0"/>
        <w:adjustRightInd w:val="0"/>
        <w:spacing w:before="69" w:after="0" w:line="242" w:lineRule="auto"/>
        <w:ind w:left="142" w:right="50"/>
        <w:jc w:val="center"/>
        <w:rPr>
          <w:rFonts w:ascii="Times New Roman" w:eastAsia="Times New Roman" w:hAnsi="Times New Roman"/>
          <w:spacing w:val="-3"/>
          <w:sz w:val="24"/>
          <w:szCs w:val="24"/>
          <w:lang w:eastAsia="en-GB"/>
        </w:rPr>
      </w:pPr>
    </w:p>
    <w:p w:rsidR="00213F4A" w:rsidRPr="00D170A1" w:rsidRDefault="00213F4A" w:rsidP="00E27C28">
      <w:pPr>
        <w:widowControl w:val="0"/>
        <w:kinsoku w:val="0"/>
        <w:overflowPunct w:val="0"/>
        <w:autoSpaceDE w:val="0"/>
        <w:autoSpaceDN w:val="0"/>
        <w:adjustRightInd w:val="0"/>
        <w:spacing w:before="69" w:after="0" w:line="242" w:lineRule="auto"/>
        <w:ind w:left="142" w:right="50"/>
        <w:jc w:val="center"/>
        <w:rPr>
          <w:rFonts w:ascii="Arial" w:eastAsia="Times New Roman" w:hAnsi="Arial" w:cs="Arial"/>
          <w:b/>
          <w:bCs/>
          <w:sz w:val="28"/>
          <w:szCs w:val="28"/>
          <w:u w:val="single"/>
          <w:lang w:eastAsia="en-GB"/>
        </w:rPr>
      </w:pPr>
      <w:r w:rsidRPr="00D170A1">
        <w:rPr>
          <w:rFonts w:ascii="Arial" w:eastAsia="Times New Roman" w:hAnsi="Arial" w:cs="Arial"/>
          <w:b/>
          <w:bCs/>
          <w:sz w:val="28"/>
          <w:szCs w:val="28"/>
          <w:u w:val="single"/>
          <w:lang w:eastAsia="en-GB"/>
        </w:rPr>
        <w:t>Schedule</w:t>
      </w:r>
      <w:r w:rsidRPr="00D170A1">
        <w:rPr>
          <w:rFonts w:ascii="Arial" w:eastAsia="Times New Roman" w:hAnsi="Arial" w:cs="Arial"/>
          <w:b/>
          <w:bCs/>
          <w:spacing w:val="-8"/>
          <w:sz w:val="28"/>
          <w:szCs w:val="28"/>
          <w:u w:val="single"/>
          <w:lang w:eastAsia="en-GB"/>
        </w:rPr>
        <w:t xml:space="preserve"> </w:t>
      </w:r>
      <w:r w:rsidRPr="00D170A1">
        <w:rPr>
          <w:rFonts w:ascii="Arial" w:eastAsia="Times New Roman" w:hAnsi="Arial" w:cs="Arial"/>
          <w:b/>
          <w:bCs/>
          <w:sz w:val="28"/>
          <w:szCs w:val="28"/>
          <w:u w:val="single"/>
          <w:lang w:eastAsia="en-GB"/>
        </w:rPr>
        <w:t>of</w:t>
      </w:r>
      <w:r w:rsidRPr="00D170A1">
        <w:rPr>
          <w:rFonts w:ascii="Arial" w:eastAsia="Times New Roman" w:hAnsi="Arial" w:cs="Arial"/>
          <w:b/>
          <w:bCs/>
          <w:spacing w:val="-10"/>
          <w:sz w:val="28"/>
          <w:szCs w:val="28"/>
          <w:u w:val="single"/>
          <w:lang w:eastAsia="en-GB"/>
        </w:rPr>
        <w:t xml:space="preserve"> </w:t>
      </w:r>
      <w:r w:rsidRPr="00D170A1">
        <w:rPr>
          <w:rFonts w:ascii="Arial" w:eastAsia="Times New Roman" w:hAnsi="Arial" w:cs="Arial"/>
          <w:b/>
          <w:bCs/>
          <w:sz w:val="28"/>
          <w:szCs w:val="28"/>
          <w:u w:val="single"/>
          <w:lang w:eastAsia="en-GB"/>
        </w:rPr>
        <w:t>E</w:t>
      </w:r>
      <w:r w:rsidRPr="00D170A1">
        <w:rPr>
          <w:rFonts w:ascii="Arial" w:eastAsia="Times New Roman" w:hAnsi="Arial" w:cs="Arial"/>
          <w:b/>
          <w:bCs/>
          <w:spacing w:val="1"/>
          <w:sz w:val="28"/>
          <w:szCs w:val="28"/>
          <w:u w:val="single"/>
          <w:lang w:eastAsia="en-GB"/>
        </w:rPr>
        <w:t>v</w:t>
      </w:r>
      <w:r w:rsidRPr="00D170A1">
        <w:rPr>
          <w:rFonts w:ascii="Arial" w:eastAsia="Times New Roman" w:hAnsi="Arial" w:cs="Arial"/>
          <w:b/>
          <w:bCs/>
          <w:sz w:val="28"/>
          <w:szCs w:val="28"/>
          <w:u w:val="single"/>
          <w:lang w:eastAsia="en-GB"/>
        </w:rPr>
        <w:t>en</w:t>
      </w:r>
      <w:r w:rsidRPr="00D170A1">
        <w:rPr>
          <w:rFonts w:ascii="Arial" w:eastAsia="Times New Roman" w:hAnsi="Arial" w:cs="Arial"/>
          <w:b/>
          <w:bCs/>
          <w:spacing w:val="1"/>
          <w:sz w:val="28"/>
          <w:szCs w:val="28"/>
          <w:u w:val="single"/>
          <w:lang w:eastAsia="en-GB"/>
        </w:rPr>
        <w:t>t</w:t>
      </w:r>
      <w:r w:rsidRPr="00D170A1">
        <w:rPr>
          <w:rFonts w:ascii="Arial" w:eastAsia="Times New Roman" w:hAnsi="Arial" w:cs="Arial"/>
          <w:b/>
          <w:bCs/>
          <w:sz w:val="28"/>
          <w:szCs w:val="28"/>
          <w:u w:val="single"/>
          <w:lang w:eastAsia="en-GB"/>
        </w:rPr>
        <w:t>s</w:t>
      </w:r>
      <w:r w:rsidRPr="00D170A1">
        <w:rPr>
          <w:rFonts w:ascii="Arial" w:eastAsia="Times New Roman" w:hAnsi="Arial" w:cs="Arial"/>
          <w:b/>
          <w:bCs/>
          <w:spacing w:val="-9"/>
          <w:sz w:val="28"/>
          <w:szCs w:val="28"/>
          <w:u w:val="single"/>
          <w:lang w:eastAsia="en-GB"/>
        </w:rPr>
        <w:t xml:space="preserve"> </w:t>
      </w:r>
    </w:p>
    <w:p w:rsidR="00CE322E" w:rsidRPr="00D170A1" w:rsidRDefault="00F21A9C" w:rsidP="007C28BA">
      <w:pPr>
        <w:widowControl w:val="0"/>
        <w:tabs>
          <w:tab w:val="left" w:pos="9072"/>
        </w:tabs>
        <w:kinsoku w:val="0"/>
        <w:overflowPunct w:val="0"/>
        <w:autoSpaceDE w:val="0"/>
        <w:autoSpaceDN w:val="0"/>
        <w:adjustRightInd w:val="0"/>
        <w:spacing w:after="0" w:line="240" w:lineRule="auto"/>
        <w:ind w:right="35"/>
        <w:jc w:val="center"/>
        <w:outlineLvl w:val="0"/>
        <w:rPr>
          <w:rFonts w:ascii="Arial" w:eastAsia="Times New Roman" w:hAnsi="Arial" w:cs="Arial"/>
          <w:b/>
          <w:bCs/>
          <w:sz w:val="28"/>
          <w:szCs w:val="28"/>
          <w:u w:val="single"/>
          <w:lang w:eastAsia="en-GB"/>
        </w:rPr>
      </w:pPr>
      <w:r w:rsidRPr="00D170A1">
        <w:rPr>
          <w:rFonts w:ascii="Arial" w:eastAsia="Times New Roman" w:hAnsi="Arial" w:cs="Arial"/>
          <w:b/>
          <w:bCs/>
          <w:sz w:val="28"/>
          <w:szCs w:val="28"/>
          <w:u w:val="single"/>
          <w:lang w:eastAsia="en-GB"/>
        </w:rPr>
        <w:t xml:space="preserve">Community </w:t>
      </w:r>
      <w:r w:rsidR="00213F4A" w:rsidRPr="00D170A1">
        <w:rPr>
          <w:rFonts w:ascii="Arial" w:eastAsia="Times New Roman" w:hAnsi="Arial" w:cs="Arial"/>
          <w:b/>
          <w:bCs/>
          <w:sz w:val="28"/>
          <w:szCs w:val="28"/>
          <w:u w:val="single"/>
          <w:lang w:eastAsia="en-GB"/>
        </w:rPr>
        <w:t>School</w:t>
      </w:r>
      <w:r w:rsidR="00CE322E" w:rsidRPr="00D170A1">
        <w:rPr>
          <w:rFonts w:ascii="Arial" w:eastAsia="Times New Roman" w:hAnsi="Arial" w:cs="Arial"/>
          <w:b/>
          <w:bCs/>
          <w:sz w:val="28"/>
          <w:szCs w:val="28"/>
          <w:u w:val="single"/>
          <w:lang w:eastAsia="en-GB"/>
        </w:rPr>
        <w:t>s</w:t>
      </w:r>
      <w:r w:rsidR="00213F4A" w:rsidRPr="00D170A1">
        <w:rPr>
          <w:rFonts w:ascii="Arial" w:eastAsia="Times New Roman" w:hAnsi="Arial" w:cs="Arial"/>
          <w:b/>
          <w:bCs/>
          <w:sz w:val="28"/>
          <w:szCs w:val="28"/>
          <w:u w:val="single"/>
          <w:lang w:eastAsia="en-GB"/>
        </w:rPr>
        <w:t xml:space="preserve"> </w:t>
      </w:r>
    </w:p>
    <w:p w:rsidR="00213F4A" w:rsidRPr="00D170A1" w:rsidRDefault="00CE322E" w:rsidP="007C28BA">
      <w:pPr>
        <w:widowControl w:val="0"/>
        <w:tabs>
          <w:tab w:val="left" w:pos="9072"/>
        </w:tabs>
        <w:kinsoku w:val="0"/>
        <w:overflowPunct w:val="0"/>
        <w:autoSpaceDE w:val="0"/>
        <w:autoSpaceDN w:val="0"/>
        <w:adjustRightInd w:val="0"/>
        <w:spacing w:after="0" w:line="240" w:lineRule="auto"/>
        <w:ind w:right="35"/>
        <w:jc w:val="center"/>
        <w:outlineLvl w:val="0"/>
        <w:rPr>
          <w:rFonts w:ascii="Arial" w:eastAsia="Times New Roman" w:hAnsi="Arial" w:cs="Arial"/>
          <w:b/>
          <w:bCs/>
          <w:sz w:val="28"/>
          <w:szCs w:val="28"/>
          <w:u w:val="single"/>
          <w:lang w:eastAsia="en-GB"/>
        </w:rPr>
      </w:pPr>
      <w:r w:rsidRPr="00D170A1">
        <w:rPr>
          <w:rFonts w:ascii="Arial" w:eastAsia="Times New Roman" w:hAnsi="Arial" w:cs="Arial"/>
          <w:b/>
          <w:bCs/>
          <w:sz w:val="28"/>
          <w:szCs w:val="28"/>
          <w:u w:val="single"/>
          <w:lang w:eastAsia="en-GB"/>
        </w:rPr>
        <w:t xml:space="preserve">Secondary Phase Education </w:t>
      </w:r>
      <w:r w:rsidR="00DA50E4" w:rsidRPr="00D170A1">
        <w:rPr>
          <w:rFonts w:ascii="Arial" w:eastAsia="Times New Roman" w:hAnsi="Arial" w:cs="Arial"/>
          <w:b/>
          <w:bCs/>
          <w:sz w:val="28"/>
          <w:szCs w:val="28"/>
          <w:u w:val="single"/>
          <w:lang w:eastAsia="en-GB"/>
        </w:rPr>
        <w:t xml:space="preserve">&amp; Sixth Form </w:t>
      </w:r>
      <w:r w:rsidR="00213F4A" w:rsidRPr="00D170A1">
        <w:rPr>
          <w:rFonts w:ascii="Arial" w:eastAsia="Times New Roman" w:hAnsi="Arial" w:cs="Arial"/>
          <w:b/>
          <w:bCs/>
          <w:sz w:val="28"/>
          <w:szCs w:val="28"/>
          <w:u w:val="single"/>
          <w:lang w:eastAsia="en-GB"/>
        </w:rPr>
        <w:t>A</w:t>
      </w:r>
      <w:r w:rsidR="00213F4A" w:rsidRPr="00D170A1">
        <w:rPr>
          <w:rFonts w:ascii="Arial" w:eastAsia="Times New Roman" w:hAnsi="Arial" w:cs="Arial"/>
          <w:b/>
          <w:bCs/>
          <w:spacing w:val="1"/>
          <w:sz w:val="28"/>
          <w:szCs w:val="28"/>
          <w:u w:val="single"/>
          <w:lang w:eastAsia="en-GB"/>
        </w:rPr>
        <w:t>d</w:t>
      </w:r>
      <w:r w:rsidR="00213F4A" w:rsidRPr="00D170A1">
        <w:rPr>
          <w:rFonts w:ascii="Arial" w:eastAsia="Times New Roman" w:hAnsi="Arial" w:cs="Arial"/>
          <w:b/>
          <w:bCs/>
          <w:spacing w:val="-2"/>
          <w:sz w:val="28"/>
          <w:szCs w:val="28"/>
          <w:u w:val="single"/>
          <w:lang w:eastAsia="en-GB"/>
        </w:rPr>
        <w:t>m</w:t>
      </w:r>
      <w:r w:rsidR="00213F4A" w:rsidRPr="00D170A1">
        <w:rPr>
          <w:rFonts w:ascii="Arial" w:eastAsia="Times New Roman" w:hAnsi="Arial" w:cs="Arial"/>
          <w:b/>
          <w:bCs/>
          <w:sz w:val="28"/>
          <w:szCs w:val="28"/>
          <w:u w:val="single"/>
          <w:lang w:eastAsia="en-GB"/>
        </w:rPr>
        <w:t>ission</w:t>
      </w:r>
      <w:r w:rsidR="00213F4A" w:rsidRPr="00D170A1">
        <w:rPr>
          <w:rFonts w:ascii="Arial" w:eastAsia="Times New Roman" w:hAnsi="Arial" w:cs="Arial"/>
          <w:b/>
          <w:bCs/>
          <w:spacing w:val="-9"/>
          <w:sz w:val="28"/>
          <w:szCs w:val="28"/>
          <w:u w:val="single"/>
          <w:lang w:eastAsia="en-GB"/>
        </w:rPr>
        <w:t xml:space="preserve"> </w:t>
      </w:r>
      <w:r w:rsidR="00213F4A" w:rsidRPr="00D170A1">
        <w:rPr>
          <w:rFonts w:ascii="Arial" w:eastAsia="Times New Roman" w:hAnsi="Arial" w:cs="Arial"/>
          <w:b/>
          <w:bCs/>
          <w:sz w:val="28"/>
          <w:szCs w:val="28"/>
          <w:u w:val="single"/>
          <w:lang w:eastAsia="en-GB"/>
        </w:rPr>
        <w:t>20</w:t>
      </w:r>
      <w:r w:rsidR="00FF62BC" w:rsidRPr="00D170A1">
        <w:rPr>
          <w:rFonts w:ascii="Arial" w:eastAsia="Times New Roman" w:hAnsi="Arial" w:cs="Arial"/>
          <w:b/>
          <w:bCs/>
          <w:sz w:val="28"/>
          <w:szCs w:val="28"/>
          <w:u w:val="single"/>
          <w:lang w:eastAsia="en-GB"/>
        </w:rPr>
        <w:t>2</w:t>
      </w:r>
      <w:r w:rsidR="009C2B7C">
        <w:rPr>
          <w:rFonts w:ascii="Arial" w:eastAsia="Times New Roman" w:hAnsi="Arial" w:cs="Arial"/>
          <w:b/>
          <w:bCs/>
          <w:sz w:val="28"/>
          <w:szCs w:val="28"/>
          <w:u w:val="single"/>
          <w:lang w:eastAsia="en-GB"/>
        </w:rPr>
        <w:t>4</w:t>
      </w:r>
      <w:r w:rsidR="00E27C28" w:rsidRPr="00D170A1">
        <w:rPr>
          <w:rFonts w:ascii="Arial" w:eastAsia="Times New Roman" w:hAnsi="Arial" w:cs="Arial"/>
          <w:b/>
          <w:bCs/>
          <w:sz w:val="28"/>
          <w:szCs w:val="28"/>
          <w:u w:val="single"/>
          <w:lang w:eastAsia="en-GB"/>
        </w:rPr>
        <w:t>/</w:t>
      </w:r>
      <w:r w:rsidR="00FF62BC" w:rsidRPr="00D170A1">
        <w:rPr>
          <w:rFonts w:ascii="Arial" w:eastAsia="Times New Roman" w:hAnsi="Arial" w:cs="Arial"/>
          <w:b/>
          <w:bCs/>
          <w:sz w:val="28"/>
          <w:szCs w:val="28"/>
          <w:u w:val="single"/>
          <w:lang w:eastAsia="en-GB"/>
        </w:rPr>
        <w:t>2</w:t>
      </w:r>
      <w:r w:rsidR="009C2B7C">
        <w:rPr>
          <w:rFonts w:ascii="Arial" w:eastAsia="Times New Roman" w:hAnsi="Arial" w:cs="Arial"/>
          <w:b/>
          <w:bCs/>
          <w:sz w:val="28"/>
          <w:szCs w:val="28"/>
          <w:u w:val="single"/>
          <w:lang w:eastAsia="en-GB"/>
        </w:rPr>
        <w:t>5</w:t>
      </w:r>
    </w:p>
    <w:p w:rsidR="007C28BA" w:rsidRPr="00D170A1" w:rsidRDefault="007C28BA" w:rsidP="007C28BA">
      <w:pPr>
        <w:widowControl w:val="0"/>
        <w:tabs>
          <w:tab w:val="left" w:pos="9072"/>
        </w:tabs>
        <w:kinsoku w:val="0"/>
        <w:overflowPunct w:val="0"/>
        <w:autoSpaceDE w:val="0"/>
        <w:autoSpaceDN w:val="0"/>
        <w:adjustRightInd w:val="0"/>
        <w:spacing w:after="0" w:line="240" w:lineRule="auto"/>
        <w:ind w:right="35"/>
        <w:jc w:val="center"/>
        <w:outlineLvl w:val="0"/>
        <w:rPr>
          <w:rFonts w:ascii="Arial" w:eastAsia="Times New Roman" w:hAnsi="Arial" w:cs="Arial"/>
          <w:b/>
          <w:bCs/>
          <w:w w:val="99"/>
          <w:sz w:val="28"/>
          <w:szCs w:val="28"/>
          <w:u w:val="single"/>
          <w:lang w:eastAsia="en-GB"/>
        </w:rPr>
      </w:pPr>
    </w:p>
    <w:p w:rsidR="00213F4A" w:rsidRPr="00D170A1" w:rsidRDefault="009C2B7C" w:rsidP="007C28BA">
      <w:pPr>
        <w:widowControl w:val="0"/>
        <w:kinsoku w:val="0"/>
        <w:overflowPunct w:val="0"/>
        <w:autoSpaceDE w:val="0"/>
        <w:autoSpaceDN w:val="0"/>
        <w:adjustRightInd w:val="0"/>
        <w:spacing w:after="0" w:line="240" w:lineRule="auto"/>
        <w:ind w:right="2117"/>
        <w:outlineLvl w:val="0"/>
        <w:rPr>
          <w:rFonts w:ascii="Arial" w:eastAsia="Times New Roman" w:hAnsi="Arial" w:cs="Arial"/>
          <w:b/>
          <w:bCs/>
          <w:i/>
          <w:sz w:val="28"/>
          <w:szCs w:val="28"/>
          <w:u w:val="single"/>
          <w:lang w:eastAsia="en-GB"/>
        </w:rPr>
      </w:pPr>
      <w:r>
        <w:rPr>
          <w:rFonts w:ascii="Arial" w:eastAsia="Times New Roman" w:hAnsi="Arial" w:cs="Arial"/>
          <w:b/>
          <w:bCs/>
          <w:i/>
          <w:spacing w:val="1"/>
          <w:sz w:val="28"/>
          <w:szCs w:val="28"/>
          <w:u w:val="single"/>
          <w:lang w:eastAsia="en-GB"/>
        </w:rPr>
        <w:t>2</w:t>
      </w:r>
      <w:r>
        <w:rPr>
          <w:rFonts w:ascii="Arial" w:eastAsia="Times New Roman" w:hAnsi="Arial" w:cs="Arial"/>
          <w:b/>
          <w:bCs/>
          <w:i/>
          <w:spacing w:val="1"/>
          <w:sz w:val="28"/>
          <w:szCs w:val="28"/>
          <w:u w:val="single"/>
          <w:vertAlign w:val="superscript"/>
          <w:lang w:eastAsia="en-GB"/>
        </w:rPr>
        <w:t>nd</w:t>
      </w:r>
      <w:r w:rsidR="00C45E53" w:rsidRPr="00D170A1">
        <w:rPr>
          <w:rFonts w:ascii="Arial" w:eastAsia="Times New Roman" w:hAnsi="Arial" w:cs="Arial"/>
          <w:b/>
          <w:bCs/>
          <w:i/>
          <w:spacing w:val="1"/>
          <w:sz w:val="28"/>
          <w:szCs w:val="28"/>
          <w:u w:val="single"/>
          <w:lang w:eastAsia="en-GB"/>
        </w:rPr>
        <w:t xml:space="preserve"> </w:t>
      </w:r>
      <w:r w:rsidR="007C28BA" w:rsidRPr="00D170A1">
        <w:rPr>
          <w:rFonts w:ascii="Arial" w:eastAsia="Times New Roman" w:hAnsi="Arial" w:cs="Arial"/>
          <w:b/>
          <w:bCs/>
          <w:i/>
          <w:spacing w:val="1"/>
          <w:sz w:val="28"/>
          <w:szCs w:val="28"/>
          <w:u w:val="single"/>
          <w:lang w:eastAsia="en-GB"/>
        </w:rPr>
        <w:t xml:space="preserve"> </w:t>
      </w:r>
      <w:r w:rsidR="00981B76">
        <w:rPr>
          <w:rFonts w:ascii="Arial" w:eastAsia="Times New Roman" w:hAnsi="Arial" w:cs="Arial"/>
          <w:b/>
          <w:bCs/>
          <w:i/>
          <w:spacing w:val="-2"/>
          <w:sz w:val="28"/>
          <w:szCs w:val="28"/>
          <w:u w:val="single"/>
          <w:lang w:eastAsia="en-GB"/>
        </w:rPr>
        <w:t>October</w:t>
      </w:r>
      <w:r w:rsidR="00981B76">
        <w:rPr>
          <w:rFonts w:ascii="Arial" w:eastAsia="Times New Roman" w:hAnsi="Arial" w:cs="Arial"/>
          <w:b/>
          <w:bCs/>
          <w:i/>
          <w:sz w:val="28"/>
          <w:szCs w:val="28"/>
          <w:u w:val="single"/>
          <w:lang w:eastAsia="en-GB"/>
        </w:rPr>
        <w:t xml:space="preserve"> </w:t>
      </w:r>
      <w:r w:rsidR="00213F4A" w:rsidRPr="00D170A1">
        <w:rPr>
          <w:rFonts w:ascii="Arial" w:eastAsia="Times New Roman" w:hAnsi="Arial" w:cs="Arial"/>
          <w:b/>
          <w:bCs/>
          <w:i/>
          <w:sz w:val="28"/>
          <w:szCs w:val="28"/>
          <w:u w:val="single"/>
          <w:lang w:eastAsia="en-GB"/>
        </w:rPr>
        <w:t>20</w:t>
      </w:r>
      <w:r w:rsidR="00490000">
        <w:rPr>
          <w:rFonts w:ascii="Arial" w:eastAsia="Times New Roman" w:hAnsi="Arial" w:cs="Arial"/>
          <w:b/>
          <w:bCs/>
          <w:i/>
          <w:sz w:val="28"/>
          <w:szCs w:val="28"/>
          <w:u w:val="single"/>
          <w:lang w:eastAsia="en-GB"/>
        </w:rPr>
        <w:t>2</w:t>
      </w:r>
      <w:r>
        <w:rPr>
          <w:rFonts w:ascii="Arial" w:eastAsia="Times New Roman" w:hAnsi="Arial" w:cs="Arial"/>
          <w:b/>
          <w:bCs/>
          <w:i/>
          <w:sz w:val="28"/>
          <w:szCs w:val="28"/>
          <w:u w:val="single"/>
          <w:lang w:eastAsia="en-GB"/>
        </w:rPr>
        <w:t>3</w:t>
      </w:r>
    </w:p>
    <w:p w:rsidR="007C28BA" w:rsidRPr="00D170A1" w:rsidRDefault="007C28BA" w:rsidP="007C28BA">
      <w:pPr>
        <w:widowControl w:val="0"/>
        <w:kinsoku w:val="0"/>
        <w:overflowPunct w:val="0"/>
        <w:autoSpaceDE w:val="0"/>
        <w:autoSpaceDN w:val="0"/>
        <w:adjustRightInd w:val="0"/>
        <w:spacing w:after="0" w:line="240" w:lineRule="auto"/>
        <w:ind w:right="2117"/>
        <w:outlineLvl w:val="0"/>
        <w:rPr>
          <w:rFonts w:ascii="Arial" w:eastAsia="Times New Roman" w:hAnsi="Arial" w:cs="Arial"/>
          <w:b/>
          <w:sz w:val="28"/>
          <w:szCs w:val="28"/>
          <w:u w:val="single"/>
          <w:lang w:eastAsia="en-GB"/>
        </w:rPr>
      </w:pPr>
    </w:p>
    <w:p w:rsidR="00213F4A" w:rsidRPr="00D170A1" w:rsidRDefault="00213F4A" w:rsidP="007C28BA">
      <w:pPr>
        <w:widowControl w:val="0"/>
        <w:kinsoku w:val="0"/>
        <w:overflowPunct w:val="0"/>
        <w:autoSpaceDE w:val="0"/>
        <w:autoSpaceDN w:val="0"/>
        <w:adjustRightInd w:val="0"/>
        <w:spacing w:after="0" w:line="240" w:lineRule="auto"/>
        <w:outlineLvl w:val="1"/>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ppli</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i</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n for</w:t>
      </w:r>
      <w:r w:rsidRPr="00D170A1">
        <w:rPr>
          <w:rFonts w:ascii="Arial" w:eastAsia="Times New Roman" w:hAnsi="Arial" w:cs="Arial"/>
          <w:bCs/>
          <w:spacing w:val="-3"/>
          <w:sz w:val="28"/>
          <w:szCs w:val="28"/>
          <w:lang w:eastAsia="en-GB"/>
        </w:rPr>
        <w:t>m</w:t>
      </w:r>
      <w:r w:rsidRPr="00D170A1">
        <w:rPr>
          <w:rFonts w:ascii="Arial" w:eastAsia="Times New Roman" w:hAnsi="Arial" w:cs="Arial"/>
          <w:bCs/>
          <w:sz w:val="28"/>
          <w:szCs w:val="28"/>
          <w:lang w:eastAsia="en-GB"/>
        </w:rPr>
        <w: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w:t>
      </w:r>
      <w:r w:rsidRPr="00D170A1">
        <w:rPr>
          <w:rFonts w:ascii="Arial" w:eastAsia="Times New Roman" w:hAnsi="Arial" w:cs="Arial"/>
          <w:bCs/>
          <w:spacing w:val="-3"/>
          <w:sz w:val="28"/>
          <w:szCs w:val="28"/>
          <w:lang w:eastAsia="en-GB"/>
        </w:rPr>
        <w:t xml:space="preserve"> </w:t>
      </w:r>
      <w:r w:rsidRPr="00D170A1">
        <w:rPr>
          <w:rFonts w:ascii="Arial" w:eastAsia="Times New Roman" w:hAnsi="Arial" w:cs="Arial"/>
          <w:bCs/>
          <w:sz w:val="28"/>
          <w:szCs w:val="28"/>
          <w:lang w:eastAsia="en-GB"/>
        </w:rPr>
        <w:t>Sch</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ol</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2"/>
          <w:sz w:val="28"/>
          <w:szCs w:val="28"/>
          <w:lang w:eastAsia="en-GB"/>
        </w:rPr>
        <w:t>P</w:t>
      </w:r>
      <w:r w:rsidRPr="00D170A1">
        <w:rPr>
          <w:rFonts w:ascii="Arial" w:eastAsia="Times New Roman" w:hAnsi="Arial" w:cs="Arial"/>
          <w:bCs/>
          <w:spacing w:val="-3"/>
          <w:sz w:val="28"/>
          <w:szCs w:val="28"/>
          <w:lang w:eastAsia="en-GB"/>
        </w:rPr>
        <w:t>r</w:t>
      </w:r>
      <w:r w:rsidRPr="00D170A1">
        <w:rPr>
          <w:rFonts w:ascii="Arial" w:eastAsia="Times New Roman" w:hAnsi="Arial" w:cs="Arial"/>
          <w:bCs/>
          <w:sz w:val="28"/>
          <w:szCs w:val="28"/>
          <w:lang w:eastAsia="en-GB"/>
        </w:rPr>
        <w:t>os</w:t>
      </w:r>
      <w:r w:rsidRPr="00D170A1">
        <w:rPr>
          <w:rFonts w:ascii="Arial" w:eastAsia="Times New Roman" w:hAnsi="Arial" w:cs="Arial"/>
          <w:bCs/>
          <w:spacing w:val="-3"/>
          <w:sz w:val="28"/>
          <w:szCs w:val="28"/>
          <w:lang w:eastAsia="en-GB"/>
        </w:rPr>
        <w:t>p</w:t>
      </w:r>
      <w:r w:rsidRPr="00D170A1">
        <w:rPr>
          <w:rFonts w:ascii="Arial" w:eastAsia="Times New Roman" w:hAnsi="Arial" w:cs="Arial"/>
          <w:bCs/>
          <w:sz w:val="28"/>
          <w:szCs w:val="28"/>
          <w:lang w:eastAsia="en-GB"/>
        </w:rPr>
        <w:t>ect</w:t>
      </w:r>
      <w:r w:rsidRPr="00D170A1">
        <w:rPr>
          <w:rFonts w:ascii="Arial" w:eastAsia="Times New Roman" w:hAnsi="Arial" w:cs="Arial"/>
          <w:bCs/>
          <w:spacing w:val="-3"/>
          <w:sz w:val="28"/>
          <w:szCs w:val="28"/>
          <w:lang w:eastAsia="en-GB"/>
        </w:rPr>
        <w:t>u</w:t>
      </w:r>
      <w:r w:rsidRPr="00D170A1">
        <w:rPr>
          <w:rFonts w:ascii="Arial" w:eastAsia="Times New Roman" w:hAnsi="Arial" w:cs="Arial"/>
          <w:bCs/>
          <w:sz w:val="28"/>
          <w:szCs w:val="28"/>
          <w:lang w:eastAsia="en-GB"/>
        </w:rPr>
        <w:t>s</w:t>
      </w:r>
      <w:r w:rsidR="007C28BA" w:rsidRPr="00D170A1">
        <w:rPr>
          <w:rFonts w:ascii="Arial" w:eastAsia="Times New Roman" w:hAnsi="Arial" w:cs="Arial"/>
          <w:bCs/>
          <w:sz w:val="28"/>
          <w:szCs w:val="28"/>
          <w:lang w:eastAsia="en-GB"/>
        </w:rPr>
        <w:t xml:space="preserve"> /</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nfor</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at</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on </w:t>
      </w:r>
      <w:r w:rsidRPr="00D170A1">
        <w:rPr>
          <w:rFonts w:ascii="Arial" w:eastAsia="Times New Roman" w:hAnsi="Arial" w:cs="Arial"/>
          <w:bCs/>
          <w:spacing w:val="-4"/>
          <w:sz w:val="28"/>
          <w:szCs w:val="28"/>
          <w:lang w:eastAsia="en-GB"/>
        </w:rPr>
        <w:t>f</w:t>
      </w:r>
      <w:r w:rsidRPr="00D170A1">
        <w:rPr>
          <w:rFonts w:ascii="Arial" w:eastAsia="Times New Roman" w:hAnsi="Arial" w:cs="Arial"/>
          <w:bCs/>
          <w:sz w:val="28"/>
          <w:szCs w:val="28"/>
          <w:lang w:eastAsia="en-GB"/>
        </w:rPr>
        <w:t xml:space="preserve">or </w:t>
      </w:r>
      <w:r w:rsidRPr="00D170A1">
        <w:rPr>
          <w:rFonts w:ascii="Arial" w:eastAsia="Times New Roman" w:hAnsi="Arial" w:cs="Arial"/>
          <w:bCs/>
          <w:spacing w:val="-2"/>
          <w:sz w:val="28"/>
          <w:szCs w:val="28"/>
          <w:lang w:eastAsia="en-GB"/>
        </w:rPr>
        <w:t>P</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re</w:t>
      </w:r>
      <w:r w:rsidRPr="00D170A1">
        <w:rPr>
          <w:rFonts w:ascii="Arial" w:eastAsia="Times New Roman" w:hAnsi="Arial" w:cs="Arial"/>
          <w:bCs/>
          <w:sz w:val="28"/>
          <w:szCs w:val="28"/>
          <w:lang w:eastAsia="en-GB"/>
        </w:rPr>
        <w:t>nts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4"/>
          <w:sz w:val="28"/>
          <w:szCs w:val="28"/>
          <w:lang w:eastAsia="en-GB"/>
        </w:rPr>
        <w:t>H</w:t>
      </w:r>
      <w:r w:rsidRPr="00D170A1">
        <w:rPr>
          <w:rFonts w:ascii="Arial" w:eastAsia="Times New Roman" w:hAnsi="Arial" w:cs="Arial"/>
          <w:bCs/>
          <w:sz w:val="28"/>
          <w:szCs w:val="28"/>
          <w:lang w:eastAsia="en-GB"/>
        </w:rPr>
        <w:t>and</w:t>
      </w:r>
      <w:r w:rsidRPr="00D170A1">
        <w:rPr>
          <w:rFonts w:ascii="Arial" w:eastAsia="Times New Roman" w:hAnsi="Arial" w:cs="Arial"/>
          <w:bCs/>
          <w:spacing w:val="-3"/>
          <w:sz w:val="28"/>
          <w:szCs w:val="28"/>
          <w:lang w:eastAsia="en-GB"/>
        </w:rPr>
        <w:t>b</w:t>
      </w:r>
      <w:r w:rsidRPr="00D170A1">
        <w:rPr>
          <w:rFonts w:ascii="Arial" w:eastAsia="Times New Roman" w:hAnsi="Arial" w:cs="Arial"/>
          <w:bCs/>
          <w:sz w:val="28"/>
          <w:szCs w:val="28"/>
          <w:lang w:eastAsia="en-GB"/>
        </w:rPr>
        <w:t>ook dis</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rib</w:t>
      </w:r>
      <w:r w:rsidRPr="00D170A1">
        <w:rPr>
          <w:rFonts w:ascii="Arial" w:eastAsia="Times New Roman" w:hAnsi="Arial" w:cs="Arial"/>
          <w:bCs/>
          <w:spacing w:val="-3"/>
          <w:sz w:val="28"/>
          <w:szCs w:val="28"/>
          <w:lang w:eastAsia="en-GB"/>
        </w:rPr>
        <w:t>u</w:t>
      </w:r>
      <w:r w:rsidRPr="00D170A1">
        <w:rPr>
          <w:rFonts w:ascii="Arial" w:eastAsia="Times New Roman" w:hAnsi="Arial" w:cs="Arial"/>
          <w:bCs/>
          <w:sz w:val="28"/>
          <w:szCs w:val="28"/>
          <w:lang w:eastAsia="en-GB"/>
        </w:rPr>
        <w:t xml:space="preserve">ted </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o</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pa</w:t>
      </w:r>
      <w:r w:rsidRPr="00D170A1">
        <w:rPr>
          <w:rFonts w:ascii="Arial" w:eastAsia="Times New Roman" w:hAnsi="Arial" w:cs="Arial"/>
          <w:bCs/>
          <w:spacing w:val="-2"/>
          <w:sz w:val="28"/>
          <w:szCs w:val="28"/>
          <w:lang w:eastAsia="en-GB"/>
        </w:rPr>
        <w:t>r</w:t>
      </w:r>
      <w:r w:rsidRPr="00D170A1">
        <w:rPr>
          <w:rFonts w:ascii="Arial" w:eastAsia="Times New Roman" w:hAnsi="Arial" w:cs="Arial"/>
          <w:bCs/>
          <w:sz w:val="28"/>
          <w:szCs w:val="28"/>
          <w:lang w:eastAsia="en-GB"/>
        </w:rPr>
        <w:t>e</w:t>
      </w:r>
      <w:r w:rsidRPr="00D170A1">
        <w:rPr>
          <w:rFonts w:ascii="Arial" w:eastAsia="Times New Roman" w:hAnsi="Arial" w:cs="Arial"/>
          <w:bCs/>
          <w:spacing w:val="-3"/>
          <w:sz w:val="28"/>
          <w:szCs w:val="28"/>
          <w:lang w:eastAsia="en-GB"/>
        </w:rPr>
        <w:t>n</w:t>
      </w:r>
      <w:r w:rsidRPr="00D170A1">
        <w:rPr>
          <w:rFonts w:ascii="Arial" w:eastAsia="Times New Roman" w:hAnsi="Arial" w:cs="Arial"/>
          <w:bCs/>
          <w:sz w:val="28"/>
          <w:szCs w:val="28"/>
          <w:lang w:eastAsia="en-GB"/>
        </w:rPr>
        <w:t>ts.</w:t>
      </w:r>
      <w:r w:rsidR="007C28BA" w:rsidRPr="00D170A1">
        <w:rPr>
          <w:rFonts w:ascii="Arial" w:eastAsia="Times New Roman" w:hAnsi="Arial" w:cs="Arial"/>
          <w:bCs/>
          <w:sz w:val="28"/>
          <w:szCs w:val="28"/>
          <w:lang w:eastAsia="en-GB"/>
        </w:rPr>
        <w:t xml:space="preserve">  </w:t>
      </w:r>
      <w:r w:rsidRPr="00D170A1">
        <w:rPr>
          <w:rFonts w:ascii="Arial" w:eastAsia="Times New Roman" w:hAnsi="Arial" w:cs="Arial"/>
          <w:sz w:val="28"/>
          <w:szCs w:val="28"/>
          <w:lang w:eastAsia="en-GB"/>
        </w:rPr>
        <w:t>P</w:t>
      </w:r>
      <w:r w:rsidRPr="00D170A1">
        <w:rPr>
          <w:rFonts w:ascii="Arial" w:eastAsia="Times New Roman" w:hAnsi="Arial" w:cs="Arial"/>
          <w:spacing w:val="-1"/>
          <w:sz w:val="28"/>
          <w:szCs w:val="28"/>
          <w:lang w:eastAsia="en-GB"/>
        </w:rPr>
        <w:t>a</w:t>
      </w:r>
      <w:r w:rsidRPr="00D170A1">
        <w:rPr>
          <w:rFonts w:ascii="Arial" w:eastAsia="Times New Roman" w:hAnsi="Arial" w:cs="Arial"/>
          <w:sz w:val="28"/>
          <w:szCs w:val="28"/>
          <w:lang w:eastAsia="en-GB"/>
        </w:rPr>
        <w:t>r</w:t>
      </w:r>
      <w:r w:rsidRPr="00D170A1">
        <w:rPr>
          <w:rFonts w:ascii="Arial" w:eastAsia="Times New Roman" w:hAnsi="Arial" w:cs="Arial"/>
          <w:spacing w:val="-2"/>
          <w:sz w:val="28"/>
          <w:szCs w:val="28"/>
          <w:lang w:eastAsia="en-GB"/>
        </w:rPr>
        <w:t>e</w:t>
      </w:r>
      <w:r w:rsidRPr="00D170A1">
        <w:rPr>
          <w:rFonts w:ascii="Arial" w:eastAsia="Times New Roman" w:hAnsi="Arial" w:cs="Arial"/>
          <w:sz w:val="28"/>
          <w:szCs w:val="28"/>
          <w:lang w:eastAsia="en-GB"/>
        </w:rPr>
        <w:t xml:space="preserve">nts of </w:t>
      </w:r>
      <w:r w:rsidR="00CE322E" w:rsidRPr="00D170A1">
        <w:rPr>
          <w:rFonts w:ascii="Arial" w:eastAsia="Times New Roman" w:hAnsi="Arial" w:cs="Arial"/>
          <w:spacing w:val="2"/>
          <w:sz w:val="28"/>
          <w:szCs w:val="28"/>
          <w:lang w:eastAsia="en-GB"/>
        </w:rPr>
        <w:t xml:space="preserve">young people </w:t>
      </w:r>
      <w:r w:rsidRPr="00D170A1">
        <w:rPr>
          <w:rFonts w:ascii="Arial" w:eastAsia="Times New Roman" w:hAnsi="Arial" w:cs="Arial"/>
          <w:spacing w:val="-1"/>
          <w:sz w:val="28"/>
          <w:szCs w:val="28"/>
          <w:lang w:eastAsia="en-GB"/>
        </w:rPr>
        <w:t>e</w:t>
      </w:r>
      <w:r w:rsidRPr="00D170A1">
        <w:rPr>
          <w:rFonts w:ascii="Arial" w:eastAsia="Times New Roman" w:hAnsi="Arial" w:cs="Arial"/>
          <w:sz w:val="28"/>
          <w:szCs w:val="28"/>
          <w:lang w:eastAsia="en-GB"/>
        </w:rPr>
        <w:t>nte</w:t>
      </w:r>
      <w:r w:rsidRPr="00D170A1">
        <w:rPr>
          <w:rFonts w:ascii="Arial" w:eastAsia="Times New Roman" w:hAnsi="Arial" w:cs="Arial"/>
          <w:spacing w:val="-2"/>
          <w:sz w:val="28"/>
          <w:szCs w:val="28"/>
          <w:lang w:eastAsia="en-GB"/>
        </w:rPr>
        <w:t>r</w:t>
      </w:r>
      <w:r w:rsidRPr="00D170A1">
        <w:rPr>
          <w:rFonts w:ascii="Arial" w:eastAsia="Times New Roman" w:hAnsi="Arial" w:cs="Arial"/>
          <w:spacing w:val="2"/>
          <w:sz w:val="28"/>
          <w:szCs w:val="28"/>
          <w:lang w:eastAsia="en-GB"/>
        </w:rPr>
        <w:t>i</w:t>
      </w:r>
      <w:r w:rsidRPr="00D170A1">
        <w:rPr>
          <w:rFonts w:ascii="Arial" w:eastAsia="Times New Roman" w:hAnsi="Arial" w:cs="Arial"/>
          <w:sz w:val="28"/>
          <w:szCs w:val="28"/>
          <w:lang w:eastAsia="en-GB"/>
        </w:rPr>
        <w:t>ng</w:t>
      </w:r>
      <w:r w:rsidRPr="00D170A1">
        <w:rPr>
          <w:rFonts w:ascii="Arial" w:eastAsia="Times New Roman" w:hAnsi="Arial" w:cs="Arial"/>
          <w:spacing w:val="-3"/>
          <w:sz w:val="28"/>
          <w:szCs w:val="28"/>
          <w:lang w:eastAsia="en-GB"/>
        </w:rPr>
        <w:t xml:space="preserve"> </w:t>
      </w:r>
      <w:r w:rsidRPr="00D170A1">
        <w:rPr>
          <w:rFonts w:ascii="Arial" w:eastAsia="Times New Roman" w:hAnsi="Arial" w:cs="Arial"/>
          <w:sz w:val="28"/>
          <w:szCs w:val="28"/>
          <w:lang w:eastAsia="en-GB"/>
        </w:rPr>
        <w:t>a</w:t>
      </w:r>
      <w:r w:rsidRPr="00D170A1">
        <w:rPr>
          <w:rFonts w:ascii="Arial" w:eastAsia="Times New Roman" w:hAnsi="Arial" w:cs="Arial"/>
          <w:spacing w:val="-1"/>
          <w:sz w:val="28"/>
          <w:szCs w:val="28"/>
          <w:lang w:eastAsia="en-GB"/>
        </w:rPr>
        <w:t xml:space="preserve"> </w:t>
      </w:r>
      <w:r w:rsidRPr="00D170A1">
        <w:rPr>
          <w:rFonts w:ascii="Arial" w:eastAsia="Times New Roman" w:hAnsi="Arial" w:cs="Arial"/>
          <w:spacing w:val="2"/>
          <w:sz w:val="28"/>
          <w:szCs w:val="28"/>
          <w:lang w:eastAsia="en-GB"/>
        </w:rPr>
        <w:t>n</w:t>
      </w:r>
      <w:r w:rsidRPr="00D170A1">
        <w:rPr>
          <w:rFonts w:ascii="Arial" w:eastAsia="Times New Roman" w:hAnsi="Arial" w:cs="Arial"/>
          <w:spacing w:val="-1"/>
          <w:sz w:val="28"/>
          <w:szCs w:val="28"/>
          <w:lang w:eastAsia="en-GB"/>
        </w:rPr>
        <w:t>e</w:t>
      </w:r>
      <w:r w:rsidRPr="00D170A1">
        <w:rPr>
          <w:rFonts w:ascii="Arial" w:eastAsia="Times New Roman" w:hAnsi="Arial" w:cs="Arial"/>
          <w:sz w:val="28"/>
          <w:szCs w:val="28"/>
          <w:lang w:eastAsia="en-GB"/>
        </w:rPr>
        <w:t>w s</w:t>
      </w:r>
      <w:r w:rsidRPr="00D170A1">
        <w:rPr>
          <w:rFonts w:ascii="Arial" w:eastAsia="Times New Roman" w:hAnsi="Arial" w:cs="Arial"/>
          <w:spacing w:val="-2"/>
          <w:sz w:val="28"/>
          <w:szCs w:val="28"/>
          <w:lang w:eastAsia="en-GB"/>
        </w:rPr>
        <w:t>c</w:t>
      </w:r>
      <w:r w:rsidRPr="00D170A1">
        <w:rPr>
          <w:rFonts w:ascii="Arial" w:eastAsia="Times New Roman" w:hAnsi="Arial" w:cs="Arial"/>
          <w:sz w:val="28"/>
          <w:szCs w:val="28"/>
          <w:lang w:eastAsia="en-GB"/>
        </w:rPr>
        <w:t>hool (Y</w:t>
      </w:r>
      <w:r w:rsidRPr="00D170A1">
        <w:rPr>
          <w:rFonts w:ascii="Arial" w:eastAsia="Times New Roman" w:hAnsi="Arial" w:cs="Arial"/>
          <w:spacing w:val="-2"/>
          <w:sz w:val="28"/>
          <w:szCs w:val="28"/>
          <w:lang w:eastAsia="en-GB"/>
        </w:rPr>
        <w:t>e</w:t>
      </w:r>
      <w:r w:rsidRPr="00D170A1">
        <w:rPr>
          <w:rFonts w:ascii="Arial" w:eastAsia="Times New Roman" w:hAnsi="Arial" w:cs="Arial"/>
          <w:spacing w:val="1"/>
          <w:sz w:val="28"/>
          <w:szCs w:val="28"/>
          <w:lang w:eastAsia="en-GB"/>
        </w:rPr>
        <w:t>a</w:t>
      </w:r>
      <w:r w:rsidRPr="00D170A1">
        <w:rPr>
          <w:rFonts w:ascii="Arial" w:eastAsia="Times New Roman" w:hAnsi="Arial" w:cs="Arial"/>
          <w:sz w:val="28"/>
          <w:szCs w:val="28"/>
          <w:lang w:eastAsia="en-GB"/>
        </w:rPr>
        <w:t>r 7)</w:t>
      </w:r>
      <w:r w:rsidRPr="00D170A1">
        <w:rPr>
          <w:rFonts w:ascii="Arial" w:eastAsia="Times New Roman" w:hAnsi="Arial" w:cs="Arial"/>
          <w:spacing w:val="-2"/>
          <w:sz w:val="28"/>
          <w:szCs w:val="28"/>
          <w:lang w:eastAsia="en-GB"/>
        </w:rPr>
        <w:t xml:space="preserve"> </w:t>
      </w:r>
      <w:r w:rsidRPr="00D170A1">
        <w:rPr>
          <w:rFonts w:ascii="Arial" w:eastAsia="Times New Roman" w:hAnsi="Arial" w:cs="Arial"/>
          <w:sz w:val="28"/>
          <w:szCs w:val="28"/>
          <w:lang w:eastAsia="en-GB"/>
        </w:rPr>
        <w:t>h</w:t>
      </w:r>
      <w:r w:rsidRPr="00D170A1">
        <w:rPr>
          <w:rFonts w:ascii="Arial" w:eastAsia="Times New Roman" w:hAnsi="Arial" w:cs="Arial"/>
          <w:spacing w:val="1"/>
          <w:sz w:val="28"/>
          <w:szCs w:val="28"/>
          <w:lang w:eastAsia="en-GB"/>
        </w:rPr>
        <w:t>a</w:t>
      </w:r>
      <w:r w:rsidRPr="00D170A1">
        <w:rPr>
          <w:rFonts w:ascii="Arial" w:eastAsia="Times New Roman" w:hAnsi="Arial" w:cs="Arial"/>
          <w:sz w:val="28"/>
          <w:szCs w:val="28"/>
          <w:lang w:eastAsia="en-GB"/>
        </w:rPr>
        <w:t>ve</w:t>
      </w:r>
      <w:r w:rsidRPr="00D170A1">
        <w:rPr>
          <w:rFonts w:ascii="Arial" w:eastAsia="Times New Roman" w:hAnsi="Arial" w:cs="Arial"/>
          <w:spacing w:val="-1"/>
          <w:sz w:val="28"/>
          <w:szCs w:val="28"/>
          <w:lang w:eastAsia="en-GB"/>
        </w:rPr>
        <w:t xml:space="preserve"> </w:t>
      </w:r>
      <w:r w:rsidRPr="00D170A1">
        <w:rPr>
          <w:rFonts w:ascii="Arial" w:eastAsia="Times New Roman" w:hAnsi="Arial" w:cs="Arial"/>
          <w:sz w:val="28"/>
          <w:szCs w:val="28"/>
          <w:lang w:eastAsia="en-GB"/>
        </w:rPr>
        <w:t>a</w:t>
      </w:r>
      <w:r w:rsidRPr="00D170A1">
        <w:rPr>
          <w:rFonts w:ascii="Arial" w:eastAsia="Times New Roman" w:hAnsi="Arial" w:cs="Arial"/>
          <w:spacing w:val="-1"/>
          <w:sz w:val="28"/>
          <w:szCs w:val="28"/>
          <w:lang w:eastAsia="en-GB"/>
        </w:rPr>
        <w:t xml:space="preserve"> </w:t>
      </w:r>
      <w:r w:rsidRPr="00D170A1">
        <w:rPr>
          <w:rFonts w:ascii="Arial" w:eastAsia="Times New Roman" w:hAnsi="Arial" w:cs="Arial"/>
          <w:sz w:val="28"/>
          <w:szCs w:val="28"/>
          <w:lang w:eastAsia="en-GB"/>
        </w:rPr>
        <w:t>minimum of</w:t>
      </w:r>
      <w:r w:rsidRPr="00D170A1">
        <w:rPr>
          <w:rFonts w:ascii="Arial" w:eastAsia="Times New Roman" w:hAnsi="Arial" w:cs="Arial"/>
          <w:spacing w:val="-2"/>
          <w:sz w:val="28"/>
          <w:szCs w:val="28"/>
          <w:lang w:eastAsia="en-GB"/>
        </w:rPr>
        <w:t xml:space="preserve"> </w:t>
      </w:r>
      <w:r w:rsidRPr="00D170A1">
        <w:rPr>
          <w:rFonts w:ascii="Arial" w:eastAsia="Times New Roman" w:hAnsi="Arial" w:cs="Arial"/>
          <w:sz w:val="28"/>
          <w:szCs w:val="28"/>
          <w:lang w:eastAsia="en-GB"/>
        </w:rPr>
        <w:t xml:space="preserve">6 </w:t>
      </w:r>
      <w:r w:rsidRPr="00D170A1">
        <w:rPr>
          <w:rFonts w:ascii="Arial" w:eastAsia="Times New Roman" w:hAnsi="Arial" w:cs="Arial"/>
          <w:spacing w:val="-2"/>
          <w:sz w:val="28"/>
          <w:szCs w:val="28"/>
          <w:lang w:eastAsia="en-GB"/>
        </w:rPr>
        <w:t>wee</w:t>
      </w:r>
      <w:r w:rsidRPr="00D170A1">
        <w:rPr>
          <w:rFonts w:ascii="Arial" w:eastAsia="Times New Roman" w:hAnsi="Arial" w:cs="Arial"/>
          <w:sz w:val="28"/>
          <w:szCs w:val="28"/>
          <w:lang w:eastAsia="en-GB"/>
        </w:rPr>
        <w:t xml:space="preserve">ks to </w:t>
      </w:r>
      <w:r w:rsidRPr="00D170A1">
        <w:rPr>
          <w:rFonts w:ascii="Arial" w:eastAsia="Times New Roman" w:hAnsi="Arial" w:cs="Arial"/>
          <w:spacing w:val="-2"/>
          <w:sz w:val="28"/>
          <w:szCs w:val="28"/>
          <w:lang w:eastAsia="en-GB"/>
        </w:rPr>
        <w:t>a</w:t>
      </w:r>
      <w:r w:rsidRPr="00D170A1">
        <w:rPr>
          <w:rFonts w:ascii="Arial" w:eastAsia="Times New Roman" w:hAnsi="Arial" w:cs="Arial"/>
          <w:sz w:val="28"/>
          <w:szCs w:val="28"/>
          <w:lang w:eastAsia="en-GB"/>
        </w:rPr>
        <w:t>pp</w:t>
      </w:r>
      <w:r w:rsidRPr="00D170A1">
        <w:rPr>
          <w:rFonts w:ascii="Arial" w:eastAsia="Times New Roman" w:hAnsi="Arial" w:cs="Arial"/>
          <w:spacing w:val="4"/>
          <w:sz w:val="28"/>
          <w:szCs w:val="28"/>
          <w:lang w:eastAsia="en-GB"/>
        </w:rPr>
        <w:t>l</w:t>
      </w:r>
      <w:r w:rsidRPr="00D170A1">
        <w:rPr>
          <w:rFonts w:ascii="Arial" w:eastAsia="Times New Roman" w:hAnsi="Arial" w:cs="Arial"/>
          <w:sz w:val="28"/>
          <w:szCs w:val="28"/>
          <w:lang w:eastAsia="en-GB"/>
        </w:rPr>
        <w:t>y</w:t>
      </w:r>
      <w:r w:rsidRPr="00D170A1">
        <w:rPr>
          <w:rFonts w:ascii="Arial" w:eastAsia="Times New Roman" w:hAnsi="Arial" w:cs="Arial"/>
          <w:spacing w:val="-5"/>
          <w:sz w:val="28"/>
          <w:szCs w:val="28"/>
          <w:lang w:eastAsia="en-GB"/>
        </w:rPr>
        <w:t xml:space="preserve"> </w:t>
      </w:r>
      <w:r w:rsidRPr="00D170A1">
        <w:rPr>
          <w:rFonts w:ascii="Arial" w:eastAsia="Times New Roman" w:hAnsi="Arial" w:cs="Arial"/>
          <w:sz w:val="28"/>
          <w:szCs w:val="28"/>
          <w:lang w:eastAsia="en-GB"/>
        </w:rPr>
        <w:t>to a</w:t>
      </w:r>
      <w:r w:rsidRPr="00D170A1">
        <w:rPr>
          <w:rFonts w:ascii="Arial" w:eastAsia="Times New Roman" w:hAnsi="Arial" w:cs="Arial"/>
          <w:spacing w:val="-2"/>
          <w:sz w:val="28"/>
          <w:szCs w:val="28"/>
          <w:lang w:eastAsia="en-GB"/>
        </w:rPr>
        <w:t xml:space="preserve"> </w:t>
      </w:r>
      <w:r w:rsidRPr="00D170A1">
        <w:rPr>
          <w:rFonts w:ascii="Arial" w:eastAsia="Times New Roman" w:hAnsi="Arial" w:cs="Arial"/>
          <w:spacing w:val="2"/>
          <w:sz w:val="28"/>
          <w:szCs w:val="28"/>
          <w:lang w:eastAsia="en-GB"/>
        </w:rPr>
        <w:t>s</w:t>
      </w:r>
      <w:r w:rsidRPr="00D170A1">
        <w:rPr>
          <w:rFonts w:ascii="Arial" w:eastAsia="Times New Roman" w:hAnsi="Arial" w:cs="Arial"/>
          <w:spacing w:val="-2"/>
          <w:sz w:val="28"/>
          <w:szCs w:val="28"/>
          <w:lang w:eastAsia="en-GB"/>
        </w:rPr>
        <w:t>c</w:t>
      </w:r>
      <w:r w:rsidRPr="00D170A1">
        <w:rPr>
          <w:rFonts w:ascii="Arial" w:eastAsia="Times New Roman" w:hAnsi="Arial" w:cs="Arial"/>
          <w:sz w:val="28"/>
          <w:szCs w:val="28"/>
          <w:lang w:eastAsia="en-GB"/>
        </w:rPr>
        <w:t xml:space="preserve">hool </w:t>
      </w:r>
      <w:r w:rsidRPr="00D170A1">
        <w:rPr>
          <w:rFonts w:ascii="Arial" w:eastAsia="Times New Roman" w:hAnsi="Arial" w:cs="Arial"/>
          <w:spacing w:val="-1"/>
          <w:sz w:val="28"/>
          <w:szCs w:val="28"/>
          <w:lang w:eastAsia="en-GB"/>
        </w:rPr>
        <w:t>o</w:t>
      </w:r>
      <w:r w:rsidRPr="00D170A1">
        <w:rPr>
          <w:rFonts w:ascii="Arial" w:eastAsia="Times New Roman" w:hAnsi="Arial" w:cs="Arial"/>
          <w:sz w:val="28"/>
          <w:szCs w:val="28"/>
          <w:lang w:eastAsia="en-GB"/>
        </w:rPr>
        <w:t>f</w:t>
      </w:r>
      <w:r w:rsidRPr="00D170A1">
        <w:rPr>
          <w:rFonts w:ascii="Arial" w:eastAsia="Times New Roman" w:hAnsi="Arial" w:cs="Arial"/>
          <w:spacing w:val="-1"/>
          <w:sz w:val="28"/>
          <w:szCs w:val="28"/>
          <w:lang w:eastAsia="en-GB"/>
        </w:rPr>
        <w:t xml:space="preserve"> </w:t>
      </w:r>
      <w:r w:rsidRPr="00D170A1">
        <w:rPr>
          <w:rFonts w:ascii="Arial" w:eastAsia="Times New Roman" w:hAnsi="Arial" w:cs="Arial"/>
          <w:sz w:val="28"/>
          <w:szCs w:val="28"/>
          <w:lang w:eastAsia="en-GB"/>
        </w:rPr>
        <w:t>th</w:t>
      </w:r>
      <w:r w:rsidRPr="00D170A1">
        <w:rPr>
          <w:rFonts w:ascii="Arial" w:eastAsia="Times New Roman" w:hAnsi="Arial" w:cs="Arial"/>
          <w:spacing w:val="-2"/>
          <w:sz w:val="28"/>
          <w:szCs w:val="28"/>
          <w:lang w:eastAsia="en-GB"/>
        </w:rPr>
        <w:t>e</w:t>
      </w:r>
      <w:r w:rsidRPr="00D170A1">
        <w:rPr>
          <w:rFonts w:ascii="Arial" w:eastAsia="Times New Roman" w:hAnsi="Arial" w:cs="Arial"/>
          <w:sz w:val="28"/>
          <w:szCs w:val="28"/>
          <w:lang w:eastAsia="en-GB"/>
        </w:rPr>
        <w:t xml:space="preserve">ir </w:t>
      </w:r>
      <w:r w:rsidRPr="00D170A1">
        <w:rPr>
          <w:rFonts w:ascii="Arial" w:eastAsia="Times New Roman" w:hAnsi="Arial" w:cs="Arial"/>
          <w:spacing w:val="-2"/>
          <w:sz w:val="28"/>
          <w:szCs w:val="28"/>
          <w:lang w:eastAsia="en-GB"/>
        </w:rPr>
        <w:t>c</w:t>
      </w:r>
      <w:r w:rsidRPr="00D170A1">
        <w:rPr>
          <w:rFonts w:ascii="Arial" w:eastAsia="Times New Roman" w:hAnsi="Arial" w:cs="Arial"/>
          <w:sz w:val="28"/>
          <w:szCs w:val="28"/>
          <w:lang w:eastAsia="en-GB"/>
        </w:rPr>
        <w:t>hoic</w:t>
      </w:r>
      <w:r w:rsidRPr="00D170A1">
        <w:rPr>
          <w:rFonts w:ascii="Arial" w:eastAsia="Times New Roman" w:hAnsi="Arial" w:cs="Arial"/>
          <w:spacing w:val="-2"/>
          <w:sz w:val="28"/>
          <w:szCs w:val="28"/>
          <w:lang w:eastAsia="en-GB"/>
        </w:rPr>
        <w:t>e.</w:t>
      </w: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right="2421"/>
        <w:rPr>
          <w:rFonts w:ascii="Arial" w:eastAsia="Times New Roman" w:hAnsi="Arial" w:cs="Arial"/>
          <w:b/>
          <w:bCs/>
          <w:iCs/>
          <w:sz w:val="28"/>
          <w:szCs w:val="28"/>
          <w:lang w:eastAsia="en-GB"/>
        </w:rPr>
      </w:pPr>
      <w:r w:rsidRPr="00D170A1">
        <w:rPr>
          <w:rFonts w:ascii="Arial" w:eastAsia="Times New Roman" w:hAnsi="Arial" w:cs="Arial"/>
          <w:b/>
          <w:bCs/>
          <w:iCs/>
          <w:sz w:val="28"/>
          <w:szCs w:val="28"/>
          <w:lang w:eastAsia="en-GB"/>
        </w:rPr>
        <w:t>A</w:t>
      </w:r>
      <w:r w:rsidRPr="00D170A1">
        <w:rPr>
          <w:rFonts w:ascii="Arial" w:eastAsia="Times New Roman" w:hAnsi="Arial" w:cs="Arial"/>
          <w:b/>
          <w:bCs/>
          <w:iCs/>
          <w:spacing w:val="-2"/>
          <w:sz w:val="28"/>
          <w:szCs w:val="28"/>
          <w:lang w:eastAsia="en-GB"/>
        </w:rPr>
        <w:t>p</w:t>
      </w:r>
      <w:r w:rsidRPr="00D170A1">
        <w:rPr>
          <w:rFonts w:ascii="Arial" w:eastAsia="Times New Roman" w:hAnsi="Arial" w:cs="Arial"/>
          <w:b/>
          <w:bCs/>
          <w:iCs/>
          <w:sz w:val="28"/>
          <w:szCs w:val="28"/>
          <w:lang w:eastAsia="en-GB"/>
        </w:rPr>
        <w:t>p</w:t>
      </w:r>
      <w:r w:rsidRPr="00D170A1">
        <w:rPr>
          <w:rFonts w:ascii="Arial" w:eastAsia="Times New Roman" w:hAnsi="Arial" w:cs="Arial"/>
          <w:b/>
          <w:bCs/>
          <w:iCs/>
          <w:spacing w:val="-2"/>
          <w:sz w:val="28"/>
          <w:szCs w:val="28"/>
          <w:lang w:eastAsia="en-GB"/>
        </w:rPr>
        <w:t>l</w:t>
      </w:r>
      <w:r w:rsidRPr="00D170A1">
        <w:rPr>
          <w:rFonts w:ascii="Arial" w:eastAsia="Times New Roman" w:hAnsi="Arial" w:cs="Arial"/>
          <w:b/>
          <w:bCs/>
          <w:iCs/>
          <w:sz w:val="28"/>
          <w:szCs w:val="28"/>
          <w:lang w:eastAsia="en-GB"/>
        </w:rPr>
        <w:t>i</w:t>
      </w:r>
      <w:r w:rsidRPr="00D170A1">
        <w:rPr>
          <w:rFonts w:ascii="Arial" w:eastAsia="Times New Roman" w:hAnsi="Arial" w:cs="Arial"/>
          <w:b/>
          <w:bCs/>
          <w:iCs/>
          <w:spacing w:val="-3"/>
          <w:sz w:val="28"/>
          <w:szCs w:val="28"/>
          <w:lang w:eastAsia="en-GB"/>
        </w:rPr>
        <w:t>c</w:t>
      </w:r>
      <w:r w:rsidRPr="00D170A1">
        <w:rPr>
          <w:rFonts w:ascii="Arial" w:eastAsia="Times New Roman" w:hAnsi="Arial" w:cs="Arial"/>
          <w:b/>
          <w:bCs/>
          <w:iCs/>
          <w:sz w:val="28"/>
          <w:szCs w:val="28"/>
          <w:lang w:eastAsia="en-GB"/>
        </w:rPr>
        <w:t>a</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 xml:space="preserve">ion </w:t>
      </w:r>
      <w:r w:rsidRPr="00D170A1">
        <w:rPr>
          <w:rFonts w:ascii="Arial" w:eastAsia="Times New Roman" w:hAnsi="Arial" w:cs="Arial"/>
          <w:b/>
          <w:bCs/>
          <w:iCs/>
          <w:spacing w:val="-4"/>
          <w:sz w:val="28"/>
          <w:szCs w:val="28"/>
          <w:lang w:eastAsia="en-GB"/>
        </w:rPr>
        <w:t>f</w:t>
      </w:r>
      <w:r w:rsidRPr="00D170A1">
        <w:rPr>
          <w:rFonts w:ascii="Arial" w:eastAsia="Times New Roman" w:hAnsi="Arial" w:cs="Arial"/>
          <w:b/>
          <w:bCs/>
          <w:iCs/>
          <w:spacing w:val="-2"/>
          <w:sz w:val="28"/>
          <w:szCs w:val="28"/>
          <w:lang w:eastAsia="en-GB"/>
        </w:rPr>
        <w:t>o</w:t>
      </w:r>
      <w:r w:rsidRPr="00D170A1">
        <w:rPr>
          <w:rFonts w:ascii="Arial" w:eastAsia="Times New Roman" w:hAnsi="Arial" w:cs="Arial"/>
          <w:b/>
          <w:bCs/>
          <w:iCs/>
          <w:spacing w:val="-4"/>
          <w:sz w:val="28"/>
          <w:szCs w:val="28"/>
          <w:lang w:eastAsia="en-GB"/>
        </w:rPr>
        <w:t>r</w:t>
      </w:r>
      <w:r w:rsidRPr="00D170A1">
        <w:rPr>
          <w:rFonts w:ascii="Arial" w:eastAsia="Times New Roman" w:hAnsi="Arial" w:cs="Arial"/>
          <w:b/>
          <w:bCs/>
          <w:iCs/>
          <w:spacing w:val="4"/>
          <w:sz w:val="28"/>
          <w:szCs w:val="28"/>
          <w:lang w:eastAsia="en-GB"/>
        </w:rPr>
        <w:t>m</w:t>
      </w:r>
      <w:r w:rsidRPr="00D170A1">
        <w:rPr>
          <w:rFonts w:ascii="Arial" w:eastAsia="Times New Roman" w:hAnsi="Arial" w:cs="Arial"/>
          <w:b/>
          <w:bCs/>
          <w:iCs/>
          <w:sz w:val="28"/>
          <w:szCs w:val="28"/>
          <w:lang w:eastAsia="en-GB"/>
        </w:rPr>
        <w:t>s</w:t>
      </w:r>
      <w:r w:rsidRPr="00D170A1">
        <w:rPr>
          <w:rFonts w:ascii="Arial" w:eastAsia="Times New Roman" w:hAnsi="Arial" w:cs="Arial"/>
          <w:b/>
          <w:bCs/>
          <w:iCs/>
          <w:spacing w:val="-3"/>
          <w:sz w:val="28"/>
          <w:szCs w:val="28"/>
          <w:lang w:eastAsia="en-GB"/>
        </w:rPr>
        <w:t xml:space="preserve"> </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o</w:t>
      </w:r>
      <w:r w:rsidRPr="00D170A1">
        <w:rPr>
          <w:rFonts w:ascii="Arial" w:eastAsia="Times New Roman" w:hAnsi="Arial" w:cs="Arial"/>
          <w:b/>
          <w:bCs/>
          <w:iCs/>
          <w:spacing w:val="1"/>
          <w:sz w:val="28"/>
          <w:szCs w:val="28"/>
          <w:lang w:eastAsia="en-GB"/>
        </w:rPr>
        <w:t xml:space="preserve"> </w:t>
      </w:r>
      <w:r w:rsidRPr="00D170A1">
        <w:rPr>
          <w:rFonts w:ascii="Arial" w:eastAsia="Times New Roman" w:hAnsi="Arial" w:cs="Arial"/>
          <w:b/>
          <w:bCs/>
          <w:iCs/>
          <w:sz w:val="28"/>
          <w:szCs w:val="28"/>
          <w:lang w:eastAsia="en-GB"/>
        </w:rPr>
        <w:t xml:space="preserve">be </w:t>
      </w:r>
      <w:r w:rsidRPr="00D170A1">
        <w:rPr>
          <w:rFonts w:ascii="Arial" w:eastAsia="Times New Roman" w:hAnsi="Arial" w:cs="Arial"/>
          <w:b/>
          <w:bCs/>
          <w:iCs/>
          <w:spacing w:val="-2"/>
          <w:sz w:val="28"/>
          <w:szCs w:val="28"/>
          <w:lang w:eastAsia="en-GB"/>
        </w:rPr>
        <w:t>r</w:t>
      </w:r>
      <w:r w:rsidRPr="00D170A1">
        <w:rPr>
          <w:rFonts w:ascii="Arial" w:eastAsia="Times New Roman" w:hAnsi="Arial" w:cs="Arial"/>
          <w:b/>
          <w:bCs/>
          <w:iCs/>
          <w:sz w:val="28"/>
          <w:szCs w:val="28"/>
          <w:lang w:eastAsia="en-GB"/>
        </w:rPr>
        <w:t>et</w:t>
      </w:r>
      <w:r w:rsidRPr="00D170A1">
        <w:rPr>
          <w:rFonts w:ascii="Arial" w:eastAsia="Times New Roman" w:hAnsi="Arial" w:cs="Arial"/>
          <w:b/>
          <w:bCs/>
          <w:iCs/>
          <w:spacing w:val="-3"/>
          <w:sz w:val="28"/>
          <w:szCs w:val="28"/>
          <w:lang w:eastAsia="en-GB"/>
        </w:rPr>
        <w:t>u</w:t>
      </w:r>
      <w:r w:rsidRPr="00D170A1">
        <w:rPr>
          <w:rFonts w:ascii="Arial" w:eastAsia="Times New Roman" w:hAnsi="Arial" w:cs="Arial"/>
          <w:b/>
          <w:bCs/>
          <w:iCs/>
          <w:sz w:val="28"/>
          <w:szCs w:val="28"/>
          <w:lang w:eastAsia="en-GB"/>
        </w:rPr>
        <w:t>rn</w:t>
      </w:r>
      <w:r w:rsidRPr="00D170A1">
        <w:rPr>
          <w:rFonts w:ascii="Arial" w:eastAsia="Times New Roman" w:hAnsi="Arial" w:cs="Arial"/>
          <w:b/>
          <w:bCs/>
          <w:iCs/>
          <w:spacing w:val="-3"/>
          <w:sz w:val="28"/>
          <w:szCs w:val="28"/>
          <w:lang w:eastAsia="en-GB"/>
        </w:rPr>
        <w:t>e</w:t>
      </w:r>
      <w:r w:rsidRPr="00D170A1">
        <w:rPr>
          <w:rFonts w:ascii="Arial" w:eastAsia="Times New Roman" w:hAnsi="Arial" w:cs="Arial"/>
          <w:b/>
          <w:bCs/>
          <w:iCs/>
          <w:sz w:val="28"/>
          <w:szCs w:val="28"/>
          <w:lang w:eastAsia="en-GB"/>
        </w:rPr>
        <w:t>d</w:t>
      </w:r>
      <w:r w:rsidRPr="00D170A1">
        <w:rPr>
          <w:rFonts w:ascii="Arial" w:eastAsia="Times New Roman" w:hAnsi="Arial" w:cs="Arial"/>
          <w:b/>
          <w:bCs/>
          <w:iCs/>
          <w:spacing w:val="1"/>
          <w:sz w:val="28"/>
          <w:szCs w:val="28"/>
          <w:lang w:eastAsia="en-GB"/>
        </w:rPr>
        <w:t xml:space="preserve"> </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o:</w:t>
      </w:r>
    </w:p>
    <w:p w:rsidR="00213F4A" w:rsidRPr="00D170A1" w:rsidRDefault="00213F4A" w:rsidP="007C28BA">
      <w:pPr>
        <w:widowControl w:val="0"/>
        <w:kinsoku w:val="0"/>
        <w:overflowPunct w:val="0"/>
        <w:autoSpaceDE w:val="0"/>
        <w:autoSpaceDN w:val="0"/>
        <w:adjustRightInd w:val="0"/>
        <w:spacing w:after="0" w:line="240" w:lineRule="auto"/>
        <w:ind w:right="35"/>
        <w:rPr>
          <w:rFonts w:ascii="Arial" w:eastAsia="Times New Roman" w:hAnsi="Arial" w:cs="Arial"/>
          <w:bCs/>
          <w:iCs/>
          <w:sz w:val="28"/>
          <w:szCs w:val="28"/>
          <w:lang w:eastAsia="en-GB"/>
        </w:rPr>
      </w:pPr>
      <w:r w:rsidRPr="00D170A1">
        <w:rPr>
          <w:rFonts w:ascii="Arial" w:eastAsia="Times New Roman" w:hAnsi="Arial" w:cs="Arial"/>
          <w:bCs/>
          <w:iCs/>
          <w:sz w:val="28"/>
          <w:szCs w:val="28"/>
          <w:lang w:eastAsia="en-GB"/>
        </w:rPr>
        <w:t>Mrs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z w:val="28"/>
          <w:szCs w:val="28"/>
          <w:lang w:eastAsia="en-GB"/>
        </w:rPr>
        <w:t>H</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L</w:t>
      </w:r>
      <w:r w:rsidRPr="00D170A1">
        <w:rPr>
          <w:rFonts w:ascii="Arial" w:eastAsia="Times New Roman" w:hAnsi="Arial" w:cs="Arial"/>
          <w:bCs/>
          <w:iCs/>
          <w:sz w:val="28"/>
          <w:szCs w:val="28"/>
          <w:lang w:eastAsia="en-GB"/>
        </w:rPr>
        <w:t>e</w:t>
      </w:r>
      <w:r w:rsidRPr="00D170A1">
        <w:rPr>
          <w:rFonts w:ascii="Arial" w:eastAsia="Times New Roman" w:hAnsi="Arial" w:cs="Arial"/>
          <w:bCs/>
          <w:iCs/>
          <w:spacing w:val="-3"/>
          <w:sz w:val="28"/>
          <w:szCs w:val="28"/>
          <w:lang w:eastAsia="en-GB"/>
        </w:rPr>
        <w:t>w</w:t>
      </w:r>
      <w:r w:rsidRPr="00D170A1">
        <w:rPr>
          <w:rFonts w:ascii="Arial" w:eastAsia="Times New Roman" w:hAnsi="Arial" w:cs="Arial"/>
          <w:bCs/>
          <w:iCs/>
          <w:sz w:val="28"/>
          <w:szCs w:val="28"/>
          <w:lang w:eastAsia="en-GB"/>
        </w:rPr>
        <w:t>is</w:t>
      </w:r>
      <w:r w:rsidR="007C28BA" w:rsidRPr="00D170A1">
        <w:rPr>
          <w:rFonts w:ascii="Arial" w:eastAsia="Times New Roman" w:hAnsi="Arial" w:cs="Arial"/>
          <w:bCs/>
          <w:iCs/>
          <w:sz w:val="28"/>
          <w:szCs w:val="28"/>
          <w:lang w:eastAsia="en-GB"/>
        </w:rPr>
        <w:t xml:space="preserve">, </w:t>
      </w:r>
      <w:r w:rsidRPr="00D170A1">
        <w:rPr>
          <w:rFonts w:ascii="Arial" w:eastAsia="Times New Roman" w:hAnsi="Arial" w:cs="Arial"/>
          <w:bCs/>
          <w:iCs/>
          <w:sz w:val="28"/>
          <w:szCs w:val="28"/>
          <w:lang w:eastAsia="en-GB"/>
        </w:rPr>
        <w:t>Sch</w:t>
      </w:r>
      <w:r w:rsidRPr="00D170A1">
        <w:rPr>
          <w:rFonts w:ascii="Arial" w:eastAsia="Times New Roman" w:hAnsi="Arial" w:cs="Arial"/>
          <w:bCs/>
          <w:iCs/>
          <w:spacing w:val="-2"/>
          <w:sz w:val="28"/>
          <w:szCs w:val="28"/>
          <w:lang w:eastAsia="en-GB"/>
        </w:rPr>
        <w:t>o</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l</w:t>
      </w:r>
      <w:r w:rsidRPr="00D170A1">
        <w:rPr>
          <w:rFonts w:ascii="Arial" w:eastAsia="Times New Roman" w:hAnsi="Arial" w:cs="Arial"/>
          <w:bCs/>
          <w:iCs/>
          <w:sz w:val="28"/>
          <w:szCs w:val="28"/>
          <w:lang w:eastAsia="en-GB"/>
        </w:rPr>
        <w:t>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Ad</w:t>
      </w:r>
      <w:r w:rsidRPr="00D170A1">
        <w:rPr>
          <w:rFonts w:ascii="Arial" w:eastAsia="Times New Roman" w:hAnsi="Arial" w:cs="Arial"/>
          <w:bCs/>
          <w:iCs/>
          <w:spacing w:val="4"/>
          <w:sz w:val="28"/>
          <w:szCs w:val="28"/>
          <w:lang w:eastAsia="en-GB"/>
        </w:rPr>
        <w:t>m</w:t>
      </w:r>
      <w:r w:rsidRPr="00D170A1">
        <w:rPr>
          <w:rFonts w:ascii="Arial" w:eastAsia="Times New Roman" w:hAnsi="Arial" w:cs="Arial"/>
          <w:bCs/>
          <w:iCs/>
          <w:spacing w:val="-2"/>
          <w:sz w:val="28"/>
          <w:szCs w:val="28"/>
          <w:lang w:eastAsia="en-GB"/>
        </w:rPr>
        <w:t>is</w:t>
      </w:r>
      <w:r w:rsidRPr="00D170A1">
        <w:rPr>
          <w:rFonts w:ascii="Arial" w:eastAsia="Times New Roman" w:hAnsi="Arial" w:cs="Arial"/>
          <w:bCs/>
          <w:iCs/>
          <w:sz w:val="28"/>
          <w:szCs w:val="28"/>
          <w:lang w:eastAsia="en-GB"/>
        </w:rPr>
        <w:t>s</w:t>
      </w:r>
      <w:r w:rsidRPr="00D170A1">
        <w:rPr>
          <w:rFonts w:ascii="Arial" w:eastAsia="Times New Roman" w:hAnsi="Arial" w:cs="Arial"/>
          <w:bCs/>
          <w:iCs/>
          <w:spacing w:val="-2"/>
          <w:sz w:val="28"/>
          <w:szCs w:val="28"/>
          <w:lang w:eastAsia="en-GB"/>
        </w:rPr>
        <w:t>i</w:t>
      </w:r>
      <w:r w:rsidRPr="00D170A1">
        <w:rPr>
          <w:rFonts w:ascii="Arial" w:eastAsia="Times New Roman" w:hAnsi="Arial" w:cs="Arial"/>
          <w:bCs/>
          <w:iCs/>
          <w:sz w:val="28"/>
          <w:szCs w:val="28"/>
          <w:lang w:eastAsia="en-GB"/>
        </w:rPr>
        <w:t>o</w:t>
      </w:r>
      <w:r w:rsidRPr="00D170A1">
        <w:rPr>
          <w:rFonts w:ascii="Arial" w:eastAsia="Times New Roman" w:hAnsi="Arial" w:cs="Arial"/>
          <w:bCs/>
          <w:iCs/>
          <w:spacing w:val="-3"/>
          <w:sz w:val="28"/>
          <w:szCs w:val="28"/>
          <w:lang w:eastAsia="en-GB"/>
        </w:rPr>
        <w:t>n</w:t>
      </w:r>
      <w:r w:rsidRPr="00D170A1">
        <w:rPr>
          <w:rFonts w:ascii="Arial" w:eastAsia="Times New Roman" w:hAnsi="Arial" w:cs="Arial"/>
          <w:bCs/>
          <w:iCs/>
          <w:sz w:val="28"/>
          <w:szCs w:val="28"/>
          <w:lang w:eastAsia="en-GB"/>
        </w:rPr>
        <w:t>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O</w:t>
      </w:r>
      <w:r w:rsidRPr="00D170A1">
        <w:rPr>
          <w:rFonts w:ascii="Arial" w:eastAsia="Times New Roman" w:hAnsi="Arial" w:cs="Arial"/>
          <w:bCs/>
          <w:iCs/>
          <w:sz w:val="28"/>
          <w:szCs w:val="28"/>
          <w:lang w:eastAsia="en-GB"/>
        </w:rPr>
        <w:t>ff</w:t>
      </w:r>
      <w:r w:rsidRPr="00D170A1">
        <w:rPr>
          <w:rFonts w:ascii="Arial" w:eastAsia="Times New Roman" w:hAnsi="Arial" w:cs="Arial"/>
          <w:bCs/>
          <w:iCs/>
          <w:spacing w:val="1"/>
          <w:sz w:val="28"/>
          <w:szCs w:val="28"/>
          <w:lang w:eastAsia="en-GB"/>
        </w:rPr>
        <w:t>i</w:t>
      </w:r>
      <w:r w:rsidRPr="00D170A1">
        <w:rPr>
          <w:rFonts w:ascii="Arial" w:eastAsia="Times New Roman" w:hAnsi="Arial" w:cs="Arial"/>
          <w:bCs/>
          <w:iCs/>
          <w:sz w:val="28"/>
          <w:szCs w:val="28"/>
          <w:lang w:eastAsia="en-GB"/>
        </w:rPr>
        <w:t>c</w:t>
      </w:r>
      <w:r w:rsidRPr="00D170A1">
        <w:rPr>
          <w:rFonts w:ascii="Arial" w:eastAsia="Times New Roman" w:hAnsi="Arial" w:cs="Arial"/>
          <w:bCs/>
          <w:iCs/>
          <w:spacing w:val="-3"/>
          <w:sz w:val="28"/>
          <w:szCs w:val="28"/>
          <w:lang w:eastAsia="en-GB"/>
        </w:rPr>
        <w:t>e</w:t>
      </w:r>
      <w:r w:rsidRPr="00D170A1">
        <w:rPr>
          <w:rFonts w:ascii="Arial" w:eastAsia="Times New Roman" w:hAnsi="Arial" w:cs="Arial"/>
          <w:bCs/>
          <w:iCs/>
          <w:sz w:val="28"/>
          <w:szCs w:val="28"/>
          <w:lang w:eastAsia="en-GB"/>
        </w:rPr>
        <w:t>r,</w:t>
      </w:r>
      <w:r w:rsidR="007C28BA" w:rsidRPr="00D170A1">
        <w:rPr>
          <w:rFonts w:ascii="Arial" w:eastAsia="Times New Roman" w:hAnsi="Arial" w:cs="Arial"/>
          <w:bCs/>
          <w:iCs/>
          <w:sz w:val="28"/>
          <w:szCs w:val="28"/>
          <w:lang w:eastAsia="en-GB"/>
        </w:rPr>
        <w:t xml:space="preserve"> </w:t>
      </w:r>
      <w:r w:rsidRPr="00D170A1">
        <w:rPr>
          <w:rFonts w:ascii="Arial" w:eastAsia="Times New Roman" w:hAnsi="Arial" w:cs="Arial"/>
          <w:bCs/>
          <w:iCs/>
          <w:spacing w:val="-2"/>
          <w:sz w:val="28"/>
          <w:szCs w:val="28"/>
          <w:lang w:eastAsia="en-GB"/>
        </w:rPr>
        <w:t>N</w:t>
      </w:r>
      <w:r w:rsidRPr="00D170A1">
        <w:rPr>
          <w:rFonts w:ascii="Arial" w:eastAsia="Times New Roman" w:hAnsi="Arial" w:cs="Arial"/>
          <w:bCs/>
          <w:iCs/>
          <w:sz w:val="28"/>
          <w:szCs w:val="28"/>
          <w:lang w:eastAsia="en-GB"/>
        </w:rPr>
        <w:t>e</w:t>
      </w:r>
      <w:r w:rsidRPr="00D170A1">
        <w:rPr>
          <w:rFonts w:ascii="Arial" w:eastAsia="Times New Roman" w:hAnsi="Arial" w:cs="Arial"/>
          <w:bCs/>
          <w:iCs/>
          <w:spacing w:val="1"/>
          <w:sz w:val="28"/>
          <w:szCs w:val="28"/>
          <w:lang w:eastAsia="en-GB"/>
        </w:rPr>
        <w:t>a</w:t>
      </w:r>
      <w:r w:rsidRPr="00D170A1">
        <w:rPr>
          <w:rFonts w:ascii="Arial" w:eastAsia="Times New Roman" w:hAnsi="Arial" w:cs="Arial"/>
          <w:bCs/>
          <w:iCs/>
          <w:sz w:val="28"/>
          <w:szCs w:val="28"/>
          <w:lang w:eastAsia="en-GB"/>
        </w:rPr>
        <w:t xml:space="preserve">th </w:t>
      </w:r>
      <w:r w:rsidRPr="00D170A1">
        <w:rPr>
          <w:rFonts w:ascii="Arial" w:eastAsia="Times New Roman" w:hAnsi="Arial" w:cs="Arial"/>
          <w:bCs/>
          <w:iCs/>
          <w:spacing w:val="-5"/>
          <w:sz w:val="28"/>
          <w:szCs w:val="28"/>
          <w:lang w:eastAsia="en-GB"/>
        </w:rPr>
        <w:t>P</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r</w:t>
      </w:r>
      <w:r w:rsidRPr="00D170A1">
        <w:rPr>
          <w:rFonts w:ascii="Arial" w:eastAsia="Times New Roman" w:hAnsi="Arial" w:cs="Arial"/>
          <w:bCs/>
          <w:iCs/>
          <w:sz w:val="28"/>
          <w:szCs w:val="28"/>
          <w:lang w:eastAsia="en-GB"/>
        </w:rPr>
        <w:t>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Ta</w:t>
      </w:r>
      <w:r w:rsidRPr="00D170A1">
        <w:rPr>
          <w:rFonts w:ascii="Arial" w:eastAsia="Times New Roman" w:hAnsi="Arial" w:cs="Arial"/>
          <w:bCs/>
          <w:iCs/>
          <w:sz w:val="28"/>
          <w:szCs w:val="28"/>
          <w:lang w:eastAsia="en-GB"/>
        </w:rPr>
        <w:t>l</w:t>
      </w:r>
      <w:r w:rsidRPr="00D170A1">
        <w:rPr>
          <w:rFonts w:ascii="Arial" w:eastAsia="Times New Roman" w:hAnsi="Arial" w:cs="Arial"/>
          <w:bCs/>
          <w:iCs/>
          <w:spacing w:val="-2"/>
          <w:sz w:val="28"/>
          <w:szCs w:val="28"/>
          <w:lang w:eastAsia="en-GB"/>
        </w:rPr>
        <w:t>b</w:t>
      </w:r>
      <w:r w:rsidRPr="00D170A1">
        <w:rPr>
          <w:rFonts w:ascii="Arial" w:eastAsia="Times New Roman" w:hAnsi="Arial" w:cs="Arial"/>
          <w:bCs/>
          <w:iCs/>
          <w:sz w:val="28"/>
          <w:szCs w:val="28"/>
          <w:lang w:eastAsia="en-GB"/>
        </w:rPr>
        <w:t>ot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C</w:t>
      </w:r>
      <w:r w:rsidRPr="00D170A1">
        <w:rPr>
          <w:rFonts w:ascii="Arial" w:eastAsia="Times New Roman" w:hAnsi="Arial" w:cs="Arial"/>
          <w:bCs/>
          <w:iCs/>
          <w:sz w:val="28"/>
          <w:szCs w:val="28"/>
          <w:lang w:eastAsia="en-GB"/>
        </w:rPr>
        <w:t>oun</w:t>
      </w:r>
      <w:r w:rsidRPr="00D170A1">
        <w:rPr>
          <w:rFonts w:ascii="Arial" w:eastAsia="Times New Roman" w:hAnsi="Arial" w:cs="Arial"/>
          <w:bCs/>
          <w:iCs/>
          <w:spacing w:val="-2"/>
          <w:sz w:val="28"/>
          <w:szCs w:val="28"/>
          <w:lang w:eastAsia="en-GB"/>
        </w:rPr>
        <w:t>t</w:t>
      </w:r>
      <w:r w:rsidRPr="00D170A1">
        <w:rPr>
          <w:rFonts w:ascii="Arial" w:eastAsia="Times New Roman" w:hAnsi="Arial" w:cs="Arial"/>
          <w:bCs/>
          <w:iCs/>
          <w:sz w:val="28"/>
          <w:szCs w:val="28"/>
          <w:lang w:eastAsia="en-GB"/>
        </w:rPr>
        <w:t>y B</w:t>
      </w:r>
      <w:r w:rsidRPr="00D170A1">
        <w:rPr>
          <w:rFonts w:ascii="Arial" w:eastAsia="Times New Roman" w:hAnsi="Arial" w:cs="Arial"/>
          <w:bCs/>
          <w:iCs/>
          <w:spacing w:val="-2"/>
          <w:sz w:val="28"/>
          <w:szCs w:val="28"/>
          <w:lang w:eastAsia="en-GB"/>
        </w:rPr>
        <w:t>or</w:t>
      </w:r>
      <w:r w:rsidRPr="00D170A1">
        <w:rPr>
          <w:rFonts w:ascii="Arial" w:eastAsia="Times New Roman" w:hAnsi="Arial" w:cs="Arial"/>
          <w:bCs/>
          <w:iCs/>
          <w:sz w:val="28"/>
          <w:szCs w:val="28"/>
          <w:lang w:eastAsia="en-GB"/>
        </w:rPr>
        <w:t>ough</w:t>
      </w:r>
      <w:r w:rsidRPr="00D170A1">
        <w:rPr>
          <w:rFonts w:ascii="Arial" w:eastAsia="Times New Roman" w:hAnsi="Arial" w:cs="Arial"/>
          <w:bCs/>
          <w:iCs/>
          <w:spacing w:val="-3"/>
          <w:sz w:val="28"/>
          <w:szCs w:val="28"/>
          <w:lang w:eastAsia="en-GB"/>
        </w:rPr>
        <w:t xml:space="preserve"> </w:t>
      </w:r>
      <w:r w:rsidRPr="00D170A1">
        <w:rPr>
          <w:rFonts w:ascii="Arial" w:eastAsia="Times New Roman" w:hAnsi="Arial" w:cs="Arial"/>
          <w:bCs/>
          <w:iCs/>
          <w:sz w:val="28"/>
          <w:szCs w:val="28"/>
          <w:lang w:eastAsia="en-GB"/>
        </w:rPr>
        <w:t>Co</w:t>
      </w:r>
      <w:r w:rsidRPr="00D170A1">
        <w:rPr>
          <w:rFonts w:ascii="Arial" w:eastAsia="Times New Roman" w:hAnsi="Arial" w:cs="Arial"/>
          <w:bCs/>
          <w:iCs/>
          <w:spacing w:val="-3"/>
          <w:sz w:val="28"/>
          <w:szCs w:val="28"/>
          <w:lang w:eastAsia="en-GB"/>
        </w:rPr>
        <w:t>u</w:t>
      </w:r>
      <w:r w:rsidRPr="00D170A1">
        <w:rPr>
          <w:rFonts w:ascii="Arial" w:eastAsia="Times New Roman" w:hAnsi="Arial" w:cs="Arial"/>
          <w:bCs/>
          <w:iCs/>
          <w:sz w:val="28"/>
          <w:szCs w:val="28"/>
          <w:lang w:eastAsia="en-GB"/>
        </w:rPr>
        <w:t>ncil,</w:t>
      </w:r>
      <w:r w:rsidR="007C28BA" w:rsidRPr="00D170A1">
        <w:rPr>
          <w:rFonts w:ascii="Arial" w:eastAsia="Times New Roman" w:hAnsi="Arial" w:cs="Arial"/>
          <w:bCs/>
          <w:iCs/>
          <w:sz w:val="28"/>
          <w:szCs w:val="28"/>
          <w:lang w:eastAsia="en-GB"/>
        </w:rPr>
        <w:t xml:space="preserve"> </w:t>
      </w:r>
      <w:r w:rsidRPr="00D170A1">
        <w:rPr>
          <w:rFonts w:ascii="Arial" w:eastAsia="Times New Roman" w:hAnsi="Arial" w:cs="Arial"/>
          <w:bCs/>
          <w:iCs/>
          <w:spacing w:val="-2"/>
          <w:sz w:val="28"/>
          <w:szCs w:val="28"/>
          <w:lang w:eastAsia="en-GB"/>
        </w:rPr>
        <w:t>P</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r</w:t>
      </w:r>
      <w:r w:rsidRPr="00D170A1">
        <w:rPr>
          <w:rFonts w:ascii="Arial" w:eastAsia="Times New Roman" w:hAnsi="Arial" w:cs="Arial"/>
          <w:bCs/>
          <w:iCs/>
          <w:sz w:val="28"/>
          <w:szCs w:val="28"/>
          <w:lang w:eastAsia="en-GB"/>
        </w:rPr>
        <w:t>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T</w:t>
      </w:r>
      <w:r w:rsidRPr="00D170A1">
        <w:rPr>
          <w:rFonts w:ascii="Arial" w:eastAsia="Times New Roman" w:hAnsi="Arial" w:cs="Arial"/>
          <w:bCs/>
          <w:iCs/>
          <w:sz w:val="28"/>
          <w:szCs w:val="28"/>
          <w:lang w:eastAsia="en-GB"/>
        </w:rPr>
        <w:t>a</w:t>
      </w:r>
      <w:r w:rsidRPr="00D170A1">
        <w:rPr>
          <w:rFonts w:ascii="Arial" w:eastAsia="Times New Roman" w:hAnsi="Arial" w:cs="Arial"/>
          <w:bCs/>
          <w:iCs/>
          <w:spacing w:val="-2"/>
          <w:sz w:val="28"/>
          <w:szCs w:val="28"/>
          <w:lang w:eastAsia="en-GB"/>
        </w:rPr>
        <w:t>lb</w:t>
      </w:r>
      <w:r w:rsidRPr="00D170A1">
        <w:rPr>
          <w:rFonts w:ascii="Arial" w:eastAsia="Times New Roman" w:hAnsi="Arial" w:cs="Arial"/>
          <w:bCs/>
          <w:iCs/>
          <w:sz w:val="28"/>
          <w:szCs w:val="28"/>
          <w:lang w:eastAsia="en-GB"/>
        </w:rPr>
        <w:t>ot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C</w:t>
      </w:r>
      <w:r w:rsidRPr="00D170A1">
        <w:rPr>
          <w:rFonts w:ascii="Arial" w:eastAsia="Times New Roman" w:hAnsi="Arial" w:cs="Arial"/>
          <w:bCs/>
          <w:iCs/>
          <w:sz w:val="28"/>
          <w:szCs w:val="28"/>
          <w:lang w:eastAsia="en-GB"/>
        </w:rPr>
        <w:t>i</w:t>
      </w:r>
      <w:r w:rsidRPr="00D170A1">
        <w:rPr>
          <w:rFonts w:ascii="Arial" w:eastAsia="Times New Roman" w:hAnsi="Arial" w:cs="Arial"/>
          <w:bCs/>
          <w:iCs/>
          <w:spacing w:val="-3"/>
          <w:sz w:val="28"/>
          <w:szCs w:val="28"/>
          <w:lang w:eastAsia="en-GB"/>
        </w:rPr>
        <w:t>v</w:t>
      </w:r>
      <w:r w:rsidRPr="00D170A1">
        <w:rPr>
          <w:rFonts w:ascii="Arial" w:eastAsia="Times New Roman" w:hAnsi="Arial" w:cs="Arial"/>
          <w:bCs/>
          <w:iCs/>
          <w:sz w:val="28"/>
          <w:szCs w:val="28"/>
          <w:lang w:eastAsia="en-GB"/>
        </w:rPr>
        <w:t>ic C</w:t>
      </w:r>
      <w:r w:rsidRPr="00D170A1">
        <w:rPr>
          <w:rFonts w:ascii="Arial" w:eastAsia="Times New Roman" w:hAnsi="Arial" w:cs="Arial"/>
          <w:bCs/>
          <w:iCs/>
          <w:spacing w:val="-3"/>
          <w:sz w:val="28"/>
          <w:szCs w:val="28"/>
          <w:lang w:eastAsia="en-GB"/>
        </w:rPr>
        <w:t>e</w:t>
      </w:r>
      <w:r w:rsidRPr="00D170A1">
        <w:rPr>
          <w:rFonts w:ascii="Arial" w:eastAsia="Times New Roman" w:hAnsi="Arial" w:cs="Arial"/>
          <w:bCs/>
          <w:iCs/>
          <w:sz w:val="28"/>
          <w:szCs w:val="28"/>
          <w:lang w:eastAsia="en-GB"/>
        </w:rPr>
        <w:t>nt</w:t>
      </w:r>
      <w:r w:rsidRPr="00D170A1">
        <w:rPr>
          <w:rFonts w:ascii="Arial" w:eastAsia="Times New Roman" w:hAnsi="Arial" w:cs="Arial"/>
          <w:bCs/>
          <w:iCs/>
          <w:spacing w:val="-2"/>
          <w:sz w:val="28"/>
          <w:szCs w:val="28"/>
          <w:lang w:eastAsia="en-GB"/>
        </w:rPr>
        <w:t>r</w:t>
      </w:r>
      <w:r w:rsidRPr="00D170A1">
        <w:rPr>
          <w:rFonts w:ascii="Arial" w:eastAsia="Times New Roman" w:hAnsi="Arial" w:cs="Arial"/>
          <w:bCs/>
          <w:iCs/>
          <w:sz w:val="28"/>
          <w:szCs w:val="28"/>
          <w:lang w:eastAsia="en-GB"/>
        </w:rPr>
        <w:t>e</w:t>
      </w:r>
      <w:r w:rsidR="007C28BA" w:rsidRPr="00D170A1">
        <w:rPr>
          <w:rFonts w:ascii="Arial" w:eastAsia="Times New Roman" w:hAnsi="Arial" w:cs="Arial"/>
          <w:bCs/>
          <w:iCs/>
          <w:sz w:val="28"/>
          <w:szCs w:val="28"/>
          <w:lang w:eastAsia="en-GB"/>
        </w:rPr>
        <w:t xml:space="preserve">, </w:t>
      </w:r>
      <w:r w:rsidRPr="00D170A1">
        <w:rPr>
          <w:rFonts w:ascii="Arial" w:eastAsia="Times New Roman" w:hAnsi="Arial" w:cs="Arial"/>
          <w:bCs/>
          <w:iCs/>
          <w:spacing w:val="-2"/>
          <w:sz w:val="28"/>
          <w:szCs w:val="28"/>
          <w:lang w:eastAsia="en-GB"/>
        </w:rPr>
        <w:t>P</w:t>
      </w:r>
      <w:r w:rsidRPr="00D170A1">
        <w:rPr>
          <w:rFonts w:ascii="Arial" w:eastAsia="Times New Roman" w:hAnsi="Arial" w:cs="Arial"/>
          <w:bCs/>
          <w:iCs/>
          <w:sz w:val="28"/>
          <w:szCs w:val="28"/>
          <w:lang w:eastAsia="en-GB"/>
        </w:rPr>
        <w:t>ort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5"/>
          <w:sz w:val="28"/>
          <w:szCs w:val="28"/>
          <w:lang w:eastAsia="en-GB"/>
        </w:rPr>
        <w:t>T</w:t>
      </w:r>
      <w:r w:rsidRPr="00D170A1">
        <w:rPr>
          <w:rFonts w:ascii="Arial" w:eastAsia="Times New Roman" w:hAnsi="Arial" w:cs="Arial"/>
          <w:bCs/>
          <w:iCs/>
          <w:sz w:val="28"/>
          <w:szCs w:val="28"/>
          <w:lang w:eastAsia="en-GB"/>
        </w:rPr>
        <w:t>a</w:t>
      </w:r>
      <w:r w:rsidRPr="00D170A1">
        <w:rPr>
          <w:rFonts w:ascii="Arial" w:eastAsia="Times New Roman" w:hAnsi="Arial" w:cs="Arial"/>
          <w:bCs/>
          <w:iCs/>
          <w:spacing w:val="-2"/>
          <w:sz w:val="28"/>
          <w:szCs w:val="28"/>
          <w:lang w:eastAsia="en-GB"/>
        </w:rPr>
        <w:t>lb</w:t>
      </w:r>
      <w:r w:rsidRPr="00D170A1">
        <w:rPr>
          <w:rFonts w:ascii="Arial" w:eastAsia="Times New Roman" w:hAnsi="Arial" w:cs="Arial"/>
          <w:bCs/>
          <w:iCs/>
          <w:sz w:val="28"/>
          <w:szCs w:val="28"/>
          <w:lang w:eastAsia="en-GB"/>
        </w:rPr>
        <w:t>ot</w:t>
      </w:r>
      <w:r w:rsidR="007C28BA" w:rsidRPr="00D170A1">
        <w:rPr>
          <w:rFonts w:ascii="Arial" w:eastAsia="Times New Roman" w:hAnsi="Arial" w:cs="Arial"/>
          <w:bCs/>
          <w:iCs/>
          <w:sz w:val="28"/>
          <w:szCs w:val="28"/>
          <w:lang w:eastAsia="en-GB"/>
        </w:rPr>
        <w:t xml:space="preserve"> </w:t>
      </w:r>
      <w:r w:rsidRPr="00D170A1">
        <w:rPr>
          <w:rFonts w:ascii="Arial" w:eastAsia="Times New Roman" w:hAnsi="Arial" w:cs="Arial"/>
          <w:bCs/>
          <w:iCs/>
          <w:sz w:val="28"/>
          <w:szCs w:val="28"/>
          <w:lang w:eastAsia="en-GB"/>
        </w:rPr>
        <w:t>S</w:t>
      </w:r>
      <w:r w:rsidRPr="00D170A1">
        <w:rPr>
          <w:rFonts w:ascii="Arial" w:eastAsia="Times New Roman" w:hAnsi="Arial" w:cs="Arial"/>
          <w:bCs/>
          <w:iCs/>
          <w:spacing w:val="-4"/>
          <w:sz w:val="28"/>
          <w:szCs w:val="28"/>
          <w:lang w:eastAsia="en-GB"/>
        </w:rPr>
        <w:t>A</w:t>
      </w:r>
      <w:r w:rsidRPr="00D170A1">
        <w:rPr>
          <w:rFonts w:ascii="Arial" w:eastAsia="Times New Roman" w:hAnsi="Arial" w:cs="Arial"/>
          <w:bCs/>
          <w:iCs/>
          <w:spacing w:val="-2"/>
          <w:sz w:val="28"/>
          <w:szCs w:val="28"/>
          <w:lang w:eastAsia="en-GB"/>
        </w:rPr>
        <w:t>1</w:t>
      </w:r>
      <w:r w:rsidRPr="00D170A1">
        <w:rPr>
          <w:rFonts w:ascii="Arial" w:eastAsia="Times New Roman" w:hAnsi="Arial" w:cs="Arial"/>
          <w:bCs/>
          <w:iCs/>
          <w:sz w:val="28"/>
          <w:szCs w:val="28"/>
          <w:lang w:eastAsia="en-GB"/>
        </w:rPr>
        <w:t>3</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1P</w:t>
      </w:r>
      <w:r w:rsidRPr="00D170A1">
        <w:rPr>
          <w:rFonts w:ascii="Arial" w:eastAsia="Times New Roman" w:hAnsi="Arial" w:cs="Arial"/>
          <w:bCs/>
          <w:iCs/>
          <w:sz w:val="28"/>
          <w:szCs w:val="28"/>
          <w:lang w:eastAsia="en-GB"/>
        </w:rPr>
        <w:t>J</w:t>
      </w:r>
    </w:p>
    <w:p w:rsidR="00943BEB" w:rsidRPr="00D170A1" w:rsidRDefault="00943BEB" w:rsidP="007C28BA">
      <w:pPr>
        <w:widowControl w:val="0"/>
        <w:kinsoku w:val="0"/>
        <w:overflowPunct w:val="0"/>
        <w:autoSpaceDE w:val="0"/>
        <w:autoSpaceDN w:val="0"/>
        <w:adjustRightInd w:val="0"/>
        <w:spacing w:after="0" w:line="240" w:lineRule="auto"/>
        <w:ind w:left="1440" w:firstLine="720"/>
        <w:rPr>
          <w:rFonts w:ascii="Arial" w:eastAsia="Times New Roman" w:hAnsi="Arial" w:cs="Arial"/>
          <w:sz w:val="28"/>
          <w:szCs w:val="28"/>
          <w:lang w:eastAsia="en-GB"/>
        </w:rPr>
      </w:pPr>
    </w:p>
    <w:p w:rsidR="00213F4A" w:rsidRPr="00D170A1" w:rsidRDefault="000D2F30" w:rsidP="007C28BA">
      <w:pPr>
        <w:widowControl w:val="0"/>
        <w:kinsoku w:val="0"/>
        <w:overflowPunct w:val="0"/>
        <w:autoSpaceDE w:val="0"/>
        <w:autoSpaceDN w:val="0"/>
        <w:adjustRightInd w:val="0"/>
        <w:spacing w:after="0" w:line="240" w:lineRule="auto"/>
        <w:rPr>
          <w:rFonts w:ascii="Arial" w:eastAsia="Times New Roman" w:hAnsi="Arial" w:cs="Arial"/>
          <w:i/>
          <w:sz w:val="28"/>
          <w:szCs w:val="28"/>
          <w:u w:val="single"/>
          <w:lang w:eastAsia="en-GB"/>
        </w:rPr>
      </w:pPr>
      <w:r w:rsidRPr="00D170A1">
        <w:rPr>
          <w:rFonts w:ascii="Arial" w:eastAsia="Times New Roman" w:hAnsi="Arial" w:cs="Arial"/>
          <w:b/>
          <w:bCs/>
          <w:i/>
          <w:spacing w:val="1"/>
          <w:sz w:val="28"/>
          <w:szCs w:val="28"/>
          <w:u w:val="single"/>
          <w:lang w:eastAsia="en-GB"/>
        </w:rPr>
        <w:t>2</w:t>
      </w:r>
      <w:r w:rsidR="009C2B7C">
        <w:rPr>
          <w:rFonts w:ascii="Arial" w:eastAsia="Times New Roman" w:hAnsi="Arial" w:cs="Arial"/>
          <w:b/>
          <w:bCs/>
          <w:i/>
          <w:spacing w:val="1"/>
          <w:sz w:val="28"/>
          <w:szCs w:val="28"/>
          <w:u w:val="single"/>
          <w:lang w:eastAsia="en-GB"/>
        </w:rPr>
        <w:t>4</w:t>
      </w:r>
      <w:r w:rsidR="007C28BA" w:rsidRPr="00D170A1">
        <w:rPr>
          <w:rFonts w:ascii="Arial" w:eastAsia="Times New Roman" w:hAnsi="Arial" w:cs="Arial"/>
          <w:b/>
          <w:bCs/>
          <w:i/>
          <w:spacing w:val="1"/>
          <w:sz w:val="28"/>
          <w:szCs w:val="28"/>
          <w:u w:val="single"/>
          <w:vertAlign w:val="superscript"/>
          <w:lang w:eastAsia="en-GB"/>
        </w:rPr>
        <w:t>th</w:t>
      </w:r>
      <w:r w:rsidR="007C28BA" w:rsidRPr="00D170A1">
        <w:rPr>
          <w:rFonts w:ascii="Arial" w:eastAsia="Times New Roman" w:hAnsi="Arial" w:cs="Arial"/>
          <w:b/>
          <w:bCs/>
          <w:i/>
          <w:spacing w:val="1"/>
          <w:sz w:val="28"/>
          <w:szCs w:val="28"/>
          <w:u w:val="single"/>
          <w:lang w:eastAsia="en-GB"/>
        </w:rPr>
        <w:t xml:space="preserve"> </w:t>
      </w:r>
      <w:r w:rsidR="00213F4A" w:rsidRPr="00D170A1">
        <w:rPr>
          <w:rFonts w:ascii="Arial" w:eastAsia="Times New Roman" w:hAnsi="Arial" w:cs="Arial"/>
          <w:b/>
          <w:bCs/>
          <w:i/>
          <w:sz w:val="28"/>
          <w:szCs w:val="28"/>
          <w:u w:val="single"/>
          <w:lang w:eastAsia="en-GB"/>
        </w:rPr>
        <w:t>Nove</w:t>
      </w:r>
      <w:r w:rsidR="00213F4A" w:rsidRPr="00D170A1">
        <w:rPr>
          <w:rFonts w:ascii="Arial" w:eastAsia="Times New Roman" w:hAnsi="Arial" w:cs="Arial"/>
          <w:b/>
          <w:bCs/>
          <w:i/>
          <w:spacing w:val="-2"/>
          <w:sz w:val="28"/>
          <w:szCs w:val="28"/>
          <w:u w:val="single"/>
          <w:lang w:eastAsia="en-GB"/>
        </w:rPr>
        <w:t>m</w:t>
      </w:r>
      <w:r w:rsidR="00213F4A" w:rsidRPr="00D170A1">
        <w:rPr>
          <w:rFonts w:ascii="Arial" w:eastAsia="Times New Roman" w:hAnsi="Arial" w:cs="Arial"/>
          <w:b/>
          <w:bCs/>
          <w:i/>
          <w:sz w:val="28"/>
          <w:szCs w:val="28"/>
          <w:u w:val="single"/>
          <w:lang w:eastAsia="en-GB"/>
        </w:rPr>
        <w:t>ber</w:t>
      </w:r>
      <w:r w:rsidR="00213F4A" w:rsidRPr="00D170A1">
        <w:rPr>
          <w:rFonts w:ascii="Arial" w:eastAsia="Times New Roman" w:hAnsi="Arial" w:cs="Arial"/>
          <w:b/>
          <w:bCs/>
          <w:i/>
          <w:spacing w:val="-13"/>
          <w:sz w:val="28"/>
          <w:szCs w:val="28"/>
          <w:u w:val="single"/>
          <w:lang w:eastAsia="en-GB"/>
        </w:rPr>
        <w:t xml:space="preserve"> </w:t>
      </w:r>
      <w:r w:rsidR="00213F4A" w:rsidRPr="00D170A1">
        <w:rPr>
          <w:rFonts w:ascii="Arial" w:eastAsia="Times New Roman" w:hAnsi="Arial" w:cs="Arial"/>
          <w:b/>
          <w:bCs/>
          <w:i/>
          <w:sz w:val="28"/>
          <w:szCs w:val="28"/>
          <w:u w:val="single"/>
          <w:lang w:eastAsia="en-GB"/>
        </w:rPr>
        <w:t>2</w:t>
      </w:r>
      <w:r w:rsidR="00213F4A" w:rsidRPr="00D170A1">
        <w:rPr>
          <w:rFonts w:ascii="Arial" w:eastAsia="Times New Roman" w:hAnsi="Arial" w:cs="Arial"/>
          <w:b/>
          <w:bCs/>
          <w:i/>
          <w:spacing w:val="3"/>
          <w:sz w:val="28"/>
          <w:szCs w:val="28"/>
          <w:u w:val="single"/>
          <w:lang w:eastAsia="en-GB"/>
        </w:rPr>
        <w:t>0</w:t>
      </w:r>
      <w:r w:rsidR="00490000">
        <w:rPr>
          <w:rFonts w:ascii="Arial" w:eastAsia="Times New Roman" w:hAnsi="Arial" w:cs="Arial"/>
          <w:b/>
          <w:bCs/>
          <w:i/>
          <w:sz w:val="28"/>
          <w:szCs w:val="28"/>
          <w:u w:val="single"/>
          <w:lang w:eastAsia="en-GB"/>
        </w:rPr>
        <w:t>2</w:t>
      </w:r>
      <w:r w:rsidR="009C2B7C">
        <w:rPr>
          <w:rFonts w:ascii="Arial" w:eastAsia="Times New Roman" w:hAnsi="Arial" w:cs="Arial"/>
          <w:b/>
          <w:bCs/>
          <w:i/>
          <w:sz w:val="28"/>
          <w:szCs w:val="28"/>
          <w:u w:val="single"/>
          <w:lang w:eastAsia="en-GB"/>
        </w:rPr>
        <w:t>3</w:t>
      </w: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C</w:t>
      </w:r>
      <w:r w:rsidRPr="00D170A1">
        <w:rPr>
          <w:rFonts w:ascii="Arial" w:eastAsia="Times New Roman" w:hAnsi="Arial" w:cs="Arial"/>
          <w:bCs/>
          <w:sz w:val="28"/>
          <w:szCs w:val="28"/>
          <w:lang w:eastAsia="en-GB"/>
        </w:rPr>
        <w:t>l</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si</w:t>
      </w:r>
      <w:r w:rsidRPr="00D170A1">
        <w:rPr>
          <w:rFonts w:ascii="Arial" w:eastAsia="Times New Roman" w:hAnsi="Arial" w:cs="Arial"/>
          <w:bCs/>
          <w:spacing w:val="-3"/>
          <w:sz w:val="28"/>
          <w:szCs w:val="28"/>
          <w:lang w:eastAsia="en-GB"/>
        </w:rPr>
        <w:t>n</w:t>
      </w:r>
      <w:r w:rsidRPr="00D170A1">
        <w:rPr>
          <w:rFonts w:ascii="Arial" w:eastAsia="Times New Roman" w:hAnsi="Arial" w:cs="Arial"/>
          <w:bCs/>
          <w:sz w:val="28"/>
          <w:szCs w:val="28"/>
          <w:lang w:eastAsia="en-GB"/>
        </w:rPr>
        <w:t>g</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4"/>
          <w:sz w:val="28"/>
          <w:szCs w:val="28"/>
          <w:lang w:eastAsia="en-GB"/>
        </w:rPr>
        <w:t>d</w:t>
      </w:r>
      <w:r w:rsidRPr="00D170A1">
        <w:rPr>
          <w:rFonts w:ascii="Arial" w:eastAsia="Times New Roman" w:hAnsi="Arial" w:cs="Arial"/>
          <w:bCs/>
          <w:sz w:val="28"/>
          <w:szCs w:val="28"/>
          <w:lang w:eastAsia="en-GB"/>
        </w:rPr>
        <w:t xml:space="preserve">ate </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f</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su</w:t>
      </w:r>
      <w:r w:rsidRPr="00D170A1">
        <w:rPr>
          <w:rFonts w:ascii="Arial" w:eastAsia="Times New Roman" w:hAnsi="Arial" w:cs="Arial"/>
          <w:bCs/>
          <w:spacing w:val="-3"/>
          <w:sz w:val="28"/>
          <w:szCs w:val="28"/>
          <w:lang w:eastAsia="en-GB"/>
        </w:rPr>
        <w:t>b</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iss</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on </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 xml:space="preserve">f </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d</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iss</w:t>
      </w:r>
      <w:r w:rsidRPr="00D170A1">
        <w:rPr>
          <w:rFonts w:ascii="Arial" w:eastAsia="Times New Roman" w:hAnsi="Arial" w:cs="Arial"/>
          <w:bCs/>
          <w:spacing w:val="-2"/>
          <w:sz w:val="28"/>
          <w:szCs w:val="28"/>
          <w:lang w:eastAsia="en-GB"/>
        </w:rPr>
        <w:t>io</w:t>
      </w:r>
      <w:r w:rsidRPr="00D170A1">
        <w:rPr>
          <w:rFonts w:ascii="Arial" w:eastAsia="Times New Roman" w:hAnsi="Arial" w:cs="Arial"/>
          <w:bCs/>
          <w:sz w:val="28"/>
          <w:szCs w:val="28"/>
          <w:lang w:eastAsia="en-GB"/>
        </w:rPr>
        <w:t xml:space="preserve">n </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ppli</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 xml:space="preserve">ion </w:t>
      </w:r>
      <w:r w:rsidRPr="00D170A1">
        <w:rPr>
          <w:rFonts w:ascii="Arial" w:eastAsia="Times New Roman" w:hAnsi="Arial" w:cs="Arial"/>
          <w:bCs/>
          <w:spacing w:val="-5"/>
          <w:sz w:val="28"/>
          <w:szCs w:val="28"/>
          <w:lang w:eastAsia="en-GB"/>
        </w:rPr>
        <w:t>F</w:t>
      </w:r>
      <w:r w:rsidRPr="00D170A1">
        <w:rPr>
          <w:rFonts w:ascii="Arial" w:eastAsia="Times New Roman" w:hAnsi="Arial" w:cs="Arial"/>
          <w:bCs/>
          <w:sz w:val="28"/>
          <w:szCs w:val="28"/>
          <w:lang w:eastAsia="en-GB"/>
        </w:rPr>
        <w:t>or</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s</w:t>
      </w: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ppli</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i</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ns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p</w:t>
      </w:r>
      <w:r w:rsidRPr="00D170A1">
        <w:rPr>
          <w:rFonts w:ascii="Arial" w:eastAsia="Times New Roman" w:hAnsi="Arial" w:cs="Arial"/>
          <w:bCs/>
          <w:spacing w:val="-4"/>
          <w:sz w:val="28"/>
          <w:szCs w:val="28"/>
          <w:lang w:eastAsia="en-GB"/>
        </w:rPr>
        <w:t>r</w:t>
      </w:r>
      <w:r w:rsidRPr="00D170A1">
        <w:rPr>
          <w:rFonts w:ascii="Arial" w:eastAsia="Times New Roman" w:hAnsi="Arial" w:cs="Arial"/>
          <w:bCs/>
          <w:sz w:val="28"/>
          <w:szCs w:val="28"/>
          <w:lang w:eastAsia="en-GB"/>
        </w:rPr>
        <w:t>oc</w:t>
      </w:r>
      <w:r w:rsidRPr="00D170A1">
        <w:rPr>
          <w:rFonts w:ascii="Arial" w:eastAsia="Times New Roman" w:hAnsi="Arial" w:cs="Arial"/>
          <w:bCs/>
          <w:spacing w:val="-3"/>
          <w:sz w:val="28"/>
          <w:szCs w:val="28"/>
          <w:lang w:eastAsia="en-GB"/>
        </w:rPr>
        <w:t>e</w:t>
      </w:r>
      <w:r w:rsidRPr="00D170A1">
        <w:rPr>
          <w:rFonts w:ascii="Arial" w:eastAsia="Times New Roman" w:hAnsi="Arial" w:cs="Arial"/>
          <w:bCs/>
          <w:spacing w:val="-2"/>
          <w:sz w:val="28"/>
          <w:szCs w:val="28"/>
          <w:lang w:eastAsia="en-GB"/>
        </w:rPr>
        <w:t>s</w:t>
      </w:r>
      <w:r w:rsidRPr="00D170A1">
        <w:rPr>
          <w:rFonts w:ascii="Arial" w:eastAsia="Times New Roman" w:hAnsi="Arial" w:cs="Arial"/>
          <w:bCs/>
          <w:sz w:val="28"/>
          <w:szCs w:val="28"/>
          <w:lang w:eastAsia="en-GB"/>
        </w:rPr>
        <w:t>sed</w:t>
      </w: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D170A1" w:rsidRDefault="007C28BA" w:rsidP="007C28BA">
      <w:pPr>
        <w:widowControl w:val="0"/>
        <w:kinsoku w:val="0"/>
        <w:overflowPunct w:val="0"/>
        <w:autoSpaceDE w:val="0"/>
        <w:autoSpaceDN w:val="0"/>
        <w:adjustRightInd w:val="0"/>
        <w:spacing w:after="0" w:line="240" w:lineRule="auto"/>
        <w:outlineLvl w:val="0"/>
        <w:rPr>
          <w:rFonts w:ascii="Arial" w:eastAsia="Times New Roman" w:hAnsi="Arial" w:cs="Arial"/>
          <w:i/>
          <w:sz w:val="28"/>
          <w:szCs w:val="28"/>
          <w:u w:val="single"/>
          <w:lang w:eastAsia="en-GB"/>
        </w:rPr>
      </w:pPr>
      <w:r w:rsidRPr="00D170A1">
        <w:rPr>
          <w:rFonts w:ascii="Arial" w:eastAsia="Times New Roman" w:hAnsi="Arial" w:cs="Arial"/>
          <w:b/>
          <w:bCs/>
          <w:i/>
          <w:spacing w:val="1"/>
          <w:sz w:val="28"/>
          <w:szCs w:val="28"/>
          <w:u w:val="single"/>
          <w:lang w:eastAsia="en-GB"/>
        </w:rPr>
        <w:t>1</w:t>
      </w:r>
      <w:r w:rsidRPr="00D170A1">
        <w:rPr>
          <w:rFonts w:ascii="Arial" w:eastAsia="Times New Roman" w:hAnsi="Arial" w:cs="Arial"/>
          <w:b/>
          <w:bCs/>
          <w:i/>
          <w:spacing w:val="1"/>
          <w:sz w:val="28"/>
          <w:szCs w:val="28"/>
          <w:u w:val="single"/>
          <w:vertAlign w:val="superscript"/>
          <w:lang w:eastAsia="en-GB"/>
        </w:rPr>
        <w:t>st</w:t>
      </w:r>
      <w:r w:rsidRPr="00D170A1">
        <w:rPr>
          <w:rFonts w:ascii="Arial" w:eastAsia="Times New Roman" w:hAnsi="Arial" w:cs="Arial"/>
          <w:b/>
          <w:bCs/>
          <w:i/>
          <w:spacing w:val="1"/>
          <w:sz w:val="28"/>
          <w:szCs w:val="28"/>
          <w:u w:val="single"/>
          <w:lang w:eastAsia="en-GB"/>
        </w:rPr>
        <w:t xml:space="preserve"> </w:t>
      </w:r>
      <w:r w:rsidR="00213F4A" w:rsidRPr="00D170A1">
        <w:rPr>
          <w:rFonts w:ascii="Arial" w:eastAsia="Times New Roman" w:hAnsi="Arial" w:cs="Arial"/>
          <w:b/>
          <w:bCs/>
          <w:i/>
          <w:sz w:val="28"/>
          <w:szCs w:val="28"/>
          <w:u w:val="single"/>
          <w:lang w:eastAsia="en-GB"/>
        </w:rPr>
        <w:t>February</w:t>
      </w:r>
      <w:r w:rsidR="00213F4A" w:rsidRPr="00D170A1">
        <w:rPr>
          <w:rFonts w:ascii="Arial" w:eastAsia="Times New Roman" w:hAnsi="Arial" w:cs="Arial"/>
          <w:b/>
          <w:bCs/>
          <w:i/>
          <w:spacing w:val="-9"/>
          <w:sz w:val="28"/>
          <w:szCs w:val="28"/>
          <w:u w:val="single"/>
          <w:lang w:eastAsia="en-GB"/>
        </w:rPr>
        <w:t xml:space="preserve"> </w:t>
      </w:r>
      <w:r w:rsidR="00213F4A" w:rsidRPr="00D170A1">
        <w:rPr>
          <w:rFonts w:ascii="Arial" w:eastAsia="Times New Roman" w:hAnsi="Arial" w:cs="Arial"/>
          <w:b/>
          <w:bCs/>
          <w:i/>
          <w:sz w:val="28"/>
          <w:szCs w:val="28"/>
          <w:u w:val="single"/>
          <w:lang w:eastAsia="en-GB"/>
        </w:rPr>
        <w:t>2</w:t>
      </w:r>
      <w:r w:rsidR="00213F4A" w:rsidRPr="00D170A1">
        <w:rPr>
          <w:rFonts w:ascii="Arial" w:eastAsia="Times New Roman" w:hAnsi="Arial" w:cs="Arial"/>
          <w:b/>
          <w:bCs/>
          <w:i/>
          <w:spacing w:val="1"/>
          <w:sz w:val="28"/>
          <w:szCs w:val="28"/>
          <w:u w:val="single"/>
          <w:lang w:eastAsia="en-GB"/>
        </w:rPr>
        <w:t>0</w:t>
      </w:r>
      <w:r w:rsidR="000D2F30" w:rsidRPr="00D170A1">
        <w:rPr>
          <w:rFonts w:ascii="Arial" w:eastAsia="Times New Roman" w:hAnsi="Arial" w:cs="Arial"/>
          <w:b/>
          <w:bCs/>
          <w:i/>
          <w:sz w:val="28"/>
          <w:szCs w:val="28"/>
          <w:u w:val="single"/>
          <w:lang w:eastAsia="en-GB"/>
        </w:rPr>
        <w:t>2</w:t>
      </w:r>
      <w:r w:rsidR="009C2B7C">
        <w:rPr>
          <w:rFonts w:ascii="Arial" w:eastAsia="Times New Roman" w:hAnsi="Arial" w:cs="Arial"/>
          <w:b/>
          <w:bCs/>
          <w:i/>
          <w:sz w:val="28"/>
          <w:szCs w:val="28"/>
          <w:u w:val="single"/>
          <w:lang w:eastAsia="en-GB"/>
        </w:rPr>
        <w:t>4</w:t>
      </w: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right="903"/>
        <w:outlineLvl w:val="1"/>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C</w:t>
      </w:r>
      <w:r w:rsidRPr="00D170A1">
        <w:rPr>
          <w:rFonts w:ascii="Arial" w:eastAsia="Times New Roman" w:hAnsi="Arial" w:cs="Arial"/>
          <w:bCs/>
          <w:sz w:val="28"/>
          <w:szCs w:val="28"/>
          <w:lang w:eastAsia="en-GB"/>
        </w:rPr>
        <w:t>hild</w:t>
      </w:r>
      <w:r w:rsidRPr="00D170A1">
        <w:rPr>
          <w:rFonts w:ascii="Arial" w:eastAsia="Times New Roman" w:hAnsi="Arial" w:cs="Arial"/>
          <w:bCs/>
          <w:spacing w:val="-3"/>
          <w:sz w:val="28"/>
          <w:szCs w:val="28"/>
          <w:lang w:eastAsia="en-GB"/>
        </w:rPr>
        <w:t>r</w:t>
      </w:r>
      <w:r w:rsidRPr="00D170A1">
        <w:rPr>
          <w:rFonts w:ascii="Arial" w:eastAsia="Times New Roman" w:hAnsi="Arial" w:cs="Arial"/>
          <w:bCs/>
          <w:sz w:val="28"/>
          <w:szCs w:val="28"/>
          <w:lang w:eastAsia="en-GB"/>
        </w:rPr>
        <w:t>en</w:t>
      </w:r>
      <w:r w:rsidRPr="00D170A1">
        <w:rPr>
          <w:rFonts w:ascii="Arial" w:eastAsia="Times New Roman" w:hAnsi="Arial" w:cs="Arial"/>
          <w:bCs/>
          <w:spacing w:val="-3"/>
          <w:sz w:val="28"/>
          <w:szCs w:val="28"/>
          <w:lang w:eastAsia="en-GB"/>
        </w:rPr>
        <w:t xml:space="preserve"> </w:t>
      </w:r>
      <w:r w:rsidRPr="00D170A1">
        <w:rPr>
          <w:rFonts w:ascii="Arial" w:eastAsia="Times New Roman" w:hAnsi="Arial" w:cs="Arial"/>
          <w:bCs/>
          <w:sz w:val="28"/>
          <w:szCs w:val="28"/>
          <w:lang w:eastAsia="en-GB"/>
        </w:rPr>
        <w:t>with</w:t>
      </w:r>
      <w:r w:rsidRPr="00D170A1">
        <w:rPr>
          <w:rFonts w:ascii="Arial" w:eastAsia="Times New Roman" w:hAnsi="Arial" w:cs="Arial"/>
          <w:bCs/>
          <w:spacing w:val="-3"/>
          <w:sz w:val="28"/>
          <w:szCs w:val="28"/>
          <w:lang w:eastAsia="en-GB"/>
        </w:rPr>
        <w:t xml:space="preserve"> </w:t>
      </w:r>
      <w:r w:rsidRPr="00D170A1">
        <w:rPr>
          <w:rFonts w:ascii="Arial" w:eastAsia="Times New Roman" w:hAnsi="Arial" w:cs="Arial"/>
          <w:bCs/>
          <w:sz w:val="28"/>
          <w:szCs w:val="28"/>
          <w:lang w:eastAsia="en-GB"/>
        </w:rPr>
        <w:t>st</w:t>
      </w:r>
      <w:r w:rsidRPr="00D170A1">
        <w:rPr>
          <w:rFonts w:ascii="Arial" w:eastAsia="Times New Roman" w:hAnsi="Arial" w:cs="Arial"/>
          <w:bCs/>
          <w:spacing w:val="1"/>
          <w:sz w:val="28"/>
          <w:szCs w:val="28"/>
          <w:lang w:eastAsia="en-GB"/>
        </w:rPr>
        <w:t>a</w:t>
      </w:r>
      <w:r w:rsidRPr="00D170A1">
        <w:rPr>
          <w:rFonts w:ascii="Arial" w:eastAsia="Times New Roman" w:hAnsi="Arial" w:cs="Arial"/>
          <w:bCs/>
          <w:spacing w:val="-3"/>
          <w:sz w:val="28"/>
          <w:szCs w:val="28"/>
          <w:lang w:eastAsia="en-GB"/>
        </w:rPr>
        <w:t>te</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ent</w:t>
      </w:r>
      <w:r w:rsidR="00570123" w:rsidRPr="00D170A1">
        <w:rPr>
          <w:rFonts w:ascii="Arial" w:eastAsia="Times New Roman" w:hAnsi="Arial" w:cs="Arial"/>
          <w:bCs/>
          <w:sz w:val="28"/>
          <w:szCs w:val="28"/>
          <w:lang w:eastAsia="en-GB"/>
        </w:rPr>
        <w:t>s</w:t>
      </w:r>
      <w:r w:rsidRPr="00D170A1">
        <w:rPr>
          <w:rFonts w:ascii="Arial" w:eastAsia="Times New Roman" w:hAnsi="Arial" w:cs="Arial"/>
          <w:bCs/>
          <w:sz w:val="28"/>
          <w:szCs w:val="28"/>
          <w:lang w:eastAsia="en-GB"/>
        </w:rPr>
        <w:t xml:space="preserve"> </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f speci</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l</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edu</w:t>
      </w:r>
      <w:r w:rsidRPr="00D170A1">
        <w:rPr>
          <w:rFonts w:ascii="Arial" w:eastAsia="Times New Roman" w:hAnsi="Arial" w:cs="Arial"/>
          <w:bCs/>
          <w:spacing w:val="-4"/>
          <w:sz w:val="28"/>
          <w:szCs w:val="28"/>
          <w:lang w:eastAsia="en-GB"/>
        </w:rPr>
        <w:t>c</w:t>
      </w:r>
      <w:r w:rsidRPr="00D170A1">
        <w:rPr>
          <w:rFonts w:ascii="Arial" w:eastAsia="Times New Roman" w:hAnsi="Arial" w:cs="Arial"/>
          <w:bCs/>
          <w:sz w:val="28"/>
          <w:szCs w:val="28"/>
          <w:lang w:eastAsia="en-GB"/>
        </w:rPr>
        <w:t>at</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on</w:t>
      </w:r>
      <w:r w:rsidR="00570123" w:rsidRPr="00D170A1">
        <w:rPr>
          <w:rFonts w:ascii="Arial" w:eastAsia="Times New Roman" w:hAnsi="Arial" w:cs="Arial"/>
          <w:bCs/>
          <w:sz w:val="28"/>
          <w:szCs w:val="28"/>
          <w:lang w:eastAsia="en-GB"/>
        </w:rPr>
        <w:t>al</w:t>
      </w:r>
      <w:r w:rsidRPr="00D170A1">
        <w:rPr>
          <w:rFonts w:ascii="Arial" w:eastAsia="Times New Roman" w:hAnsi="Arial" w:cs="Arial"/>
          <w:bCs/>
          <w:sz w:val="28"/>
          <w:szCs w:val="28"/>
          <w:lang w:eastAsia="en-GB"/>
        </w:rPr>
        <w:t xml:space="preserve"> </w:t>
      </w:r>
      <w:r w:rsidRPr="00D170A1">
        <w:rPr>
          <w:rFonts w:ascii="Arial" w:eastAsia="Times New Roman" w:hAnsi="Arial" w:cs="Arial"/>
          <w:bCs/>
          <w:spacing w:val="-1"/>
          <w:sz w:val="28"/>
          <w:szCs w:val="28"/>
          <w:lang w:eastAsia="en-GB"/>
        </w:rPr>
        <w:t>n</w:t>
      </w:r>
      <w:r w:rsidRPr="00D170A1">
        <w:rPr>
          <w:rFonts w:ascii="Arial" w:eastAsia="Times New Roman" w:hAnsi="Arial" w:cs="Arial"/>
          <w:bCs/>
          <w:spacing w:val="-3"/>
          <w:sz w:val="28"/>
          <w:szCs w:val="28"/>
          <w:lang w:eastAsia="en-GB"/>
        </w:rPr>
        <w:t>e</w:t>
      </w:r>
      <w:r w:rsidRPr="00D170A1">
        <w:rPr>
          <w:rFonts w:ascii="Arial" w:eastAsia="Times New Roman" w:hAnsi="Arial" w:cs="Arial"/>
          <w:bCs/>
          <w:sz w:val="28"/>
          <w:szCs w:val="28"/>
          <w:lang w:eastAsia="en-GB"/>
        </w:rPr>
        <w:t>eds</w:t>
      </w:r>
      <w:r w:rsidR="007A10EA">
        <w:rPr>
          <w:rFonts w:ascii="Arial" w:eastAsia="Times New Roman" w:hAnsi="Arial" w:cs="Arial"/>
          <w:bCs/>
          <w:sz w:val="28"/>
          <w:szCs w:val="28"/>
          <w:lang w:eastAsia="en-GB"/>
        </w:rPr>
        <w:t>/</w:t>
      </w:r>
      <w:r w:rsidR="009C2B7C">
        <w:rPr>
          <w:rFonts w:ascii="Arial" w:eastAsia="Times New Roman" w:hAnsi="Arial" w:cs="Arial"/>
          <w:bCs/>
          <w:sz w:val="28"/>
          <w:szCs w:val="28"/>
          <w:lang w:eastAsia="en-GB"/>
        </w:rPr>
        <w:t>LA Maintained IDP</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4"/>
          <w:sz w:val="28"/>
          <w:szCs w:val="28"/>
          <w:lang w:eastAsia="en-GB"/>
        </w:rPr>
        <w:t>h</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ve p</w:t>
      </w:r>
      <w:r w:rsidRPr="00D170A1">
        <w:rPr>
          <w:rFonts w:ascii="Arial" w:eastAsia="Times New Roman" w:hAnsi="Arial" w:cs="Arial"/>
          <w:bCs/>
          <w:spacing w:val="-2"/>
          <w:sz w:val="28"/>
          <w:szCs w:val="28"/>
          <w:lang w:eastAsia="en-GB"/>
        </w:rPr>
        <w:t>la</w:t>
      </w:r>
      <w:r w:rsidRPr="00D170A1">
        <w:rPr>
          <w:rFonts w:ascii="Arial" w:eastAsia="Times New Roman" w:hAnsi="Arial" w:cs="Arial"/>
          <w:bCs/>
          <w:sz w:val="28"/>
          <w:szCs w:val="28"/>
          <w:lang w:eastAsia="en-GB"/>
        </w:rPr>
        <w:t>ce</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ents c</w:t>
      </w:r>
      <w:r w:rsidRPr="00D170A1">
        <w:rPr>
          <w:rFonts w:ascii="Arial" w:eastAsia="Times New Roman" w:hAnsi="Arial" w:cs="Arial"/>
          <w:bCs/>
          <w:spacing w:val="1"/>
          <w:sz w:val="28"/>
          <w:szCs w:val="28"/>
          <w:lang w:eastAsia="en-GB"/>
        </w:rPr>
        <w:t>o</w:t>
      </w:r>
      <w:r w:rsidRPr="00D170A1">
        <w:rPr>
          <w:rFonts w:ascii="Arial" w:eastAsia="Times New Roman" w:hAnsi="Arial" w:cs="Arial"/>
          <w:bCs/>
          <w:sz w:val="28"/>
          <w:szCs w:val="28"/>
          <w:lang w:eastAsia="en-GB"/>
        </w:rPr>
        <w:t>n</w:t>
      </w:r>
      <w:r w:rsidRPr="00D170A1">
        <w:rPr>
          <w:rFonts w:ascii="Arial" w:eastAsia="Times New Roman" w:hAnsi="Arial" w:cs="Arial"/>
          <w:bCs/>
          <w:spacing w:val="-3"/>
          <w:sz w:val="28"/>
          <w:szCs w:val="28"/>
          <w:lang w:eastAsia="en-GB"/>
        </w:rPr>
        <w:t>f</w:t>
      </w:r>
      <w:r w:rsidRPr="00D170A1">
        <w:rPr>
          <w:rFonts w:ascii="Arial" w:eastAsia="Times New Roman" w:hAnsi="Arial" w:cs="Arial"/>
          <w:bCs/>
          <w:sz w:val="28"/>
          <w:szCs w:val="28"/>
          <w:lang w:eastAsia="en-GB"/>
        </w:rPr>
        <w:t>ir</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ed.</w:t>
      </w: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D170A1" w:rsidRDefault="00490000" w:rsidP="007C28BA">
      <w:pPr>
        <w:widowControl w:val="0"/>
        <w:kinsoku w:val="0"/>
        <w:overflowPunct w:val="0"/>
        <w:autoSpaceDE w:val="0"/>
        <w:autoSpaceDN w:val="0"/>
        <w:adjustRightInd w:val="0"/>
        <w:spacing w:after="0" w:line="240" w:lineRule="auto"/>
        <w:rPr>
          <w:rFonts w:ascii="Arial" w:eastAsia="Times New Roman" w:hAnsi="Arial" w:cs="Arial"/>
          <w:b/>
          <w:i/>
          <w:sz w:val="28"/>
          <w:szCs w:val="28"/>
          <w:u w:val="single"/>
          <w:lang w:eastAsia="en-GB"/>
        </w:rPr>
      </w:pPr>
      <w:r>
        <w:rPr>
          <w:rFonts w:ascii="Arial" w:eastAsia="Times New Roman" w:hAnsi="Arial" w:cs="Arial"/>
          <w:b/>
          <w:bCs/>
          <w:i/>
          <w:spacing w:val="1"/>
          <w:sz w:val="28"/>
          <w:szCs w:val="28"/>
          <w:u w:val="single"/>
          <w:lang w:eastAsia="en-GB"/>
        </w:rPr>
        <w:t>1</w:t>
      </w:r>
      <w:r>
        <w:rPr>
          <w:rFonts w:ascii="Arial" w:eastAsia="Times New Roman" w:hAnsi="Arial" w:cs="Arial"/>
          <w:b/>
          <w:bCs/>
          <w:i/>
          <w:spacing w:val="1"/>
          <w:sz w:val="28"/>
          <w:szCs w:val="28"/>
          <w:u w:val="single"/>
          <w:vertAlign w:val="superscript"/>
          <w:lang w:eastAsia="en-GB"/>
        </w:rPr>
        <w:t>st</w:t>
      </w:r>
      <w:r w:rsidR="007C28BA" w:rsidRPr="00D170A1">
        <w:rPr>
          <w:rFonts w:ascii="Arial" w:eastAsia="Times New Roman" w:hAnsi="Arial" w:cs="Arial"/>
          <w:b/>
          <w:bCs/>
          <w:i/>
          <w:spacing w:val="1"/>
          <w:sz w:val="28"/>
          <w:szCs w:val="28"/>
          <w:u w:val="single"/>
          <w:lang w:eastAsia="en-GB"/>
        </w:rPr>
        <w:t xml:space="preserve"> </w:t>
      </w:r>
      <w:r w:rsidR="00213F4A" w:rsidRPr="00D170A1">
        <w:rPr>
          <w:rFonts w:ascii="Arial" w:eastAsia="Times New Roman" w:hAnsi="Arial" w:cs="Arial"/>
          <w:b/>
          <w:bCs/>
          <w:i/>
          <w:sz w:val="28"/>
          <w:szCs w:val="28"/>
          <w:u w:val="single"/>
          <w:lang w:eastAsia="en-GB"/>
        </w:rPr>
        <w:t>March</w:t>
      </w:r>
      <w:r w:rsidR="00213F4A" w:rsidRPr="00D170A1">
        <w:rPr>
          <w:rFonts w:ascii="Arial" w:eastAsia="Times New Roman" w:hAnsi="Arial" w:cs="Arial"/>
          <w:b/>
          <w:bCs/>
          <w:i/>
          <w:spacing w:val="-7"/>
          <w:sz w:val="28"/>
          <w:szCs w:val="28"/>
          <w:u w:val="single"/>
          <w:lang w:eastAsia="en-GB"/>
        </w:rPr>
        <w:t xml:space="preserve"> </w:t>
      </w:r>
      <w:r w:rsidR="00213F4A" w:rsidRPr="00D170A1">
        <w:rPr>
          <w:rFonts w:ascii="Arial" w:eastAsia="Times New Roman" w:hAnsi="Arial" w:cs="Arial"/>
          <w:b/>
          <w:bCs/>
          <w:i/>
          <w:sz w:val="28"/>
          <w:szCs w:val="28"/>
          <w:u w:val="single"/>
          <w:lang w:eastAsia="en-GB"/>
        </w:rPr>
        <w:t>2</w:t>
      </w:r>
      <w:r w:rsidR="00213F4A" w:rsidRPr="00D170A1">
        <w:rPr>
          <w:rFonts w:ascii="Arial" w:eastAsia="Times New Roman" w:hAnsi="Arial" w:cs="Arial"/>
          <w:b/>
          <w:bCs/>
          <w:i/>
          <w:spacing w:val="1"/>
          <w:sz w:val="28"/>
          <w:szCs w:val="28"/>
          <w:u w:val="single"/>
          <w:lang w:eastAsia="en-GB"/>
        </w:rPr>
        <w:t>0</w:t>
      </w:r>
      <w:r w:rsidR="000D2F30" w:rsidRPr="00D170A1">
        <w:rPr>
          <w:rFonts w:ascii="Arial" w:eastAsia="Times New Roman" w:hAnsi="Arial" w:cs="Arial"/>
          <w:b/>
          <w:bCs/>
          <w:i/>
          <w:sz w:val="28"/>
          <w:szCs w:val="28"/>
          <w:u w:val="single"/>
          <w:lang w:eastAsia="en-GB"/>
        </w:rPr>
        <w:t>2</w:t>
      </w:r>
      <w:r w:rsidR="009C2B7C">
        <w:rPr>
          <w:rFonts w:ascii="Arial" w:eastAsia="Times New Roman" w:hAnsi="Arial" w:cs="Arial"/>
          <w:b/>
          <w:bCs/>
          <w:i/>
          <w:sz w:val="28"/>
          <w:szCs w:val="28"/>
          <w:u w:val="single"/>
          <w:lang w:eastAsia="en-GB"/>
        </w:rPr>
        <w:t>4</w:t>
      </w:r>
    </w:p>
    <w:p w:rsidR="00943BEB" w:rsidRPr="00D170A1" w:rsidRDefault="00943BEB" w:rsidP="007C28BA">
      <w:pPr>
        <w:widowControl w:val="0"/>
        <w:kinsoku w:val="0"/>
        <w:overflowPunct w:val="0"/>
        <w:autoSpaceDE w:val="0"/>
        <w:autoSpaceDN w:val="0"/>
        <w:adjustRightInd w:val="0"/>
        <w:spacing w:after="0" w:line="240" w:lineRule="auto"/>
        <w:outlineLvl w:val="1"/>
        <w:rPr>
          <w:rFonts w:ascii="Arial" w:eastAsia="Times New Roman" w:hAnsi="Arial" w:cs="Arial"/>
          <w:bCs/>
          <w:spacing w:val="-2"/>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outlineLvl w:val="1"/>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P</w:t>
      </w:r>
      <w:r w:rsidRPr="00D170A1">
        <w:rPr>
          <w:rFonts w:ascii="Arial" w:eastAsia="Times New Roman" w:hAnsi="Arial" w:cs="Arial"/>
          <w:bCs/>
          <w:sz w:val="28"/>
          <w:szCs w:val="28"/>
          <w:lang w:eastAsia="en-GB"/>
        </w:rPr>
        <w:t>aren</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 xml:space="preserve">and </w:t>
      </w:r>
      <w:r w:rsidR="00570123" w:rsidRPr="00D170A1">
        <w:rPr>
          <w:rFonts w:ascii="Arial" w:eastAsia="Times New Roman" w:hAnsi="Arial" w:cs="Arial"/>
          <w:bCs/>
          <w:sz w:val="28"/>
          <w:szCs w:val="28"/>
          <w:lang w:eastAsia="en-GB"/>
        </w:rPr>
        <w:t>s</w:t>
      </w:r>
      <w:r w:rsidRPr="00D170A1">
        <w:rPr>
          <w:rFonts w:ascii="Arial" w:eastAsia="Times New Roman" w:hAnsi="Arial" w:cs="Arial"/>
          <w:bCs/>
          <w:sz w:val="28"/>
          <w:szCs w:val="28"/>
          <w:lang w:eastAsia="en-GB"/>
        </w:rPr>
        <w:t>ch</w:t>
      </w:r>
      <w:r w:rsidRPr="00D170A1">
        <w:rPr>
          <w:rFonts w:ascii="Arial" w:eastAsia="Times New Roman" w:hAnsi="Arial" w:cs="Arial"/>
          <w:bCs/>
          <w:spacing w:val="-2"/>
          <w:sz w:val="28"/>
          <w:szCs w:val="28"/>
          <w:lang w:eastAsia="en-GB"/>
        </w:rPr>
        <w:t>oo</w:t>
      </w:r>
      <w:r w:rsidRPr="00D170A1">
        <w:rPr>
          <w:rFonts w:ascii="Arial" w:eastAsia="Times New Roman" w:hAnsi="Arial" w:cs="Arial"/>
          <w:bCs/>
          <w:sz w:val="28"/>
          <w:szCs w:val="28"/>
          <w:lang w:eastAsia="en-GB"/>
        </w:rPr>
        <w:t>ls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infor</w:t>
      </w:r>
      <w:r w:rsidRPr="00D170A1">
        <w:rPr>
          <w:rFonts w:ascii="Arial" w:eastAsia="Times New Roman" w:hAnsi="Arial" w:cs="Arial"/>
          <w:bCs/>
          <w:spacing w:val="-5"/>
          <w:sz w:val="28"/>
          <w:szCs w:val="28"/>
          <w:lang w:eastAsia="en-GB"/>
        </w:rPr>
        <w:t>m</w:t>
      </w:r>
      <w:r w:rsidRPr="00D170A1">
        <w:rPr>
          <w:rFonts w:ascii="Arial" w:eastAsia="Times New Roman" w:hAnsi="Arial" w:cs="Arial"/>
          <w:bCs/>
          <w:sz w:val="28"/>
          <w:szCs w:val="28"/>
          <w:lang w:eastAsia="en-GB"/>
        </w:rPr>
        <w:t xml:space="preserve">ed of </w:t>
      </w:r>
      <w:r w:rsidRPr="00D170A1">
        <w:rPr>
          <w:rFonts w:ascii="Arial" w:eastAsia="Times New Roman" w:hAnsi="Arial" w:cs="Arial"/>
          <w:bCs/>
          <w:spacing w:val="1"/>
          <w:sz w:val="28"/>
          <w:szCs w:val="28"/>
          <w:lang w:eastAsia="en-GB"/>
        </w:rPr>
        <w:t>a</w:t>
      </w:r>
      <w:r w:rsidRPr="00D170A1">
        <w:rPr>
          <w:rFonts w:ascii="Arial" w:eastAsia="Times New Roman" w:hAnsi="Arial" w:cs="Arial"/>
          <w:bCs/>
          <w:spacing w:val="-2"/>
          <w:sz w:val="28"/>
          <w:szCs w:val="28"/>
          <w:lang w:eastAsia="en-GB"/>
        </w:rPr>
        <w:t>ll</w:t>
      </w:r>
      <w:r w:rsidRPr="00D170A1">
        <w:rPr>
          <w:rFonts w:ascii="Arial" w:eastAsia="Times New Roman" w:hAnsi="Arial" w:cs="Arial"/>
          <w:bCs/>
          <w:sz w:val="28"/>
          <w:szCs w:val="28"/>
          <w:lang w:eastAsia="en-GB"/>
        </w:rPr>
        <w:t>o</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at</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on of secondary </w:t>
      </w:r>
      <w:r w:rsidRPr="00D170A1">
        <w:rPr>
          <w:rFonts w:ascii="Arial" w:eastAsia="Times New Roman" w:hAnsi="Arial" w:cs="Arial"/>
          <w:bCs/>
          <w:spacing w:val="-3"/>
          <w:sz w:val="28"/>
          <w:szCs w:val="28"/>
          <w:lang w:eastAsia="en-GB"/>
        </w:rPr>
        <w:t>p</w:t>
      </w:r>
      <w:r w:rsidRPr="00D170A1">
        <w:rPr>
          <w:rFonts w:ascii="Arial" w:eastAsia="Times New Roman" w:hAnsi="Arial" w:cs="Arial"/>
          <w:bCs/>
          <w:spacing w:val="-2"/>
          <w:sz w:val="28"/>
          <w:szCs w:val="28"/>
          <w:lang w:eastAsia="en-GB"/>
        </w:rPr>
        <w:t>l</w:t>
      </w:r>
      <w:r w:rsidRPr="00D170A1">
        <w:rPr>
          <w:rFonts w:ascii="Arial" w:eastAsia="Times New Roman" w:hAnsi="Arial" w:cs="Arial"/>
          <w:bCs/>
          <w:sz w:val="28"/>
          <w:szCs w:val="28"/>
          <w:lang w:eastAsia="en-GB"/>
        </w:rPr>
        <w:t>ac</w:t>
      </w:r>
      <w:r w:rsidRPr="00D170A1">
        <w:rPr>
          <w:rFonts w:ascii="Arial" w:eastAsia="Times New Roman" w:hAnsi="Arial" w:cs="Arial"/>
          <w:bCs/>
          <w:spacing w:val="-3"/>
          <w:sz w:val="28"/>
          <w:szCs w:val="28"/>
          <w:lang w:eastAsia="en-GB"/>
        </w:rPr>
        <w:t>e</w:t>
      </w:r>
      <w:r w:rsidRPr="00D170A1">
        <w:rPr>
          <w:rFonts w:ascii="Arial" w:eastAsia="Times New Roman" w:hAnsi="Arial" w:cs="Arial"/>
          <w:bCs/>
          <w:sz w:val="28"/>
          <w:szCs w:val="28"/>
          <w:lang w:eastAsia="en-GB"/>
        </w:rPr>
        <w: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 xml:space="preserve">to </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ai</w:t>
      </w:r>
      <w:r w:rsidRPr="00D170A1">
        <w:rPr>
          <w:rFonts w:ascii="Arial" w:eastAsia="Times New Roman" w:hAnsi="Arial" w:cs="Arial"/>
          <w:bCs/>
          <w:spacing w:val="-3"/>
          <w:sz w:val="28"/>
          <w:szCs w:val="28"/>
          <w:lang w:eastAsia="en-GB"/>
        </w:rPr>
        <w:t>n</w:t>
      </w:r>
      <w:r w:rsidRPr="00D170A1">
        <w:rPr>
          <w:rFonts w:ascii="Arial" w:eastAsia="Times New Roman" w:hAnsi="Arial" w:cs="Arial"/>
          <w:bCs/>
          <w:sz w:val="28"/>
          <w:szCs w:val="28"/>
          <w:lang w:eastAsia="en-GB"/>
        </w:rPr>
        <w:t>str</w:t>
      </w:r>
      <w:r w:rsidRPr="00D170A1">
        <w:rPr>
          <w:rFonts w:ascii="Arial" w:eastAsia="Times New Roman" w:hAnsi="Arial" w:cs="Arial"/>
          <w:bCs/>
          <w:spacing w:val="-2"/>
          <w:sz w:val="28"/>
          <w:szCs w:val="28"/>
          <w:lang w:eastAsia="en-GB"/>
        </w:rPr>
        <w:t>e</w:t>
      </w:r>
      <w:r w:rsidRPr="00D170A1">
        <w:rPr>
          <w:rFonts w:ascii="Arial" w:eastAsia="Times New Roman" w:hAnsi="Arial" w:cs="Arial"/>
          <w:bCs/>
          <w:sz w:val="28"/>
          <w:szCs w:val="28"/>
          <w:lang w:eastAsia="en-GB"/>
        </w:rPr>
        <w:t>am</w:t>
      </w:r>
      <w:r w:rsidRPr="00D170A1">
        <w:rPr>
          <w:rFonts w:ascii="Arial" w:eastAsia="Times New Roman" w:hAnsi="Arial" w:cs="Arial"/>
          <w:bCs/>
          <w:spacing w:val="-4"/>
          <w:sz w:val="28"/>
          <w:szCs w:val="28"/>
          <w:lang w:eastAsia="en-GB"/>
        </w:rPr>
        <w:t xml:space="preserve"> </w:t>
      </w:r>
      <w:r w:rsidRPr="00D170A1">
        <w:rPr>
          <w:rFonts w:ascii="Arial" w:eastAsia="Times New Roman" w:hAnsi="Arial" w:cs="Arial"/>
          <w:bCs/>
          <w:sz w:val="28"/>
          <w:szCs w:val="28"/>
          <w:lang w:eastAsia="en-GB"/>
        </w:rPr>
        <w:t>p</w:t>
      </w:r>
      <w:r w:rsidRPr="00D170A1">
        <w:rPr>
          <w:rFonts w:ascii="Arial" w:eastAsia="Times New Roman" w:hAnsi="Arial" w:cs="Arial"/>
          <w:bCs/>
          <w:spacing w:val="-1"/>
          <w:sz w:val="28"/>
          <w:szCs w:val="28"/>
          <w:lang w:eastAsia="en-GB"/>
        </w:rPr>
        <w:t>u</w:t>
      </w:r>
      <w:r w:rsidRPr="00D170A1">
        <w:rPr>
          <w:rFonts w:ascii="Arial" w:eastAsia="Times New Roman" w:hAnsi="Arial" w:cs="Arial"/>
          <w:bCs/>
          <w:sz w:val="28"/>
          <w:szCs w:val="28"/>
          <w:lang w:eastAsia="en-GB"/>
        </w:rPr>
        <w:t>pi</w:t>
      </w:r>
      <w:r w:rsidRPr="00D170A1">
        <w:rPr>
          <w:rFonts w:ascii="Arial" w:eastAsia="Times New Roman" w:hAnsi="Arial" w:cs="Arial"/>
          <w:bCs/>
          <w:spacing w:val="-2"/>
          <w:sz w:val="28"/>
          <w:szCs w:val="28"/>
          <w:lang w:eastAsia="en-GB"/>
        </w:rPr>
        <w:t>l</w:t>
      </w:r>
      <w:r w:rsidRPr="00D170A1">
        <w:rPr>
          <w:rFonts w:ascii="Arial" w:eastAsia="Times New Roman" w:hAnsi="Arial" w:cs="Arial"/>
          <w:bCs/>
          <w:sz w:val="28"/>
          <w:szCs w:val="28"/>
          <w:lang w:eastAsia="en-GB"/>
        </w:rPr>
        <w:t>s.</w:t>
      </w: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7C28BA" w:rsidRPr="00D170A1" w:rsidRDefault="009C2B7C" w:rsidP="007C28BA">
      <w:pPr>
        <w:widowControl w:val="0"/>
        <w:kinsoku w:val="0"/>
        <w:overflowPunct w:val="0"/>
        <w:autoSpaceDE w:val="0"/>
        <w:autoSpaceDN w:val="0"/>
        <w:adjustRightInd w:val="0"/>
        <w:spacing w:after="0" w:line="240" w:lineRule="auto"/>
        <w:rPr>
          <w:rFonts w:ascii="Arial" w:eastAsia="Times New Roman" w:hAnsi="Arial" w:cs="Arial"/>
          <w:i/>
          <w:sz w:val="28"/>
          <w:szCs w:val="28"/>
          <w:u w:val="single"/>
          <w:lang w:eastAsia="en-GB"/>
        </w:rPr>
      </w:pPr>
      <w:r>
        <w:rPr>
          <w:rFonts w:ascii="Arial" w:eastAsia="Times New Roman" w:hAnsi="Arial" w:cs="Arial"/>
          <w:b/>
          <w:bCs/>
          <w:i/>
          <w:spacing w:val="1"/>
          <w:sz w:val="28"/>
          <w:szCs w:val="28"/>
          <w:u w:val="single"/>
          <w:lang w:eastAsia="en-GB"/>
        </w:rPr>
        <w:t>18</w:t>
      </w:r>
      <w:r w:rsidRPr="009C2B7C">
        <w:rPr>
          <w:rFonts w:ascii="Arial" w:eastAsia="Times New Roman" w:hAnsi="Arial" w:cs="Arial"/>
          <w:b/>
          <w:bCs/>
          <w:i/>
          <w:spacing w:val="1"/>
          <w:sz w:val="28"/>
          <w:szCs w:val="28"/>
          <w:u w:val="single"/>
          <w:vertAlign w:val="superscript"/>
          <w:lang w:eastAsia="en-GB"/>
        </w:rPr>
        <w:t>th</w:t>
      </w:r>
      <w:r w:rsidR="00C065F1" w:rsidRPr="00D170A1">
        <w:rPr>
          <w:rFonts w:ascii="Arial" w:eastAsia="Times New Roman" w:hAnsi="Arial" w:cs="Arial"/>
          <w:b/>
          <w:bCs/>
          <w:i/>
          <w:sz w:val="28"/>
          <w:szCs w:val="28"/>
          <w:u w:val="single"/>
          <w:lang w:eastAsia="en-GB"/>
        </w:rPr>
        <w:t>March 202</w:t>
      </w:r>
      <w:r>
        <w:rPr>
          <w:rFonts w:ascii="Arial" w:eastAsia="Times New Roman" w:hAnsi="Arial" w:cs="Arial"/>
          <w:b/>
          <w:bCs/>
          <w:i/>
          <w:sz w:val="28"/>
          <w:szCs w:val="28"/>
          <w:u w:val="single"/>
          <w:lang w:eastAsia="en-GB"/>
        </w:rPr>
        <w:t>4</w:t>
      </w:r>
    </w:p>
    <w:p w:rsidR="00213F4A" w:rsidRPr="00D170A1" w:rsidRDefault="00213F4A" w:rsidP="007C28BA">
      <w:pPr>
        <w:widowControl w:val="0"/>
        <w:kinsoku w:val="0"/>
        <w:overflowPunct w:val="0"/>
        <w:autoSpaceDE w:val="0"/>
        <w:autoSpaceDN w:val="0"/>
        <w:adjustRightInd w:val="0"/>
        <w:spacing w:after="0" w:line="240" w:lineRule="auto"/>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outlineLvl w:val="1"/>
        <w:rPr>
          <w:rFonts w:ascii="Arial" w:eastAsia="Times New Roman" w:hAnsi="Arial" w:cs="Arial"/>
          <w:bCs/>
          <w:sz w:val="28"/>
          <w:szCs w:val="28"/>
          <w:lang w:eastAsia="en-GB"/>
        </w:rPr>
      </w:pP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ppea</w:t>
      </w:r>
      <w:r w:rsidRPr="00D170A1">
        <w:rPr>
          <w:rFonts w:ascii="Arial" w:eastAsia="Times New Roman" w:hAnsi="Arial" w:cs="Arial"/>
          <w:bCs/>
          <w:spacing w:val="-2"/>
          <w:sz w:val="28"/>
          <w:szCs w:val="28"/>
          <w:lang w:eastAsia="en-GB"/>
        </w:rPr>
        <w:t>l</w:t>
      </w:r>
      <w:r w:rsidRPr="00D170A1">
        <w:rPr>
          <w:rFonts w:ascii="Arial" w:eastAsia="Times New Roman" w:hAnsi="Arial" w:cs="Arial"/>
          <w:bCs/>
          <w:sz w:val="28"/>
          <w:szCs w:val="28"/>
          <w:lang w:eastAsia="en-GB"/>
        </w:rPr>
        <w:t>s</w:t>
      </w:r>
      <w:r w:rsidRPr="00D170A1">
        <w:rPr>
          <w:rFonts w:ascii="Arial" w:eastAsia="Times New Roman" w:hAnsi="Arial" w:cs="Arial"/>
          <w:bCs/>
          <w:spacing w:val="-3"/>
          <w:sz w:val="28"/>
          <w:szCs w:val="28"/>
          <w:lang w:eastAsia="en-GB"/>
        </w:rPr>
        <w:t xml:space="preserve"> </w:t>
      </w:r>
      <w:r w:rsidRPr="00D170A1">
        <w:rPr>
          <w:rFonts w:ascii="Arial" w:eastAsia="Times New Roman" w:hAnsi="Arial" w:cs="Arial"/>
          <w:bCs/>
          <w:sz w:val="28"/>
          <w:szCs w:val="28"/>
          <w:lang w:eastAsia="en-GB"/>
        </w:rPr>
        <w:t>a</w:t>
      </w:r>
      <w:r w:rsidRPr="00D170A1">
        <w:rPr>
          <w:rFonts w:ascii="Arial" w:eastAsia="Times New Roman" w:hAnsi="Arial" w:cs="Arial"/>
          <w:bCs/>
          <w:spacing w:val="-2"/>
          <w:sz w:val="28"/>
          <w:szCs w:val="28"/>
          <w:lang w:eastAsia="en-GB"/>
        </w:rPr>
        <w:t>g</w:t>
      </w:r>
      <w:r w:rsidRPr="00D170A1">
        <w:rPr>
          <w:rFonts w:ascii="Arial" w:eastAsia="Times New Roman" w:hAnsi="Arial" w:cs="Arial"/>
          <w:bCs/>
          <w:sz w:val="28"/>
          <w:szCs w:val="28"/>
          <w:lang w:eastAsia="en-GB"/>
        </w:rPr>
        <w:t>a</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nst </w:t>
      </w:r>
      <w:r w:rsidRPr="00D170A1">
        <w:rPr>
          <w:rFonts w:ascii="Arial" w:eastAsia="Times New Roman" w:hAnsi="Arial" w:cs="Arial"/>
          <w:bCs/>
          <w:spacing w:val="-3"/>
          <w:sz w:val="28"/>
          <w:szCs w:val="28"/>
          <w:lang w:eastAsia="en-GB"/>
        </w:rPr>
        <w:t>r</w:t>
      </w:r>
      <w:r w:rsidRPr="00D170A1">
        <w:rPr>
          <w:rFonts w:ascii="Arial" w:eastAsia="Times New Roman" w:hAnsi="Arial" w:cs="Arial"/>
          <w:bCs/>
          <w:sz w:val="28"/>
          <w:szCs w:val="28"/>
          <w:lang w:eastAsia="en-GB"/>
        </w:rPr>
        <w:t>e</w:t>
      </w:r>
      <w:r w:rsidRPr="00D170A1">
        <w:rPr>
          <w:rFonts w:ascii="Arial" w:eastAsia="Times New Roman" w:hAnsi="Arial" w:cs="Arial"/>
          <w:bCs/>
          <w:spacing w:val="-3"/>
          <w:sz w:val="28"/>
          <w:szCs w:val="28"/>
          <w:lang w:eastAsia="en-GB"/>
        </w:rPr>
        <w:t>f</w:t>
      </w:r>
      <w:r w:rsidRPr="00D170A1">
        <w:rPr>
          <w:rFonts w:ascii="Arial" w:eastAsia="Times New Roman" w:hAnsi="Arial" w:cs="Arial"/>
          <w:bCs/>
          <w:sz w:val="28"/>
          <w:szCs w:val="28"/>
          <w:lang w:eastAsia="en-GB"/>
        </w:rPr>
        <w:t>us</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l</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o</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ad</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it</w:t>
      </w:r>
    </w:p>
    <w:p w:rsidR="00782D32" w:rsidRPr="00D170A1" w:rsidRDefault="007C28BA" w:rsidP="00782D32">
      <w:pPr>
        <w:widowControl w:val="0"/>
        <w:kinsoku w:val="0"/>
        <w:overflowPunct w:val="0"/>
        <w:autoSpaceDE w:val="0"/>
        <w:autoSpaceDN w:val="0"/>
        <w:adjustRightInd w:val="0"/>
        <w:spacing w:before="59" w:after="0" w:line="240" w:lineRule="auto"/>
        <w:jc w:val="right"/>
        <w:outlineLvl w:val="1"/>
        <w:rPr>
          <w:rFonts w:ascii="Arial" w:eastAsia="Times New Roman" w:hAnsi="Arial" w:cs="Arial"/>
          <w:i/>
          <w:sz w:val="28"/>
          <w:szCs w:val="28"/>
          <w:lang w:eastAsia="en-GB"/>
        </w:rPr>
      </w:pPr>
      <w:r w:rsidRPr="00D170A1">
        <w:rPr>
          <w:rFonts w:ascii="Arial" w:eastAsia="Times New Roman" w:hAnsi="Arial" w:cs="Arial"/>
          <w:b/>
          <w:bCs/>
          <w:sz w:val="28"/>
          <w:szCs w:val="28"/>
          <w:u w:val="single"/>
          <w:lang w:eastAsia="en-GB"/>
        </w:rPr>
        <w:br w:type="page"/>
      </w:r>
      <w:r w:rsidR="00782D32" w:rsidRPr="00D170A1">
        <w:rPr>
          <w:rFonts w:ascii="Arial" w:eastAsia="Times New Roman" w:hAnsi="Arial" w:cs="Arial"/>
          <w:i/>
          <w:sz w:val="28"/>
          <w:szCs w:val="28"/>
          <w:lang w:eastAsia="en-GB"/>
        </w:rPr>
        <w:lastRenderedPageBreak/>
        <w:t xml:space="preserve">appendix </w:t>
      </w:r>
      <w:r w:rsidR="000D2F30" w:rsidRPr="00D170A1">
        <w:rPr>
          <w:rFonts w:ascii="Arial" w:eastAsia="Times New Roman" w:hAnsi="Arial" w:cs="Arial"/>
          <w:i/>
          <w:sz w:val="28"/>
          <w:szCs w:val="28"/>
          <w:lang w:eastAsia="en-GB"/>
        </w:rPr>
        <w:t>2</w:t>
      </w:r>
    </w:p>
    <w:p w:rsidR="0026737C" w:rsidRPr="00D170A1" w:rsidRDefault="0026737C" w:rsidP="007C28BA">
      <w:pPr>
        <w:widowControl w:val="0"/>
        <w:kinsoku w:val="0"/>
        <w:overflowPunct w:val="0"/>
        <w:autoSpaceDE w:val="0"/>
        <w:autoSpaceDN w:val="0"/>
        <w:adjustRightInd w:val="0"/>
        <w:spacing w:after="0" w:line="240" w:lineRule="auto"/>
        <w:ind w:right="2117"/>
        <w:jc w:val="center"/>
        <w:outlineLvl w:val="0"/>
        <w:rPr>
          <w:rFonts w:ascii="Arial" w:eastAsia="Times New Roman" w:hAnsi="Arial" w:cs="Arial"/>
          <w:b/>
          <w:bCs/>
          <w:sz w:val="28"/>
          <w:szCs w:val="28"/>
          <w:u w:val="single"/>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jc w:val="center"/>
        <w:outlineLvl w:val="0"/>
        <w:rPr>
          <w:rFonts w:ascii="Arial" w:eastAsia="Times New Roman" w:hAnsi="Arial" w:cs="Arial"/>
          <w:b/>
          <w:bCs/>
          <w:dstrike/>
          <w:sz w:val="28"/>
          <w:szCs w:val="28"/>
          <w:u w:val="single"/>
          <w:lang w:eastAsia="en-GB"/>
        </w:rPr>
      </w:pPr>
      <w:r w:rsidRPr="00D170A1">
        <w:rPr>
          <w:rFonts w:ascii="Arial" w:eastAsia="Times New Roman" w:hAnsi="Arial" w:cs="Arial"/>
          <w:b/>
          <w:bCs/>
          <w:sz w:val="28"/>
          <w:szCs w:val="28"/>
          <w:u w:val="single"/>
          <w:lang w:eastAsia="en-GB"/>
        </w:rPr>
        <w:t>Schedule</w:t>
      </w:r>
      <w:r w:rsidRPr="00D170A1">
        <w:rPr>
          <w:rFonts w:ascii="Arial" w:eastAsia="Times New Roman" w:hAnsi="Arial" w:cs="Arial"/>
          <w:b/>
          <w:bCs/>
          <w:spacing w:val="-8"/>
          <w:sz w:val="28"/>
          <w:szCs w:val="28"/>
          <w:u w:val="single"/>
          <w:lang w:eastAsia="en-GB"/>
        </w:rPr>
        <w:t xml:space="preserve"> </w:t>
      </w:r>
      <w:r w:rsidRPr="00D170A1">
        <w:rPr>
          <w:rFonts w:ascii="Arial" w:eastAsia="Times New Roman" w:hAnsi="Arial" w:cs="Arial"/>
          <w:b/>
          <w:bCs/>
          <w:sz w:val="28"/>
          <w:szCs w:val="28"/>
          <w:u w:val="single"/>
          <w:lang w:eastAsia="en-GB"/>
        </w:rPr>
        <w:t>of</w:t>
      </w:r>
      <w:r w:rsidRPr="00D170A1">
        <w:rPr>
          <w:rFonts w:ascii="Arial" w:eastAsia="Times New Roman" w:hAnsi="Arial" w:cs="Arial"/>
          <w:b/>
          <w:bCs/>
          <w:spacing w:val="-10"/>
          <w:sz w:val="28"/>
          <w:szCs w:val="28"/>
          <w:u w:val="single"/>
          <w:lang w:eastAsia="en-GB"/>
        </w:rPr>
        <w:t xml:space="preserve"> </w:t>
      </w:r>
      <w:r w:rsidRPr="00D170A1">
        <w:rPr>
          <w:rFonts w:ascii="Arial" w:eastAsia="Times New Roman" w:hAnsi="Arial" w:cs="Arial"/>
          <w:b/>
          <w:bCs/>
          <w:sz w:val="28"/>
          <w:szCs w:val="28"/>
          <w:u w:val="single"/>
          <w:lang w:eastAsia="en-GB"/>
        </w:rPr>
        <w:t>E</w:t>
      </w:r>
      <w:r w:rsidRPr="00D170A1">
        <w:rPr>
          <w:rFonts w:ascii="Arial" w:eastAsia="Times New Roman" w:hAnsi="Arial" w:cs="Arial"/>
          <w:b/>
          <w:bCs/>
          <w:spacing w:val="1"/>
          <w:sz w:val="28"/>
          <w:szCs w:val="28"/>
          <w:u w:val="single"/>
          <w:lang w:eastAsia="en-GB"/>
        </w:rPr>
        <w:t>v</w:t>
      </w:r>
      <w:r w:rsidRPr="00D170A1">
        <w:rPr>
          <w:rFonts w:ascii="Arial" w:eastAsia="Times New Roman" w:hAnsi="Arial" w:cs="Arial"/>
          <w:b/>
          <w:bCs/>
          <w:sz w:val="28"/>
          <w:szCs w:val="28"/>
          <w:u w:val="single"/>
          <w:lang w:eastAsia="en-GB"/>
        </w:rPr>
        <w:t>en</w:t>
      </w:r>
      <w:r w:rsidRPr="00D170A1">
        <w:rPr>
          <w:rFonts w:ascii="Arial" w:eastAsia="Times New Roman" w:hAnsi="Arial" w:cs="Arial"/>
          <w:b/>
          <w:bCs/>
          <w:spacing w:val="1"/>
          <w:sz w:val="28"/>
          <w:szCs w:val="28"/>
          <w:u w:val="single"/>
          <w:lang w:eastAsia="en-GB"/>
        </w:rPr>
        <w:t>t</w:t>
      </w:r>
      <w:r w:rsidRPr="00D170A1">
        <w:rPr>
          <w:rFonts w:ascii="Arial" w:eastAsia="Times New Roman" w:hAnsi="Arial" w:cs="Arial"/>
          <w:b/>
          <w:bCs/>
          <w:sz w:val="28"/>
          <w:szCs w:val="28"/>
          <w:u w:val="single"/>
          <w:lang w:eastAsia="en-GB"/>
        </w:rPr>
        <w:t>s</w:t>
      </w:r>
      <w:r w:rsidRPr="00D170A1">
        <w:rPr>
          <w:rFonts w:ascii="Arial" w:eastAsia="Times New Roman" w:hAnsi="Arial" w:cs="Arial"/>
          <w:b/>
          <w:bCs/>
          <w:spacing w:val="-9"/>
          <w:sz w:val="28"/>
          <w:szCs w:val="28"/>
          <w:u w:val="single"/>
          <w:lang w:eastAsia="en-GB"/>
        </w:rPr>
        <w:t xml:space="preserve"> </w:t>
      </w:r>
    </w:p>
    <w:p w:rsidR="00CE322E" w:rsidRPr="00D170A1" w:rsidRDefault="00F21A9C" w:rsidP="007C28BA">
      <w:pPr>
        <w:widowControl w:val="0"/>
        <w:kinsoku w:val="0"/>
        <w:overflowPunct w:val="0"/>
        <w:autoSpaceDE w:val="0"/>
        <w:autoSpaceDN w:val="0"/>
        <w:adjustRightInd w:val="0"/>
        <w:spacing w:after="0" w:line="240" w:lineRule="auto"/>
        <w:ind w:left="57" w:right="57"/>
        <w:jc w:val="center"/>
        <w:outlineLvl w:val="0"/>
        <w:rPr>
          <w:rFonts w:ascii="Arial" w:eastAsia="Times New Roman" w:hAnsi="Arial" w:cs="Arial"/>
          <w:b/>
          <w:bCs/>
          <w:sz w:val="28"/>
          <w:szCs w:val="28"/>
          <w:u w:val="single"/>
          <w:lang w:eastAsia="en-GB"/>
        </w:rPr>
      </w:pPr>
      <w:r w:rsidRPr="00D170A1">
        <w:rPr>
          <w:rFonts w:ascii="Arial" w:eastAsia="Times New Roman" w:hAnsi="Arial" w:cs="Arial"/>
          <w:b/>
          <w:bCs/>
          <w:sz w:val="28"/>
          <w:szCs w:val="28"/>
          <w:u w:val="single"/>
          <w:lang w:eastAsia="en-GB"/>
        </w:rPr>
        <w:t xml:space="preserve">Community </w:t>
      </w:r>
      <w:r w:rsidR="00213F4A" w:rsidRPr="00D170A1">
        <w:rPr>
          <w:rFonts w:ascii="Arial" w:eastAsia="Times New Roman" w:hAnsi="Arial" w:cs="Arial"/>
          <w:b/>
          <w:bCs/>
          <w:sz w:val="28"/>
          <w:szCs w:val="28"/>
          <w:u w:val="single"/>
          <w:lang w:eastAsia="en-GB"/>
        </w:rPr>
        <w:t>School</w:t>
      </w:r>
      <w:r w:rsidR="00CE322E" w:rsidRPr="00D170A1">
        <w:rPr>
          <w:rFonts w:ascii="Arial" w:eastAsia="Times New Roman" w:hAnsi="Arial" w:cs="Arial"/>
          <w:b/>
          <w:bCs/>
          <w:sz w:val="28"/>
          <w:szCs w:val="28"/>
          <w:u w:val="single"/>
          <w:lang w:eastAsia="en-GB"/>
        </w:rPr>
        <w:t>s</w:t>
      </w:r>
    </w:p>
    <w:p w:rsidR="007C28BA" w:rsidRPr="00D170A1" w:rsidRDefault="00CE322E" w:rsidP="007C28BA">
      <w:pPr>
        <w:widowControl w:val="0"/>
        <w:kinsoku w:val="0"/>
        <w:overflowPunct w:val="0"/>
        <w:autoSpaceDE w:val="0"/>
        <w:autoSpaceDN w:val="0"/>
        <w:adjustRightInd w:val="0"/>
        <w:spacing w:after="0" w:line="240" w:lineRule="auto"/>
        <w:ind w:left="57" w:right="57"/>
        <w:jc w:val="center"/>
        <w:outlineLvl w:val="0"/>
        <w:rPr>
          <w:rFonts w:ascii="Arial" w:eastAsia="Times New Roman" w:hAnsi="Arial" w:cs="Arial"/>
          <w:b/>
          <w:bCs/>
          <w:sz w:val="28"/>
          <w:szCs w:val="28"/>
          <w:u w:val="single"/>
          <w:lang w:eastAsia="en-GB"/>
        </w:rPr>
      </w:pPr>
      <w:r w:rsidRPr="00D170A1">
        <w:rPr>
          <w:rFonts w:ascii="Arial" w:eastAsia="Times New Roman" w:hAnsi="Arial" w:cs="Arial"/>
          <w:b/>
          <w:bCs/>
          <w:sz w:val="28"/>
          <w:szCs w:val="28"/>
          <w:u w:val="single"/>
          <w:lang w:eastAsia="en-GB"/>
        </w:rPr>
        <w:t>Primary Phase Education</w:t>
      </w:r>
      <w:r w:rsidR="00213F4A" w:rsidRPr="00D170A1">
        <w:rPr>
          <w:rFonts w:ascii="Arial" w:eastAsia="Times New Roman" w:hAnsi="Arial" w:cs="Arial"/>
          <w:b/>
          <w:bCs/>
          <w:sz w:val="28"/>
          <w:szCs w:val="28"/>
          <w:u w:val="single"/>
          <w:lang w:eastAsia="en-GB"/>
        </w:rPr>
        <w:t xml:space="preserve"> A</w:t>
      </w:r>
      <w:r w:rsidR="00213F4A" w:rsidRPr="00D170A1">
        <w:rPr>
          <w:rFonts w:ascii="Arial" w:eastAsia="Times New Roman" w:hAnsi="Arial" w:cs="Arial"/>
          <w:b/>
          <w:bCs/>
          <w:spacing w:val="1"/>
          <w:sz w:val="28"/>
          <w:szCs w:val="28"/>
          <w:u w:val="single"/>
          <w:lang w:eastAsia="en-GB"/>
        </w:rPr>
        <w:t>d</w:t>
      </w:r>
      <w:r w:rsidR="00213F4A" w:rsidRPr="00D170A1">
        <w:rPr>
          <w:rFonts w:ascii="Arial" w:eastAsia="Times New Roman" w:hAnsi="Arial" w:cs="Arial"/>
          <w:b/>
          <w:bCs/>
          <w:spacing w:val="-2"/>
          <w:sz w:val="28"/>
          <w:szCs w:val="28"/>
          <w:u w:val="single"/>
          <w:lang w:eastAsia="en-GB"/>
        </w:rPr>
        <w:t>m</w:t>
      </w:r>
      <w:r w:rsidR="00213F4A" w:rsidRPr="00D170A1">
        <w:rPr>
          <w:rFonts w:ascii="Arial" w:eastAsia="Times New Roman" w:hAnsi="Arial" w:cs="Arial"/>
          <w:b/>
          <w:bCs/>
          <w:sz w:val="28"/>
          <w:szCs w:val="28"/>
          <w:u w:val="single"/>
          <w:lang w:eastAsia="en-GB"/>
        </w:rPr>
        <w:t>ission</w:t>
      </w:r>
      <w:r w:rsidR="00213F4A" w:rsidRPr="00D170A1">
        <w:rPr>
          <w:rFonts w:ascii="Arial" w:eastAsia="Times New Roman" w:hAnsi="Arial" w:cs="Arial"/>
          <w:b/>
          <w:bCs/>
          <w:spacing w:val="-9"/>
          <w:sz w:val="28"/>
          <w:szCs w:val="28"/>
          <w:u w:val="single"/>
          <w:lang w:eastAsia="en-GB"/>
        </w:rPr>
        <w:t xml:space="preserve"> </w:t>
      </w:r>
      <w:r w:rsidR="00213F4A" w:rsidRPr="00D170A1">
        <w:rPr>
          <w:rFonts w:ascii="Arial" w:eastAsia="Times New Roman" w:hAnsi="Arial" w:cs="Arial"/>
          <w:b/>
          <w:bCs/>
          <w:sz w:val="28"/>
          <w:szCs w:val="28"/>
          <w:u w:val="single"/>
          <w:lang w:eastAsia="en-GB"/>
        </w:rPr>
        <w:t>20</w:t>
      </w:r>
      <w:r w:rsidR="000D2F30" w:rsidRPr="00D170A1">
        <w:rPr>
          <w:rFonts w:ascii="Arial" w:eastAsia="Times New Roman" w:hAnsi="Arial" w:cs="Arial"/>
          <w:b/>
          <w:bCs/>
          <w:sz w:val="28"/>
          <w:szCs w:val="28"/>
          <w:u w:val="single"/>
          <w:lang w:eastAsia="en-GB"/>
        </w:rPr>
        <w:t>2</w:t>
      </w:r>
      <w:r w:rsidR="009C2B7C">
        <w:rPr>
          <w:rFonts w:ascii="Arial" w:eastAsia="Times New Roman" w:hAnsi="Arial" w:cs="Arial"/>
          <w:b/>
          <w:bCs/>
          <w:sz w:val="28"/>
          <w:szCs w:val="28"/>
          <w:u w:val="single"/>
          <w:lang w:eastAsia="en-GB"/>
        </w:rPr>
        <w:t>4</w:t>
      </w:r>
      <w:r w:rsidR="00E27C28" w:rsidRPr="00D170A1">
        <w:rPr>
          <w:rFonts w:ascii="Arial" w:eastAsia="Times New Roman" w:hAnsi="Arial" w:cs="Arial"/>
          <w:b/>
          <w:bCs/>
          <w:sz w:val="28"/>
          <w:szCs w:val="28"/>
          <w:u w:val="single"/>
          <w:lang w:eastAsia="en-GB"/>
        </w:rPr>
        <w:t>/</w:t>
      </w:r>
      <w:r w:rsidR="000D2F30" w:rsidRPr="00D170A1">
        <w:rPr>
          <w:rFonts w:ascii="Arial" w:eastAsia="Times New Roman" w:hAnsi="Arial" w:cs="Arial"/>
          <w:b/>
          <w:bCs/>
          <w:sz w:val="28"/>
          <w:szCs w:val="28"/>
          <w:u w:val="single"/>
          <w:lang w:eastAsia="en-GB"/>
        </w:rPr>
        <w:t>2</w:t>
      </w:r>
      <w:r w:rsidR="009C2B7C">
        <w:rPr>
          <w:rFonts w:ascii="Arial" w:eastAsia="Times New Roman" w:hAnsi="Arial" w:cs="Arial"/>
          <w:b/>
          <w:bCs/>
          <w:sz w:val="28"/>
          <w:szCs w:val="28"/>
          <w:u w:val="single"/>
          <w:lang w:eastAsia="en-GB"/>
        </w:rPr>
        <w:t>5</w:t>
      </w:r>
    </w:p>
    <w:p w:rsidR="00E27C28" w:rsidRPr="00D170A1" w:rsidRDefault="00E27C28" w:rsidP="007C28BA">
      <w:pPr>
        <w:widowControl w:val="0"/>
        <w:kinsoku w:val="0"/>
        <w:overflowPunct w:val="0"/>
        <w:autoSpaceDE w:val="0"/>
        <w:autoSpaceDN w:val="0"/>
        <w:adjustRightInd w:val="0"/>
        <w:spacing w:after="0" w:line="240" w:lineRule="auto"/>
        <w:ind w:left="57" w:right="57"/>
        <w:jc w:val="center"/>
        <w:outlineLvl w:val="0"/>
        <w:rPr>
          <w:rFonts w:ascii="Arial" w:eastAsia="Times New Roman" w:hAnsi="Arial" w:cs="Arial"/>
          <w:b/>
          <w:bCs/>
          <w:spacing w:val="1"/>
          <w:sz w:val="28"/>
          <w:szCs w:val="28"/>
          <w:u w:val="single"/>
          <w:lang w:eastAsia="en-GB"/>
        </w:rPr>
      </w:pPr>
    </w:p>
    <w:p w:rsidR="00213F4A" w:rsidRPr="00D170A1" w:rsidRDefault="009C2B7C" w:rsidP="007C28BA">
      <w:pPr>
        <w:widowControl w:val="0"/>
        <w:kinsoku w:val="0"/>
        <w:overflowPunct w:val="0"/>
        <w:autoSpaceDE w:val="0"/>
        <w:autoSpaceDN w:val="0"/>
        <w:adjustRightInd w:val="0"/>
        <w:spacing w:after="0" w:line="240" w:lineRule="auto"/>
        <w:ind w:left="57" w:right="57"/>
        <w:outlineLvl w:val="0"/>
        <w:rPr>
          <w:rFonts w:ascii="Arial" w:eastAsia="Times New Roman" w:hAnsi="Arial" w:cs="Arial"/>
          <w:b/>
          <w:bCs/>
          <w:i/>
          <w:sz w:val="28"/>
          <w:szCs w:val="28"/>
          <w:u w:val="single"/>
          <w:lang w:eastAsia="en-GB"/>
        </w:rPr>
      </w:pPr>
      <w:r>
        <w:rPr>
          <w:rFonts w:ascii="Arial" w:eastAsia="Times New Roman" w:hAnsi="Arial" w:cs="Arial"/>
          <w:b/>
          <w:bCs/>
          <w:i/>
          <w:spacing w:val="1"/>
          <w:sz w:val="28"/>
          <w:szCs w:val="28"/>
          <w:u w:val="single"/>
          <w:lang w:eastAsia="en-GB"/>
        </w:rPr>
        <w:t>2</w:t>
      </w:r>
      <w:r>
        <w:rPr>
          <w:rFonts w:ascii="Arial" w:eastAsia="Times New Roman" w:hAnsi="Arial" w:cs="Arial"/>
          <w:b/>
          <w:bCs/>
          <w:i/>
          <w:spacing w:val="1"/>
          <w:sz w:val="28"/>
          <w:szCs w:val="28"/>
          <w:u w:val="single"/>
          <w:vertAlign w:val="superscript"/>
          <w:lang w:eastAsia="en-GB"/>
        </w:rPr>
        <w:t>nd</w:t>
      </w:r>
      <w:r w:rsidR="00E27C28" w:rsidRPr="00D170A1">
        <w:rPr>
          <w:rFonts w:ascii="Arial" w:eastAsia="Times New Roman" w:hAnsi="Arial" w:cs="Arial"/>
          <w:b/>
          <w:bCs/>
          <w:i/>
          <w:spacing w:val="1"/>
          <w:sz w:val="28"/>
          <w:szCs w:val="28"/>
          <w:u w:val="single"/>
          <w:lang w:eastAsia="en-GB"/>
        </w:rPr>
        <w:t xml:space="preserve"> </w:t>
      </w:r>
      <w:r w:rsidR="00981B76">
        <w:rPr>
          <w:rFonts w:ascii="Arial" w:eastAsia="Times New Roman" w:hAnsi="Arial" w:cs="Arial"/>
          <w:b/>
          <w:bCs/>
          <w:i/>
          <w:spacing w:val="-2"/>
          <w:sz w:val="28"/>
          <w:szCs w:val="28"/>
          <w:u w:val="single"/>
          <w:lang w:eastAsia="en-GB"/>
        </w:rPr>
        <w:t>October</w:t>
      </w:r>
      <w:r w:rsidR="00981B76">
        <w:rPr>
          <w:rFonts w:ascii="Arial" w:eastAsia="Times New Roman" w:hAnsi="Arial" w:cs="Arial"/>
          <w:b/>
          <w:bCs/>
          <w:i/>
          <w:sz w:val="28"/>
          <w:szCs w:val="28"/>
          <w:u w:val="single"/>
          <w:lang w:eastAsia="en-GB"/>
        </w:rPr>
        <w:t xml:space="preserve"> </w:t>
      </w:r>
      <w:r w:rsidR="00213F4A" w:rsidRPr="00D170A1">
        <w:rPr>
          <w:rFonts w:ascii="Arial" w:eastAsia="Times New Roman" w:hAnsi="Arial" w:cs="Arial"/>
          <w:b/>
          <w:bCs/>
          <w:i/>
          <w:sz w:val="28"/>
          <w:szCs w:val="28"/>
          <w:u w:val="single"/>
          <w:lang w:eastAsia="en-GB"/>
        </w:rPr>
        <w:t>20</w:t>
      </w:r>
      <w:r w:rsidR="00490000">
        <w:rPr>
          <w:rFonts w:ascii="Arial" w:eastAsia="Times New Roman" w:hAnsi="Arial" w:cs="Arial"/>
          <w:b/>
          <w:bCs/>
          <w:i/>
          <w:sz w:val="28"/>
          <w:szCs w:val="28"/>
          <w:u w:val="single"/>
          <w:lang w:eastAsia="en-GB"/>
        </w:rPr>
        <w:t>2</w:t>
      </w:r>
      <w:r>
        <w:rPr>
          <w:rFonts w:ascii="Arial" w:eastAsia="Times New Roman" w:hAnsi="Arial" w:cs="Arial"/>
          <w:b/>
          <w:bCs/>
          <w:i/>
          <w:sz w:val="28"/>
          <w:szCs w:val="28"/>
          <w:u w:val="single"/>
          <w:lang w:eastAsia="en-GB"/>
        </w:rPr>
        <w:t>3</w:t>
      </w:r>
    </w:p>
    <w:p w:rsidR="007C28BA" w:rsidRPr="00D170A1" w:rsidRDefault="007C28BA" w:rsidP="007C28BA">
      <w:pPr>
        <w:widowControl w:val="0"/>
        <w:kinsoku w:val="0"/>
        <w:overflowPunct w:val="0"/>
        <w:autoSpaceDE w:val="0"/>
        <w:autoSpaceDN w:val="0"/>
        <w:adjustRightInd w:val="0"/>
        <w:spacing w:after="0" w:line="240" w:lineRule="auto"/>
        <w:ind w:left="57" w:right="57"/>
        <w:outlineLvl w:val="0"/>
        <w:rPr>
          <w:rFonts w:ascii="Arial" w:eastAsia="Times New Roman" w:hAnsi="Arial" w:cs="Arial"/>
          <w:sz w:val="28"/>
          <w:szCs w:val="28"/>
          <w:u w:val="single"/>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ppli</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i</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n for</w:t>
      </w:r>
      <w:r w:rsidRPr="00D170A1">
        <w:rPr>
          <w:rFonts w:ascii="Arial" w:eastAsia="Times New Roman" w:hAnsi="Arial" w:cs="Arial"/>
          <w:bCs/>
          <w:spacing w:val="-3"/>
          <w:sz w:val="28"/>
          <w:szCs w:val="28"/>
          <w:lang w:eastAsia="en-GB"/>
        </w:rPr>
        <w:t>m</w:t>
      </w:r>
      <w:r w:rsidRPr="00D170A1">
        <w:rPr>
          <w:rFonts w:ascii="Arial" w:eastAsia="Times New Roman" w:hAnsi="Arial" w:cs="Arial"/>
          <w:bCs/>
          <w:sz w:val="28"/>
          <w:szCs w:val="28"/>
          <w:lang w:eastAsia="en-GB"/>
        </w:rPr>
        <w: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w:t>
      </w:r>
      <w:r w:rsidRPr="00D170A1">
        <w:rPr>
          <w:rFonts w:ascii="Arial" w:eastAsia="Times New Roman" w:hAnsi="Arial" w:cs="Arial"/>
          <w:bCs/>
          <w:spacing w:val="-3"/>
          <w:sz w:val="28"/>
          <w:szCs w:val="28"/>
          <w:lang w:eastAsia="en-GB"/>
        </w:rPr>
        <w:t xml:space="preserve"> </w:t>
      </w:r>
      <w:r w:rsidRPr="00D170A1">
        <w:rPr>
          <w:rFonts w:ascii="Arial" w:eastAsia="Times New Roman" w:hAnsi="Arial" w:cs="Arial"/>
          <w:bCs/>
          <w:sz w:val="28"/>
          <w:szCs w:val="28"/>
          <w:lang w:eastAsia="en-GB"/>
        </w:rPr>
        <w:t>Sch</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ol</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2"/>
          <w:sz w:val="28"/>
          <w:szCs w:val="28"/>
          <w:lang w:eastAsia="en-GB"/>
        </w:rPr>
        <w:t>P</w:t>
      </w:r>
      <w:r w:rsidRPr="00D170A1">
        <w:rPr>
          <w:rFonts w:ascii="Arial" w:eastAsia="Times New Roman" w:hAnsi="Arial" w:cs="Arial"/>
          <w:bCs/>
          <w:spacing w:val="-3"/>
          <w:sz w:val="28"/>
          <w:szCs w:val="28"/>
          <w:lang w:eastAsia="en-GB"/>
        </w:rPr>
        <w:t>r</w:t>
      </w:r>
      <w:r w:rsidRPr="00D170A1">
        <w:rPr>
          <w:rFonts w:ascii="Arial" w:eastAsia="Times New Roman" w:hAnsi="Arial" w:cs="Arial"/>
          <w:bCs/>
          <w:sz w:val="28"/>
          <w:szCs w:val="28"/>
          <w:lang w:eastAsia="en-GB"/>
        </w:rPr>
        <w:t>os</w:t>
      </w:r>
      <w:r w:rsidRPr="00D170A1">
        <w:rPr>
          <w:rFonts w:ascii="Arial" w:eastAsia="Times New Roman" w:hAnsi="Arial" w:cs="Arial"/>
          <w:bCs/>
          <w:spacing w:val="-3"/>
          <w:sz w:val="28"/>
          <w:szCs w:val="28"/>
          <w:lang w:eastAsia="en-GB"/>
        </w:rPr>
        <w:t>p</w:t>
      </w:r>
      <w:r w:rsidRPr="00D170A1">
        <w:rPr>
          <w:rFonts w:ascii="Arial" w:eastAsia="Times New Roman" w:hAnsi="Arial" w:cs="Arial"/>
          <w:bCs/>
          <w:sz w:val="28"/>
          <w:szCs w:val="28"/>
          <w:lang w:eastAsia="en-GB"/>
        </w:rPr>
        <w:t>ect</w:t>
      </w:r>
      <w:r w:rsidRPr="00D170A1">
        <w:rPr>
          <w:rFonts w:ascii="Arial" w:eastAsia="Times New Roman" w:hAnsi="Arial" w:cs="Arial"/>
          <w:bCs/>
          <w:spacing w:val="-3"/>
          <w:sz w:val="28"/>
          <w:szCs w:val="28"/>
          <w:lang w:eastAsia="en-GB"/>
        </w:rPr>
        <w:t>u</w:t>
      </w:r>
      <w:r w:rsidRPr="00D170A1">
        <w:rPr>
          <w:rFonts w:ascii="Arial" w:eastAsia="Times New Roman" w:hAnsi="Arial" w:cs="Arial"/>
          <w:bCs/>
          <w:sz w:val="28"/>
          <w:szCs w:val="28"/>
          <w:lang w:eastAsia="en-GB"/>
        </w:rPr>
        <w: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nfor</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at</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on </w:t>
      </w:r>
      <w:r w:rsidRPr="00D170A1">
        <w:rPr>
          <w:rFonts w:ascii="Arial" w:eastAsia="Times New Roman" w:hAnsi="Arial" w:cs="Arial"/>
          <w:bCs/>
          <w:spacing w:val="-4"/>
          <w:sz w:val="28"/>
          <w:szCs w:val="28"/>
          <w:lang w:eastAsia="en-GB"/>
        </w:rPr>
        <w:t>f</w:t>
      </w:r>
      <w:r w:rsidRPr="00D170A1">
        <w:rPr>
          <w:rFonts w:ascii="Arial" w:eastAsia="Times New Roman" w:hAnsi="Arial" w:cs="Arial"/>
          <w:bCs/>
          <w:sz w:val="28"/>
          <w:szCs w:val="28"/>
          <w:lang w:eastAsia="en-GB"/>
        </w:rPr>
        <w:t xml:space="preserve">or </w:t>
      </w:r>
      <w:r w:rsidRPr="00D170A1">
        <w:rPr>
          <w:rFonts w:ascii="Arial" w:eastAsia="Times New Roman" w:hAnsi="Arial" w:cs="Arial"/>
          <w:bCs/>
          <w:spacing w:val="-2"/>
          <w:sz w:val="28"/>
          <w:szCs w:val="28"/>
          <w:lang w:eastAsia="en-GB"/>
        </w:rPr>
        <w:t>P</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re</w:t>
      </w:r>
      <w:r w:rsidRPr="00D170A1">
        <w:rPr>
          <w:rFonts w:ascii="Arial" w:eastAsia="Times New Roman" w:hAnsi="Arial" w:cs="Arial"/>
          <w:bCs/>
          <w:sz w:val="28"/>
          <w:szCs w:val="28"/>
          <w:lang w:eastAsia="en-GB"/>
        </w:rPr>
        <w:t>nts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4"/>
          <w:sz w:val="28"/>
          <w:szCs w:val="28"/>
          <w:lang w:eastAsia="en-GB"/>
        </w:rPr>
        <w:t>H</w:t>
      </w:r>
      <w:r w:rsidRPr="00D170A1">
        <w:rPr>
          <w:rFonts w:ascii="Arial" w:eastAsia="Times New Roman" w:hAnsi="Arial" w:cs="Arial"/>
          <w:bCs/>
          <w:sz w:val="28"/>
          <w:szCs w:val="28"/>
          <w:lang w:eastAsia="en-GB"/>
        </w:rPr>
        <w:t>and</w:t>
      </w:r>
      <w:r w:rsidRPr="00D170A1">
        <w:rPr>
          <w:rFonts w:ascii="Arial" w:eastAsia="Times New Roman" w:hAnsi="Arial" w:cs="Arial"/>
          <w:bCs/>
          <w:spacing w:val="-3"/>
          <w:sz w:val="28"/>
          <w:szCs w:val="28"/>
          <w:lang w:eastAsia="en-GB"/>
        </w:rPr>
        <w:t>b</w:t>
      </w:r>
      <w:r w:rsidRPr="00D170A1">
        <w:rPr>
          <w:rFonts w:ascii="Arial" w:eastAsia="Times New Roman" w:hAnsi="Arial" w:cs="Arial"/>
          <w:bCs/>
          <w:sz w:val="28"/>
          <w:szCs w:val="28"/>
          <w:lang w:eastAsia="en-GB"/>
        </w:rPr>
        <w:t>ook dis</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rib</w:t>
      </w:r>
      <w:r w:rsidRPr="00D170A1">
        <w:rPr>
          <w:rFonts w:ascii="Arial" w:eastAsia="Times New Roman" w:hAnsi="Arial" w:cs="Arial"/>
          <w:bCs/>
          <w:spacing w:val="-3"/>
          <w:sz w:val="28"/>
          <w:szCs w:val="28"/>
          <w:lang w:eastAsia="en-GB"/>
        </w:rPr>
        <w:t>u</w:t>
      </w:r>
      <w:r w:rsidRPr="00D170A1">
        <w:rPr>
          <w:rFonts w:ascii="Arial" w:eastAsia="Times New Roman" w:hAnsi="Arial" w:cs="Arial"/>
          <w:bCs/>
          <w:sz w:val="28"/>
          <w:szCs w:val="28"/>
          <w:lang w:eastAsia="en-GB"/>
        </w:rPr>
        <w:t xml:space="preserve">ted </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o</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pa</w:t>
      </w:r>
      <w:r w:rsidRPr="00D170A1">
        <w:rPr>
          <w:rFonts w:ascii="Arial" w:eastAsia="Times New Roman" w:hAnsi="Arial" w:cs="Arial"/>
          <w:bCs/>
          <w:spacing w:val="-2"/>
          <w:sz w:val="28"/>
          <w:szCs w:val="28"/>
          <w:lang w:eastAsia="en-GB"/>
        </w:rPr>
        <w:t>r</w:t>
      </w:r>
      <w:r w:rsidRPr="00D170A1">
        <w:rPr>
          <w:rFonts w:ascii="Arial" w:eastAsia="Times New Roman" w:hAnsi="Arial" w:cs="Arial"/>
          <w:bCs/>
          <w:sz w:val="28"/>
          <w:szCs w:val="28"/>
          <w:lang w:eastAsia="en-GB"/>
        </w:rPr>
        <w:t>e</w:t>
      </w:r>
      <w:r w:rsidRPr="00D170A1">
        <w:rPr>
          <w:rFonts w:ascii="Arial" w:eastAsia="Times New Roman" w:hAnsi="Arial" w:cs="Arial"/>
          <w:bCs/>
          <w:spacing w:val="-3"/>
          <w:sz w:val="28"/>
          <w:szCs w:val="28"/>
          <w:lang w:eastAsia="en-GB"/>
        </w:rPr>
        <w:t>n</w:t>
      </w:r>
      <w:r w:rsidRPr="00D170A1">
        <w:rPr>
          <w:rFonts w:ascii="Arial" w:eastAsia="Times New Roman" w:hAnsi="Arial" w:cs="Arial"/>
          <w:bCs/>
          <w:sz w:val="28"/>
          <w:szCs w:val="28"/>
          <w:lang w:eastAsia="en-GB"/>
        </w:rPr>
        <w:t>ts.</w:t>
      </w:r>
      <w:r w:rsidR="007C28BA" w:rsidRPr="00D170A1">
        <w:rPr>
          <w:rFonts w:ascii="Arial" w:eastAsia="Times New Roman" w:hAnsi="Arial" w:cs="Arial"/>
          <w:bCs/>
          <w:sz w:val="28"/>
          <w:szCs w:val="28"/>
          <w:lang w:eastAsia="en-GB"/>
        </w:rPr>
        <w:t xml:space="preserve">  </w:t>
      </w:r>
      <w:r w:rsidRPr="00D170A1">
        <w:rPr>
          <w:rFonts w:ascii="Arial" w:eastAsia="Times New Roman" w:hAnsi="Arial" w:cs="Arial"/>
          <w:sz w:val="28"/>
          <w:szCs w:val="28"/>
          <w:lang w:eastAsia="en-GB"/>
        </w:rPr>
        <w:t>P</w:t>
      </w:r>
      <w:r w:rsidRPr="00D170A1">
        <w:rPr>
          <w:rFonts w:ascii="Arial" w:eastAsia="Times New Roman" w:hAnsi="Arial" w:cs="Arial"/>
          <w:spacing w:val="-1"/>
          <w:sz w:val="28"/>
          <w:szCs w:val="28"/>
          <w:lang w:eastAsia="en-GB"/>
        </w:rPr>
        <w:t>a</w:t>
      </w:r>
      <w:r w:rsidRPr="00D170A1">
        <w:rPr>
          <w:rFonts w:ascii="Arial" w:eastAsia="Times New Roman" w:hAnsi="Arial" w:cs="Arial"/>
          <w:sz w:val="28"/>
          <w:szCs w:val="28"/>
          <w:lang w:eastAsia="en-GB"/>
        </w:rPr>
        <w:t>r</w:t>
      </w:r>
      <w:r w:rsidRPr="00D170A1">
        <w:rPr>
          <w:rFonts w:ascii="Arial" w:eastAsia="Times New Roman" w:hAnsi="Arial" w:cs="Arial"/>
          <w:spacing w:val="-2"/>
          <w:sz w:val="28"/>
          <w:szCs w:val="28"/>
          <w:lang w:eastAsia="en-GB"/>
        </w:rPr>
        <w:t>e</w:t>
      </w:r>
      <w:r w:rsidRPr="00D170A1">
        <w:rPr>
          <w:rFonts w:ascii="Arial" w:eastAsia="Times New Roman" w:hAnsi="Arial" w:cs="Arial"/>
          <w:sz w:val="28"/>
          <w:szCs w:val="28"/>
          <w:lang w:eastAsia="en-GB"/>
        </w:rPr>
        <w:t xml:space="preserve">nts of </w:t>
      </w:r>
      <w:r w:rsidRPr="00D170A1">
        <w:rPr>
          <w:rFonts w:ascii="Arial" w:eastAsia="Times New Roman" w:hAnsi="Arial" w:cs="Arial"/>
          <w:spacing w:val="-1"/>
          <w:sz w:val="28"/>
          <w:szCs w:val="28"/>
          <w:lang w:eastAsia="en-GB"/>
        </w:rPr>
        <w:t>c</w:t>
      </w:r>
      <w:r w:rsidRPr="00D170A1">
        <w:rPr>
          <w:rFonts w:ascii="Arial" w:eastAsia="Times New Roman" w:hAnsi="Arial" w:cs="Arial"/>
          <w:sz w:val="28"/>
          <w:szCs w:val="28"/>
          <w:lang w:eastAsia="en-GB"/>
        </w:rPr>
        <w:t>hild</w:t>
      </w:r>
      <w:r w:rsidRPr="00D170A1">
        <w:rPr>
          <w:rFonts w:ascii="Arial" w:eastAsia="Times New Roman" w:hAnsi="Arial" w:cs="Arial"/>
          <w:spacing w:val="-1"/>
          <w:sz w:val="28"/>
          <w:szCs w:val="28"/>
          <w:lang w:eastAsia="en-GB"/>
        </w:rPr>
        <w:t>re</w:t>
      </w:r>
      <w:r w:rsidRPr="00D170A1">
        <w:rPr>
          <w:rFonts w:ascii="Arial" w:eastAsia="Times New Roman" w:hAnsi="Arial" w:cs="Arial"/>
          <w:sz w:val="28"/>
          <w:szCs w:val="28"/>
          <w:lang w:eastAsia="en-GB"/>
        </w:rPr>
        <w:t>n</w:t>
      </w:r>
      <w:r w:rsidRPr="00D170A1">
        <w:rPr>
          <w:rFonts w:ascii="Arial" w:eastAsia="Times New Roman" w:hAnsi="Arial" w:cs="Arial"/>
          <w:spacing w:val="2"/>
          <w:sz w:val="28"/>
          <w:szCs w:val="28"/>
          <w:lang w:eastAsia="en-GB"/>
        </w:rPr>
        <w:t xml:space="preserve"> </w:t>
      </w:r>
      <w:r w:rsidRPr="00D170A1">
        <w:rPr>
          <w:rFonts w:ascii="Arial" w:eastAsia="Times New Roman" w:hAnsi="Arial" w:cs="Arial"/>
          <w:spacing w:val="-1"/>
          <w:sz w:val="28"/>
          <w:szCs w:val="28"/>
          <w:lang w:eastAsia="en-GB"/>
        </w:rPr>
        <w:t>e</w:t>
      </w:r>
      <w:r w:rsidRPr="00D170A1">
        <w:rPr>
          <w:rFonts w:ascii="Arial" w:eastAsia="Times New Roman" w:hAnsi="Arial" w:cs="Arial"/>
          <w:sz w:val="28"/>
          <w:szCs w:val="28"/>
          <w:lang w:eastAsia="en-GB"/>
        </w:rPr>
        <w:t>nte</w:t>
      </w:r>
      <w:r w:rsidRPr="00D170A1">
        <w:rPr>
          <w:rFonts w:ascii="Arial" w:eastAsia="Times New Roman" w:hAnsi="Arial" w:cs="Arial"/>
          <w:spacing w:val="-2"/>
          <w:sz w:val="28"/>
          <w:szCs w:val="28"/>
          <w:lang w:eastAsia="en-GB"/>
        </w:rPr>
        <w:t>r</w:t>
      </w:r>
      <w:r w:rsidRPr="00D170A1">
        <w:rPr>
          <w:rFonts w:ascii="Arial" w:eastAsia="Times New Roman" w:hAnsi="Arial" w:cs="Arial"/>
          <w:spacing w:val="2"/>
          <w:sz w:val="28"/>
          <w:szCs w:val="28"/>
          <w:lang w:eastAsia="en-GB"/>
        </w:rPr>
        <w:t>i</w:t>
      </w:r>
      <w:r w:rsidRPr="00D170A1">
        <w:rPr>
          <w:rFonts w:ascii="Arial" w:eastAsia="Times New Roman" w:hAnsi="Arial" w:cs="Arial"/>
          <w:sz w:val="28"/>
          <w:szCs w:val="28"/>
          <w:lang w:eastAsia="en-GB"/>
        </w:rPr>
        <w:t>ng</w:t>
      </w:r>
      <w:r w:rsidRPr="00D170A1">
        <w:rPr>
          <w:rFonts w:ascii="Arial" w:eastAsia="Times New Roman" w:hAnsi="Arial" w:cs="Arial"/>
          <w:spacing w:val="-3"/>
          <w:sz w:val="28"/>
          <w:szCs w:val="28"/>
          <w:lang w:eastAsia="en-GB"/>
        </w:rPr>
        <w:t xml:space="preserve"> </w:t>
      </w:r>
      <w:r w:rsidRPr="00D170A1">
        <w:rPr>
          <w:rFonts w:ascii="Arial" w:eastAsia="Times New Roman" w:hAnsi="Arial" w:cs="Arial"/>
          <w:sz w:val="28"/>
          <w:szCs w:val="28"/>
          <w:lang w:eastAsia="en-GB"/>
        </w:rPr>
        <w:t>a</w:t>
      </w:r>
      <w:r w:rsidRPr="00D170A1">
        <w:rPr>
          <w:rFonts w:ascii="Arial" w:eastAsia="Times New Roman" w:hAnsi="Arial" w:cs="Arial"/>
          <w:spacing w:val="-1"/>
          <w:sz w:val="28"/>
          <w:szCs w:val="28"/>
          <w:lang w:eastAsia="en-GB"/>
        </w:rPr>
        <w:t xml:space="preserve"> </w:t>
      </w:r>
      <w:r w:rsidRPr="00D170A1">
        <w:rPr>
          <w:rFonts w:ascii="Arial" w:eastAsia="Times New Roman" w:hAnsi="Arial" w:cs="Arial"/>
          <w:spacing w:val="2"/>
          <w:sz w:val="28"/>
          <w:szCs w:val="28"/>
          <w:lang w:eastAsia="en-GB"/>
        </w:rPr>
        <w:t>n</w:t>
      </w:r>
      <w:r w:rsidRPr="00D170A1">
        <w:rPr>
          <w:rFonts w:ascii="Arial" w:eastAsia="Times New Roman" w:hAnsi="Arial" w:cs="Arial"/>
          <w:spacing w:val="-1"/>
          <w:sz w:val="28"/>
          <w:szCs w:val="28"/>
          <w:lang w:eastAsia="en-GB"/>
        </w:rPr>
        <w:t>e</w:t>
      </w:r>
      <w:r w:rsidRPr="00D170A1">
        <w:rPr>
          <w:rFonts w:ascii="Arial" w:eastAsia="Times New Roman" w:hAnsi="Arial" w:cs="Arial"/>
          <w:sz w:val="28"/>
          <w:szCs w:val="28"/>
          <w:lang w:eastAsia="en-GB"/>
        </w:rPr>
        <w:t>w s</w:t>
      </w:r>
      <w:r w:rsidRPr="00D170A1">
        <w:rPr>
          <w:rFonts w:ascii="Arial" w:eastAsia="Times New Roman" w:hAnsi="Arial" w:cs="Arial"/>
          <w:spacing w:val="-2"/>
          <w:sz w:val="28"/>
          <w:szCs w:val="28"/>
          <w:lang w:eastAsia="en-GB"/>
        </w:rPr>
        <w:t>c</w:t>
      </w:r>
      <w:r w:rsidRPr="00D170A1">
        <w:rPr>
          <w:rFonts w:ascii="Arial" w:eastAsia="Times New Roman" w:hAnsi="Arial" w:cs="Arial"/>
          <w:sz w:val="28"/>
          <w:szCs w:val="28"/>
          <w:lang w:eastAsia="en-GB"/>
        </w:rPr>
        <w:t>hool (</w:t>
      </w:r>
      <w:r w:rsidRPr="00D170A1">
        <w:rPr>
          <w:rFonts w:ascii="Arial" w:eastAsia="Times New Roman" w:hAnsi="Arial" w:cs="Arial"/>
          <w:spacing w:val="2"/>
          <w:sz w:val="28"/>
          <w:szCs w:val="28"/>
          <w:lang w:eastAsia="en-GB"/>
        </w:rPr>
        <w:t>R</w:t>
      </w:r>
      <w:r w:rsidRPr="00D170A1">
        <w:rPr>
          <w:rFonts w:ascii="Arial" w:eastAsia="Times New Roman" w:hAnsi="Arial" w:cs="Arial"/>
          <w:spacing w:val="-1"/>
          <w:sz w:val="28"/>
          <w:szCs w:val="28"/>
          <w:lang w:eastAsia="en-GB"/>
        </w:rPr>
        <w:t>ece</w:t>
      </w:r>
      <w:r w:rsidRPr="00D170A1">
        <w:rPr>
          <w:rFonts w:ascii="Arial" w:eastAsia="Times New Roman" w:hAnsi="Arial" w:cs="Arial"/>
          <w:sz w:val="28"/>
          <w:szCs w:val="28"/>
          <w:lang w:eastAsia="en-GB"/>
        </w:rPr>
        <w:t>pt</w:t>
      </w:r>
      <w:r w:rsidRPr="00D170A1">
        <w:rPr>
          <w:rFonts w:ascii="Arial" w:eastAsia="Times New Roman" w:hAnsi="Arial" w:cs="Arial"/>
          <w:spacing w:val="3"/>
          <w:sz w:val="28"/>
          <w:szCs w:val="28"/>
          <w:lang w:eastAsia="en-GB"/>
        </w:rPr>
        <w:t>i</w:t>
      </w:r>
      <w:r w:rsidRPr="00D170A1">
        <w:rPr>
          <w:rFonts w:ascii="Arial" w:eastAsia="Times New Roman" w:hAnsi="Arial" w:cs="Arial"/>
          <w:sz w:val="28"/>
          <w:szCs w:val="28"/>
          <w:lang w:eastAsia="en-GB"/>
        </w:rPr>
        <w:t>on)</w:t>
      </w:r>
      <w:r w:rsidRPr="00D170A1">
        <w:rPr>
          <w:rFonts w:ascii="Arial" w:eastAsia="Times New Roman" w:hAnsi="Arial" w:cs="Arial"/>
          <w:spacing w:val="-2"/>
          <w:sz w:val="28"/>
          <w:szCs w:val="28"/>
          <w:lang w:eastAsia="en-GB"/>
        </w:rPr>
        <w:t xml:space="preserve"> </w:t>
      </w:r>
      <w:r w:rsidRPr="00D170A1">
        <w:rPr>
          <w:rFonts w:ascii="Arial" w:eastAsia="Times New Roman" w:hAnsi="Arial" w:cs="Arial"/>
          <w:sz w:val="28"/>
          <w:szCs w:val="28"/>
          <w:lang w:eastAsia="en-GB"/>
        </w:rPr>
        <w:t>h</w:t>
      </w:r>
      <w:r w:rsidRPr="00D170A1">
        <w:rPr>
          <w:rFonts w:ascii="Arial" w:eastAsia="Times New Roman" w:hAnsi="Arial" w:cs="Arial"/>
          <w:spacing w:val="1"/>
          <w:sz w:val="28"/>
          <w:szCs w:val="28"/>
          <w:lang w:eastAsia="en-GB"/>
        </w:rPr>
        <w:t>a</w:t>
      </w:r>
      <w:r w:rsidRPr="00D170A1">
        <w:rPr>
          <w:rFonts w:ascii="Arial" w:eastAsia="Times New Roman" w:hAnsi="Arial" w:cs="Arial"/>
          <w:sz w:val="28"/>
          <w:szCs w:val="28"/>
          <w:lang w:eastAsia="en-GB"/>
        </w:rPr>
        <w:t>ve</w:t>
      </w:r>
      <w:r w:rsidRPr="00D170A1">
        <w:rPr>
          <w:rFonts w:ascii="Arial" w:eastAsia="Times New Roman" w:hAnsi="Arial" w:cs="Arial"/>
          <w:spacing w:val="-1"/>
          <w:sz w:val="28"/>
          <w:szCs w:val="28"/>
          <w:lang w:eastAsia="en-GB"/>
        </w:rPr>
        <w:t xml:space="preserve"> </w:t>
      </w:r>
      <w:r w:rsidRPr="00D170A1">
        <w:rPr>
          <w:rFonts w:ascii="Arial" w:eastAsia="Times New Roman" w:hAnsi="Arial" w:cs="Arial"/>
          <w:sz w:val="28"/>
          <w:szCs w:val="28"/>
          <w:lang w:eastAsia="en-GB"/>
        </w:rPr>
        <w:t>a</w:t>
      </w:r>
      <w:r w:rsidRPr="00D170A1">
        <w:rPr>
          <w:rFonts w:ascii="Arial" w:eastAsia="Times New Roman" w:hAnsi="Arial" w:cs="Arial"/>
          <w:spacing w:val="-1"/>
          <w:sz w:val="28"/>
          <w:szCs w:val="28"/>
          <w:lang w:eastAsia="en-GB"/>
        </w:rPr>
        <w:t xml:space="preserve"> </w:t>
      </w:r>
      <w:r w:rsidRPr="00D170A1">
        <w:rPr>
          <w:rFonts w:ascii="Arial" w:eastAsia="Times New Roman" w:hAnsi="Arial" w:cs="Arial"/>
          <w:sz w:val="28"/>
          <w:szCs w:val="28"/>
          <w:lang w:eastAsia="en-GB"/>
        </w:rPr>
        <w:t>minimum of</w:t>
      </w:r>
      <w:r w:rsidRPr="00D170A1">
        <w:rPr>
          <w:rFonts w:ascii="Arial" w:eastAsia="Times New Roman" w:hAnsi="Arial" w:cs="Arial"/>
          <w:spacing w:val="-2"/>
          <w:sz w:val="28"/>
          <w:szCs w:val="28"/>
          <w:lang w:eastAsia="en-GB"/>
        </w:rPr>
        <w:t xml:space="preserve"> </w:t>
      </w:r>
      <w:r w:rsidRPr="00D170A1">
        <w:rPr>
          <w:rFonts w:ascii="Arial" w:eastAsia="Times New Roman" w:hAnsi="Arial" w:cs="Arial"/>
          <w:sz w:val="28"/>
          <w:szCs w:val="28"/>
          <w:lang w:eastAsia="en-GB"/>
        </w:rPr>
        <w:t xml:space="preserve">6 </w:t>
      </w:r>
      <w:r w:rsidRPr="00D170A1">
        <w:rPr>
          <w:rFonts w:ascii="Arial" w:eastAsia="Times New Roman" w:hAnsi="Arial" w:cs="Arial"/>
          <w:spacing w:val="-2"/>
          <w:sz w:val="28"/>
          <w:szCs w:val="28"/>
          <w:lang w:eastAsia="en-GB"/>
        </w:rPr>
        <w:t>wee</w:t>
      </w:r>
      <w:r w:rsidRPr="00D170A1">
        <w:rPr>
          <w:rFonts w:ascii="Arial" w:eastAsia="Times New Roman" w:hAnsi="Arial" w:cs="Arial"/>
          <w:sz w:val="28"/>
          <w:szCs w:val="28"/>
          <w:lang w:eastAsia="en-GB"/>
        </w:rPr>
        <w:t xml:space="preserve">ks to </w:t>
      </w:r>
      <w:r w:rsidRPr="00D170A1">
        <w:rPr>
          <w:rFonts w:ascii="Arial" w:eastAsia="Times New Roman" w:hAnsi="Arial" w:cs="Arial"/>
          <w:spacing w:val="-2"/>
          <w:sz w:val="28"/>
          <w:szCs w:val="28"/>
          <w:lang w:eastAsia="en-GB"/>
        </w:rPr>
        <w:t>a</w:t>
      </w:r>
      <w:r w:rsidRPr="00D170A1">
        <w:rPr>
          <w:rFonts w:ascii="Arial" w:eastAsia="Times New Roman" w:hAnsi="Arial" w:cs="Arial"/>
          <w:sz w:val="28"/>
          <w:szCs w:val="28"/>
          <w:lang w:eastAsia="en-GB"/>
        </w:rPr>
        <w:t>pp</w:t>
      </w:r>
      <w:r w:rsidRPr="00D170A1">
        <w:rPr>
          <w:rFonts w:ascii="Arial" w:eastAsia="Times New Roman" w:hAnsi="Arial" w:cs="Arial"/>
          <w:spacing w:val="4"/>
          <w:sz w:val="28"/>
          <w:szCs w:val="28"/>
          <w:lang w:eastAsia="en-GB"/>
        </w:rPr>
        <w:t>l</w:t>
      </w:r>
      <w:r w:rsidRPr="00D170A1">
        <w:rPr>
          <w:rFonts w:ascii="Arial" w:eastAsia="Times New Roman" w:hAnsi="Arial" w:cs="Arial"/>
          <w:sz w:val="28"/>
          <w:szCs w:val="28"/>
          <w:lang w:eastAsia="en-GB"/>
        </w:rPr>
        <w:t>y</w:t>
      </w:r>
      <w:r w:rsidRPr="00D170A1">
        <w:rPr>
          <w:rFonts w:ascii="Arial" w:eastAsia="Times New Roman" w:hAnsi="Arial" w:cs="Arial"/>
          <w:spacing w:val="-5"/>
          <w:sz w:val="28"/>
          <w:szCs w:val="28"/>
          <w:lang w:eastAsia="en-GB"/>
        </w:rPr>
        <w:t xml:space="preserve"> </w:t>
      </w:r>
      <w:r w:rsidRPr="00D170A1">
        <w:rPr>
          <w:rFonts w:ascii="Arial" w:eastAsia="Times New Roman" w:hAnsi="Arial" w:cs="Arial"/>
          <w:sz w:val="28"/>
          <w:szCs w:val="28"/>
          <w:lang w:eastAsia="en-GB"/>
        </w:rPr>
        <w:t>to a</w:t>
      </w:r>
      <w:r w:rsidRPr="00D170A1">
        <w:rPr>
          <w:rFonts w:ascii="Arial" w:eastAsia="Times New Roman" w:hAnsi="Arial" w:cs="Arial"/>
          <w:spacing w:val="-2"/>
          <w:sz w:val="28"/>
          <w:szCs w:val="28"/>
          <w:lang w:eastAsia="en-GB"/>
        </w:rPr>
        <w:t xml:space="preserve"> </w:t>
      </w:r>
      <w:r w:rsidRPr="00D170A1">
        <w:rPr>
          <w:rFonts w:ascii="Arial" w:eastAsia="Times New Roman" w:hAnsi="Arial" w:cs="Arial"/>
          <w:spacing w:val="2"/>
          <w:sz w:val="28"/>
          <w:szCs w:val="28"/>
          <w:lang w:eastAsia="en-GB"/>
        </w:rPr>
        <w:t>s</w:t>
      </w:r>
      <w:r w:rsidRPr="00D170A1">
        <w:rPr>
          <w:rFonts w:ascii="Arial" w:eastAsia="Times New Roman" w:hAnsi="Arial" w:cs="Arial"/>
          <w:spacing w:val="-2"/>
          <w:sz w:val="28"/>
          <w:szCs w:val="28"/>
          <w:lang w:eastAsia="en-GB"/>
        </w:rPr>
        <w:t>c</w:t>
      </w:r>
      <w:r w:rsidRPr="00D170A1">
        <w:rPr>
          <w:rFonts w:ascii="Arial" w:eastAsia="Times New Roman" w:hAnsi="Arial" w:cs="Arial"/>
          <w:sz w:val="28"/>
          <w:szCs w:val="28"/>
          <w:lang w:eastAsia="en-GB"/>
        </w:rPr>
        <w:t xml:space="preserve">hool </w:t>
      </w:r>
      <w:r w:rsidRPr="00D170A1">
        <w:rPr>
          <w:rFonts w:ascii="Arial" w:eastAsia="Times New Roman" w:hAnsi="Arial" w:cs="Arial"/>
          <w:spacing w:val="-1"/>
          <w:sz w:val="28"/>
          <w:szCs w:val="28"/>
          <w:lang w:eastAsia="en-GB"/>
        </w:rPr>
        <w:t>o</w:t>
      </w:r>
      <w:r w:rsidRPr="00D170A1">
        <w:rPr>
          <w:rFonts w:ascii="Arial" w:eastAsia="Times New Roman" w:hAnsi="Arial" w:cs="Arial"/>
          <w:sz w:val="28"/>
          <w:szCs w:val="28"/>
          <w:lang w:eastAsia="en-GB"/>
        </w:rPr>
        <w:t>f</w:t>
      </w:r>
      <w:r w:rsidRPr="00D170A1">
        <w:rPr>
          <w:rFonts w:ascii="Arial" w:eastAsia="Times New Roman" w:hAnsi="Arial" w:cs="Arial"/>
          <w:spacing w:val="-1"/>
          <w:sz w:val="28"/>
          <w:szCs w:val="28"/>
          <w:lang w:eastAsia="en-GB"/>
        </w:rPr>
        <w:t xml:space="preserve"> </w:t>
      </w:r>
      <w:r w:rsidRPr="00D170A1">
        <w:rPr>
          <w:rFonts w:ascii="Arial" w:eastAsia="Times New Roman" w:hAnsi="Arial" w:cs="Arial"/>
          <w:sz w:val="28"/>
          <w:szCs w:val="28"/>
          <w:lang w:eastAsia="en-GB"/>
        </w:rPr>
        <w:t>th</w:t>
      </w:r>
      <w:r w:rsidRPr="00D170A1">
        <w:rPr>
          <w:rFonts w:ascii="Arial" w:eastAsia="Times New Roman" w:hAnsi="Arial" w:cs="Arial"/>
          <w:spacing w:val="-2"/>
          <w:sz w:val="28"/>
          <w:szCs w:val="28"/>
          <w:lang w:eastAsia="en-GB"/>
        </w:rPr>
        <w:t>e</w:t>
      </w:r>
      <w:r w:rsidRPr="00D170A1">
        <w:rPr>
          <w:rFonts w:ascii="Arial" w:eastAsia="Times New Roman" w:hAnsi="Arial" w:cs="Arial"/>
          <w:sz w:val="28"/>
          <w:szCs w:val="28"/>
          <w:lang w:eastAsia="en-GB"/>
        </w:rPr>
        <w:t xml:space="preserve">ir </w:t>
      </w:r>
      <w:r w:rsidRPr="00D170A1">
        <w:rPr>
          <w:rFonts w:ascii="Arial" w:eastAsia="Times New Roman" w:hAnsi="Arial" w:cs="Arial"/>
          <w:spacing w:val="-2"/>
          <w:sz w:val="28"/>
          <w:szCs w:val="28"/>
          <w:lang w:eastAsia="en-GB"/>
        </w:rPr>
        <w:t>c</w:t>
      </w:r>
      <w:r w:rsidRPr="00D170A1">
        <w:rPr>
          <w:rFonts w:ascii="Arial" w:eastAsia="Times New Roman" w:hAnsi="Arial" w:cs="Arial"/>
          <w:sz w:val="28"/>
          <w:szCs w:val="28"/>
          <w:lang w:eastAsia="en-GB"/>
        </w:rPr>
        <w:t>hoic</w:t>
      </w:r>
      <w:r w:rsidRPr="00D170A1">
        <w:rPr>
          <w:rFonts w:ascii="Arial" w:eastAsia="Times New Roman" w:hAnsi="Arial" w:cs="Arial"/>
          <w:spacing w:val="-2"/>
          <w:sz w:val="28"/>
          <w:szCs w:val="28"/>
          <w:lang w:eastAsia="en-GB"/>
        </w:rPr>
        <w:t>e</w:t>
      </w:r>
      <w:r w:rsidRPr="00D170A1">
        <w:rPr>
          <w:rFonts w:ascii="Arial" w:eastAsia="Times New Roman" w:hAnsi="Arial" w:cs="Arial"/>
          <w:sz w:val="28"/>
          <w:szCs w:val="28"/>
          <w:lang w:eastAsia="en-GB"/>
        </w:rPr>
        <w:t>.</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b/>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b/>
          <w:bCs/>
          <w:iCs/>
          <w:sz w:val="28"/>
          <w:szCs w:val="28"/>
          <w:lang w:eastAsia="en-GB"/>
        </w:rPr>
      </w:pPr>
      <w:r w:rsidRPr="00D170A1">
        <w:rPr>
          <w:rFonts w:ascii="Arial" w:eastAsia="Times New Roman" w:hAnsi="Arial" w:cs="Arial"/>
          <w:b/>
          <w:bCs/>
          <w:iCs/>
          <w:sz w:val="28"/>
          <w:szCs w:val="28"/>
          <w:lang w:eastAsia="en-GB"/>
        </w:rPr>
        <w:t>A</w:t>
      </w:r>
      <w:r w:rsidRPr="00D170A1">
        <w:rPr>
          <w:rFonts w:ascii="Arial" w:eastAsia="Times New Roman" w:hAnsi="Arial" w:cs="Arial"/>
          <w:b/>
          <w:bCs/>
          <w:iCs/>
          <w:spacing w:val="-2"/>
          <w:sz w:val="28"/>
          <w:szCs w:val="28"/>
          <w:lang w:eastAsia="en-GB"/>
        </w:rPr>
        <w:t>p</w:t>
      </w:r>
      <w:r w:rsidRPr="00D170A1">
        <w:rPr>
          <w:rFonts w:ascii="Arial" w:eastAsia="Times New Roman" w:hAnsi="Arial" w:cs="Arial"/>
          <w:b/>
          <w:bCs/>
          <w:iCs/>
          <w:sz w:val="28"/>
          <w:szCs w:val="28"/>
          <w:lang w:eastAsia="en-GB"/>
        </w:rPr>
        <w:t>p</w:t>
      </w:r>
      <w:r w:rsidRPr="00D170A1">
        <w:rPr>
          <w:rFonts w:ascii="Arial" w:eastAsia="Times New Roman" w:hAnsi="Arial" w:cs="Arial"/>
          <w:b/>
          <w:bCs/>
          <w:iCs/>
          <w:spacing w:val="-2"/>
          <w:sz w:val="28"/>
          <w:szCs w:val="28"/>
          <w:lang w:eastAsia="en-GB"/>
        </w:rPr>
        <w:t>l</w:t>
      </w:r>
      <w:r w:rsidRPr="00D170A1">
        <w:rPr>
          <w:rFonts w:ascii="Arial" w:eastAsia="Times New Roman" w:hAnsi="Arial" w:cs="Arial"/>
          <w:b/>
          <w:bCs/>
          <w:iCs/>
          <w:sz w:val="28"/>
          <w:szCs w:val="28"/>
          <w:lang w:eastAsia="en-GB"/>
        </w:rPr>
        <w:t>i</w:t>
      </w:r>
      <w:r w:rsidRPr="00D170A1">
        <w:rPr>
          <w:rFonts w:ascii="Arial" w:eastAsia="Times New Roman" w:hAnsi="Arial" w:cs="Arial"/>
          <w:b/>
          <w:bCs/>
          <w:iCs/>
          <w:spacing w:val="-3"/>
          <w:sz w:val="28"/>
          <w:szCs w:val="28"/>
          <w:lang w:eastAsia="en-GB"/>
        </w:rPr>
        <w:t>c</w:t>
      </w:r>
      <w:r w:rsidRPr="00D170A1">
        <w:rPr>
          <w:rFonts w:ascii="Arial" w:eastAsia="Times New Roman" w:hAnsi="Arial" w:cs="Arial"/>
          <w:b/>
          <w:bCs/>
          <w:iCs/>
          <w:sz w:val="28"/>
          <w:szCs w:val="28"/>
          <w:lang w:eastAsia="en-GB"/>
        </w:rPr>
        <w:t>a</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 xml:space="preserve">ion </w:t>
      </w:r>
      <w:r w:rsidRPr="00D170A1">
        <w:rPr>
          <w:rFonts w:ascii="Arial" w:eastAsia="Times New Roman" w:hAnsi="Arial" w:cs="Arial"/>
          <w:b/>
          <w:bCs/>
          <w:iCs/>
          <w:spacing w:val="-4"/>
          <w:sz w:val="28"/>
          <w:szCs w:val="28"/>
          <w:lang w:eastAsia="en-GB"/>
        </w:rPr>
        <w:t>f</w:t>
      </w:r>
      <w:r w:rsidRPr="00D170A1">
        <w:rPr>
          <w:rFonts w:ascii="Arial" w:eastAsia="Times New Roman" w:hAnsi="Arial" w:cs="Arial"/>
          <w:b/>
          <w:bCs/>
          <w:iCs/>
          <w:spacing w:val="-2"/>
          <w:sz w:val="28"/>
          <w:szCs w:val="28"/>
          <w:lang w:eastAsia="en-GB"/>
        </w:rPr>
        <w:t>o</w:t>
      </w:r>
      <w:r w:rsidRPr="00D170A1">
        <w:rPr>
          <w:rFonts w:ascii="Arial" w:eastAsia="Times New Roman" w:hAnsi="Arial" w:cs="Arial"/>
          <w:b/>
          <w:bCs/>
          <w:iCs/>
          <w:spacing w:val="-4"/>
          <w:sz w:val="28"/>
          <w:szCs w:val="28"/>
          <w:lang w:eastAsia="en-GB"/>
        </w:rPr>
        <w:t>r</w:t>
      </w:r>
      <w:r w:rsidRPr="00D170A1">
        <w:rPr>
          <w:rFonts w:ascii="Arial" w:eastAsia="Times New Roman" w:hAnsi="Arial" w:cs="Arial"/>
          <w:b/>
          <w:bCs/>
          <w:iCs/>
          <w:spacing w:val="4"/>
          <w:sz w:val="28"/>
          <w:szCs w:val="28"/>
          <w:lang w:eastAsia="en-GB"/>
        </w:rPr>
        <w:t>m</w:t>
      </w:r>
      <w:r w:rsidRPr="00D170A1">
        <w:rPr>
          <w:rFonts w:ascii="Arial" w:eastAsia="Times New Roman" w:hAnsi="Arial" w:cs="Arial"/>
          <w:b/>
          <w:bCs/>
          <w:iCs/>
          <w:sz w:val="28"/>
          <w:szCs w:val="28"/>
          <w:lang w:eastAsia="en-GB"/>
        </w:rPr>
        <w:t>s</w:t>
      </w:r>
      <w:r w:rsidRPr="00D170A1">
        <w:rPr>
          <w:rFonts w:ascii="Arial" w:eastAsia="Times New Roman" w:hAnsi="Arial" w:cs="Arial"/>
          <w:b/>
          <w:bCs/>
          <w:iCs/>
          <w:spacing w:val="-3"/>
          <w:sz w:val="28"/>
          <w:szCs w:val="28"/>
          <w:lang w:eastAsia="en-GB"/>
        </w:rPr>
        <w:t xml:space="preserve"> </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o</w:t>
      </w:r>
      <w:r w:rsidRPr="00D170A1">
        <w:rPr>
          <w:rFonts w:ascii="Arial" w:eastAsia="Times New Roman" w:hAnsi="Arial" w:cs="Arial"/>
          <w:b/>
          <w:bCs/>
          <w:iCs/>
          <w:spacing w:val="1"/>
          <w:sz w:val="28"/>
          <w:szCs w:val="28"/>
          <w:lang w:eastAsia="en-GB"/>
        </w:rPr>
        <w:t xml:space="preserve"> </w:t>
      </w:r>
      <w:r w:rsidRPr="00D170A1">
        <w:rPr>
          <w:rFonts w:ascii="Arial" w:eastAsia="Times New Roman" w:hAnsi="Arial" w:cs="Arial"/>
          <w:b/>
          <w:bCs/>
          <w:iCs/>
          <w:sz w:val="28"/>
          <w:szCs w:val="28"/>
          <w:lang w:eastAsia="en-GB"/>
        </w:rPr>
        <w:t xml:space="preserve">be </w:t>
      </w:r>
      <w:r w:rsidRPr="00D170A1">
        <w:rPr>
          <w:rFonts w:ascii="Arial" w:eastAsia="Times New Roman" w:hAnsi="Arial" w:cs="Arial"/>
          <w:b/>
          <w:bCs/>
          <w:iCs/>
          <w:spacing w:val="-2"/>
          <w:sz w:val="28"/>
          <w:szCs w:val="28"/>
          <w:lang w:eastAsia="en-GB"/>
        </w:rPr>
        <w:t>r</w:t>
      </w:r>
      <w:r w:rsidRPr="00D170A1">
        <w:rPr>
          <w:rFonts w:ascii="Arial" w:eastAsia="Times New Roman" w:hAnsi="Arial" w:cs="Arial"/>
          <w:b/>
          <w:bCs/>
          <w:iCs/>
          <w:sz w:val="28"/>
          <w:szCs w:val="28"/>
          <w:lang w:eastAsia="en-GB"/>
        </w:rPr>
        <w:t>et</w:t>
      </w:r>
      <w:r w:rsidRPr="00D170A1">
        <w:rPr>
          <w:rFonts w:ascii="Arial" w:eastAsia="Times New Roman" w:hAnsi="Arial" w:cs="Arial"/>
          <w:b/>
          <w:bCs/>
          <w:iCs/>
          <w:spacing w:val="-3"/>
          <w:sz w:val="28"/>
          <w:szCs w:val="28"/>
          <w:lang w:eastAsia="en-GB"/>
        </w:rPr>
        <w:t>u</w:t>
      </w:r>
      <w:r w:rsidRPr="00D170A1">
        <w:rPr>
          <w:rFonts w:ascii="Arial" w:eastAsia="Times New Roman" w:hAnsi="Arial" w:cs="Arial"/>
          <w:b/>
          <w:bCs/>
          <w:iCs/>
          <w:sz w:val="28"/>
          <w:szCs w:val="28"/>
          <w:lang w:eastAsia="en-GB"/>
        </w:rPr>
        <w:t>rn</w:t>
      </w:r>
      <w:r w:rsidRPr="00D170A1">
        <w:rPr>
          <w:rFonts w:ascii="Arial" w:eastAsia="Times New Roman" w:hAnsi="Arial" w:cs="Arial"/>
          <w:b/>
          <w:bCs/>
          <w:iCs/>
          <w:spacing w:val="-3"/>
          <w:sz w:val="28"/>
          <w:szCs w:val="28"/>
          <w:lang w:eastAsia="en-GB"/>
        </w:rPr>
        <w:t>e</w:t>
      </w:r>
      <w:r w:rsidRPr="00D170A1">
        <w:rPr>
          <w:rFonts w:ascii="Arial" w:eastAsia="Times New Roman" w:hAnsi="Arial" w:cs="Arial"/>
          <w:b/>
          <w:bCs/>
          <w:iCs/>
          <w:sz w:val="28"/>
          <w:szCs w:val="28"/>
          <w:lang w:eastAsia="en-GB"/>
        </w:rPr>
        <w:t>d</w:t>
      </w:r>
      <w:r w:rsidRPr="00D170A1">
        <w:rPr>
          <w:rFonts w:ascii="Arial" w:eastAsia="Times New Roman" w:hAnsi="Arial" w:cs="Arial"/>
          <w:b/>
          <w:bCs/>
          <w:iCs/>
          <w:spacing w:val="1"/>
          <w:sz w:val="28"/>
          <w:szCs w:val="28"/>
          <w:lang w:eastAsia="en-GB"/>
        </w:rPr>
        <w:t xml:space="preserve"> </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o:</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r w:rsidRPr="00D170A1">
        <w:rPr>
          <w:rFonts w:ascii="Arial" w:eastAsia="Times New Roman" w:hAnsi="Arial" w:cs="Arial"/>
          <w:bCs/>
          <w:iCs/>
          <w:sz w:val="28"/>
          <w:szCs w:val="28"/>
          <w:lang w:eastAsia="en-GB"/>
        </w:rPr>
        <w:t>Mrs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z w:val="28"/>
          <w:szCs w:val="28"/>
          <w:lang w:eastAsia="en-GB"/>
        </w:rPr>
        <w:t>H</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L</w:t>
      </w:r>
      <w:r w:rsidRPr="00D170A1">
        <w:rPr>
          <w:rFonts w:ascii="Arial" w:eastAsia="Times New Roman" w:hAnsi="Arial" w:cs="Arial"/>
          <w:bCs/>
          <w:iCs/>
          <w:sz w:val="28"/>
          <w:szCs w:val="28"/>
          <w:lang w:eastAsia="en-GB"/>
        </w:rPr>
        <w:t>e</w:t>
      </w:r>
      <w:r w:rsidRPr="00D170A1">
        <w:rPr>
          <w:rFonts w:ascii="Arial" w:eastAsia="Times New Roman" w:hAnsi="Arial" w:cs="Arial"/>
          <w:bCs/>
          <w:iCs/>
          <w:spacing w:val="-3"/>
          <w:sz w:val="28"/>
          <w:szCs w:val="28"/>
          <w:lang w:eastAsia="en-GB"/>
        </w:rPr>
        <w:t>w</w:t>
      </w:r>
      <w:r w:rsidRPr="00D170A1">
        <w:rPr>
          <w:rFonts w:ascii="Arial" w:eastAsia="Times New Roman" w:hAnsi="Arial" w:cs="Arial"/>
          <w:bCs/>
          <w:iCs/>
          <w:sz w:val="28"/>
          <w:szCs w:val="28"/>
          <w:lang w:eastAsia="en-GB"/>
        </w:rPr>
        <w:t>is</w:t>
      </w:r>
      <w:r w:rsidR="007C28BA" w:rsidRPr="00D170A1">
        <w:rPr>
          <w:rFonts w:ascii="Arial" w:eastAsia="Times New Roman" w:hAnsi="Arial" w:cs="Arial"/>
          <w:sz w:val="28"/>
          <w:szCs w:val="28"/>
          <w:lang w:eastAsia="en-GB"/>
        </w:rPr>
        <w:t xml:space="preserve">, </w:t>
      </w:r>
      <w:r w:rsidRPr="00D170A1">
        <w:rPr>
          <w:rFonts w:ascii="Arial" w:eastAsia="Times New Roman" w:hAnsi="Arial" w:cs="Arial"/>
          <w:bCs/>
          <w:iCs/>
          <w:sz w:val="28"/>
          <w:szCs w:val="28"/>
          <w:lang w:eastAsia="en-GB"/>
        </w:rPr>
        <w:t>Sch</w:t>
      </w:r>
      <w:r w:rsidRPr="00D170A1">
        <w:rPr>
          <w:rFonts w:ascii="Arial" w:eastAsia="Times New Roman" w:hAnsi="Arial" w:cs="Arial"/>
          <w:bCs/>
          <w:iCs/>
          <w:spacing w:val="-2"/>
          <w:sz w:val="28"/>
          <w:szCs w:val="28"/>
          <w:lang w:eastAsia="en-GB"/>
        </w:rPr>
        <w:t>o</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l</w:t>
      </w:r>
      <w:r w:rsidRPr="00D170A1">
        <w:rPr>
          <w:rFonts w:ascii="Arial" w:eastAsia="Times New Roman" w:hAnsi="Arial" w:cs="Arial"/>
          <w:bCs/>
          <w:iCs/>
          <w:sz w:val="28"/>
          <w:szCs w:val="28"/>
          <w:lang w:eastAsia="en-GB"/>
        </w:rPr>
        <w:t>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Ad</w:t>
      </w:r>
      <w:r w:rsidRPr="00D170A1">
        <w:rPr>
          <w:rFonts w:ascii="Arial" w:eastAsia="Times New Roman" w:hAnsi="Arial" w:cs="Arial"/>
          <w:bCs/>
          <w:iCs/>
          <w:spacing w:val="4"/>
          <w:sz w:val="28"/>
          <w:szCs w:val="28"/>
          <w:lang w:eastAsia="en-GB"/>
        </w:rPr>
        <w:t>m</w:t>
      </w:r>
      <w:r w:rsidRPr="00D170A1">
        <w:rPr>
          <w:rFonts w:ascii="Arial" w:eastAsia="Times New Roman" w:hAnsi="Arial" w:cs="Arial"/>
          <w:bCs/>
          <w:iCs/>
          <w:spacing w:val="-2"/>
          <w:sz w:val="28"/>
          <w:szCs w:val="28"/>
          <w:lang w:eastAsia="en-GB"/>
        </w:rPr>
        <w:t>is</w:t>
      </w:r>
      <w:r w:rsidRPr="00D170A1">
        <w:rPr>
          <w:rFonts w:ascii="Arial" w:eastAsia="Times New Roman" w:hAnsi="Arial" w:cs="Arial"/>
          <w:bCs/>
          <w:iCs/>
          <w:sz w:val="28"/>
          <w:szCs w:val="28"/>
          <w:lang w:eastAsia="en-GB"/>
        </w:rPr>
        <w:t>s</w:t>
      </w:r>
      <w:r w:rsidRPr="00D170A1">
        <w:rPr>
          <w:rFonts w:ascii="Arial" w:eastAsia="Times New Roman" w:hAnsi="Arial" w:cs="Arial"/>
          <w:bCs/>
          <w:iCs/>
          <w:spacing w:val="-2"/>
          <w:sz w:val="28"/>
          <w:szCs w:val="28"/>
          <w:lang w:eastAsia="en-GB"/>
        </w:rPr>
        <w:t>i</w:t>
      </w:r>
      <w:r w:rsidRPr="00D170A1">
        <w:rPr>
          <w:rFonts w:ascii="Arial" w:eastAsia="Times New Roman" w:hAnsi="Arial" w:cs="Arial"/>
          <w:bCs/>
          <w:iCs/>
          <w:sz w:val="28"/>
          <w:szCs w:val="28"/>
          <w:lang w:eastAsia="en-GB"/>
        </w:rPr>
        <w:t>o</w:t>
      </w:r>
      <w:r w:rsidRPr="00D170A1">
        <w:rPr>
          <w:rFonts w:ascii="Arial" w:eastAsia="Times New Roman" w:hAnsi="Arial" w:cs="Arial"/>
          <w:bCs/>
          <w:iCs/>
          <w:spacing w:val="-3"/>
          <w:sz w:val="28"/>
          <w:szCs w:val="28"/>
          <w:lang w:eastAsia="en-GB"/>
        </w:rPr>
        <w:t>n</w:t>
      </w:r>
      <w:r w:rsidRPr="00D170A1">
        <w:rPr>
          <w:rFonts w:ascii="Arial" w:eastAsia="Times New Roman" w:hAnsi="Arial" w:cs="Arial"/>
          <w:bCs/>
          <w:iCs/>
          <w:sz w:val="28"/>
          <w:szCs w:val="28"/>
          <w:lang w:eastAsia="en-GB"/>
        </w:rPr>
        <w:t>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O</w:t>
      </w:r>
      <w:r w:rsidRPr="00D170A1">
        <w:rPr>
          <w:rFonts w:ascii="Arial" w:eastAsia="Times New Roman" w:hAnsi="Arial" w:cs="Arial"/>
          <w:bCs/>
          <w:iCs/>
          <w:sz w:val="28"/>
          <w:szCs w:val="28"/>
          <w:lang w:eastAsia="en-GB"/>
        </w:rPr>
        <w:t>ff</w:t>
      </w:r>
      <w:r w:rsidRPr="00D170A1">
        <w:rPr>
          <w:rFonts w:ascii="Arial" w:eastAsia="Times New Roman" w:hAnsi="Arial" w:cs="Arial"/>
          <w:bCs/>
          <w:iCs/>
          <w:spacing w:val="1"/>
          <w:sz w:val="28"/>
          <w:szCs w:val="28"/>
          <w:lang w:eastAsia="en-GB"/>
        </w:rPr>
        <w:t>i</w:t>
      </w:r>
      <w:r w:rsidRPr="00D170A1">
        <w:rPr>
          <w:rFonts w:ascii="Arial" w:eastAsia="Times New Roman" w:hAnsi="Arial" w:cs="Arial"/>
          <w:bCs/>
          <w:iCs/>
          <w:sz w:val="28"/>
          <w:szCs w:val="28"/>
          <w:lang w:eastAsia="en-GB"/>
        </w:rPr>
        <w:t>c</w:t>
      </w:r>
      <w:r w:rsidRPr="00D170A1">
        <w:rPr>
          <w:rFonts w:ascii="Arial" w:eastAsia="Times New Roman" w:hAnsi="Arial" w:cs="Arial"/>
          <w:bCs/>
          <w:iCs/>
          <w:spacing w:val="-3"/>
          <w:sz w:val="28"/>
          <w:szCs w:val="28"/>
          <w:lang w:eastAsia="en-GB"/>
        </w:rPr>
        <w:t>e</w:t>
      </w:r>
      <w:r w:rsidRPr="00D170A1">
        <w:rPr>
          <w:rFonts w:ascii="Arial" w:eastAsia="Times New Roman" w:hAnsi="Arial" w:cs="Arial"/>
          <w:bCs/>
          <w:iCs/>
          <w:sz w:val="28"/>
          <w:szCs w:val="28"/>
          <w:lang w:eastAsia="en-GB"/>
        </w:rPr>
        <w:t>r,</w:t>
      </w:r>
      <w:r w:rsidR="007C28BA" w:rsidRPr="00D170A1">
        <w:rPr>
          <w:rFonts w:ascii="Arial" w:eastAsia="Times New Roman" w:hAnsi="Arial" w:cs="Arial"/>
          <w:bCs/>
          <w:iCs/>
          <w:sz w:val="28"/>
          <w:szCs w:val="28"/>
          <w:lang w:eastAsia="en-GB"/>
        </w:rPr>
        <w:t xml:space="preserve"> </w:t>
      </w:r>
      <w:r w:rsidRPr="00D170A1">
        <w:rPr>
          <w:rFonts w:ascii="Arial" w:eastAsia="Times New Roman" w:hAnsi="Arial" w:cs="Arial"/>
          <w:bCs/>
          <w:iCs/>
          <w:spacing w:val="-2"/>
          <w:sz w:val="28"/>
          <w:szCs w:val="28"/>
          <w:lang w:eastAsia="en-GB"/>
        </w:rPr>
        <w:t>N</w:t>
      </w:r>
      <w:r w:rsidRPr="00D170A1">
        <w:rPr>
          <w:rFonts w:ascii="Arial" w:eastAsia="Times New Roman" w:hAnsi="Arial" w:cs="Arial"/>
          <w:bCs/>
          <w:iCs/>
          <w:sz w:val="28"/>
          <w:szCs w:val="28"/>
          <w:lang w:eastAsia="en-GB"/>
        </w:rPr>
        <w:t>e</w:t>
      </w:r>
      <w:r w:rsidRPr="00D170A1">
        <w:rPr>
          <w:rFonts w:ascii="Arial" w:eastAsia="Times New Roman" w:hAnsi="Arial" w:cs="Arial"/>
          <w:bCs/>
          <w:iCs/>
          <w:spacing w:val="1"/>
          <w:sz w:val="28"/>
          <w:szCs w:val="28"/>
          <w:lang w:eastAsia="en-GB"/>
        </w:rPr>
        <w:t>a</w:t>
      </w:r>
      <w:r w:rsidRPr="00D170A1">
        <w:rPr>
          <w:rFonts w:ascii="Arial" w:eastAsia="Times New Roman" w:hAnsi="Arial" w:cs="Arial"/>
          <w:bCs/>
          <w:iCs/>
          <w:sz w:val="28"/>
          <w:szCs w:val="28"/>
          <w:lang w:eastAsia="en-GB"/>
        </w:rPr>
        <w:t xml:space="preserve">th </w:t>
      </w:r>
      <w:r w:rsidRPr="00D170A1">
        <w:rPr>
          <w:rFonts w:ascii="Arial" w:eastAsia="Times New Roman" w:hAnsi="Arial" w:cs="Arial"/>
          <w:bCs/>
          <w:iCs/>
          <w:spacing w:val="-5"/>
          <w:sz w:val="28"/>
          <w:szCs w:val="28"/>
          <w:lang w:eastAsia="en-GB"/>
        </w:rPr>
        <w:t>P</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r</w:t>
      </w:r>
      <w:r w:rsidRPr="00D170A1">
        <w:rPr>
          <w:rFonts w:ascii="Arial" w:eastAsia="Times New Roman" w:hAnsi="Arial" w:cs="Arial"/>
          <w:bCs/>
          <w:iCs/>
          <w:sz w:val="28"/>
          <w:szCs w:val="28"/>
          <w:lang w:eastAsia="en-GB"/>
        </w:rPr>
        <w:t>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Ta</w:t>
      </w:r>
      <w:r w:rsidRPr="00D170A1">
        <w:rPr>
          <w:rFonts w:ascii="Arial" w:eastAsia="Times New Roman" w:hAnsi="Arial" w:cs="Arial"/>
          <w:bCs/>
          <w:iCs/>
          <w:sz w:val="28"/>
          <w:szCs w:val="28"/>
          <w:lang w:eastAsia="en-GB"/>
        </w:rPr>
        <w:t>l</w:t>
      </w:r>
      <w:r w:rsidRPr="00D170A1">
        <w:rPr>
          <w:rFonts w:ascii="Arial" w:eastAsia="Times New Roman" w:hAnsi="Arial" w:cs="Arial"/>
          <w:bCs/>
          <w:iCs/>
          <w:spacing w:val="-2"/>
          <w:sz w:val="28"/>
          <w:szCs w:val="28"/>
          <w:lang w:eastAsia="en-GB"/>
        </w:rPr>
        <w:t>b</w:t>
      </w:r>
      <w:r w:rsidRPr="00D170A1">
        <w:rPr>
          <w:rFonts w:ascii="Arial" w:eastAsia="Times New Roman" w:hAnsi="Arial" w:cs="Arial"/>
          <w:bCs/>
          <w:iCs/>
          <w:sz w:val="28"/>
          <w:szCs w:val="28"/>
          <w:lang w:eastAsia="en-GB"/>
        </w:rPr>
        <w:t>ot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C</w:t>
      </w:r>
      <w:r w:rsidRPr="00D170A1">
        <w:rPr>
          <w:rFonts w:ascii="Arial" w:eastAsia="Times New Roman" w:hAnsi="Arial" w:cs="Arial"/>
          <w:bCs/>
          <w:iCs/>
          <w:sz w:val="28"/>
          <w:szCs w:val="28"/>
          <w:lang w:eastAsia="en-GB"/>
        </w:rPr>
        <w:t>oun</w:t>
      </w:r>
      <w:r w:rsidRPr="00D170A1">
        <w:rPr>
          <w:rFonts w:ascii="Arial" w:eastAsia="Times New Roman" w:hAnsi="Arial" w:cs="Arial"/>
          <w:bCs/>
          <w:iCs/>
          <w:spacing w:val="-2"/>
          <w:sz w:val="28"/>
          <w:szCs w:val="28"/>
          <w:lang w:eastAsia="en-GB"/>
        </w:rPr>
        <w:t>t</w:t>
      </w:r>
      <w:r w:rsidRPr="00D170A1">
        <w:rPr>
          <w:rFonts w:ascii="Arial" w:eastAsia="Times New Roman" w:hAnsi="Arial" w:cs="Arial"/>
          <w:bCs/>
          <w:iCs/>
          <w:sz w:val="28"/>
          <w:szCs w:val="28"/>
          <w:lang w:eastAsia="en-GB"/>
        </w:rPr>
        <w:t>y B</w:t>
      </w:r>
      <w:r w:rsidRPr="00D170A1">
        <w:rPr>
          <w:rFonts w:ascii="Arial" w:eastAsia="Times New Roman" w:hAnsi="Arial" w:cs="Arial"/>
          <w:bCs/>
          <w:iCs/>
          <w:spacing w:val="-2"/>
          <w:sz w:val="28"/>
          <w:szCs w:val="28"/>
          <w:lang w:eastAsia="en-GB"/>
        </w:rPr>
        <w:t>or</w:t>
      </w:r>
      <w:r w:rsidRPr="00D170A1">
        <w:rPr>
          <w:rFonts w:ascii="Arial" w:eastAsia="Times New Roman" w:hAnsi="Arial" w:cs="Arial"/>
          <w:bCs/>
          <w:iCs/>
          <w:sz w:val="28"/>
          <w:szCs w:val="28"/>
          <w:lang w:eastAsia="en-GB"/>
        </w:rPr>
        <w:t>ough</w:t>
      </w:r>
      <w:r w:rsidRPr="00D170A1">
        <w:rPr>
          <w:rFonts w:ascii="Arial" w:eastAsia="Times New Roman" w:hAnsi="Arial" w:cs="Arial"/>
          <w:bCs/>
          <w:iCs/>
          <w:spacing w:val="-3"/>
          <w:sz w:val="28"/>
          <w:szCs w:val="28"/>
          <w:lang w:eastAsia="en-GB"/>
        </w:rPr>
        <w:t xml:space="preserve"> </w:t>
      </w:r>
      <w:r w:rsidRPr="00D170A1">
        <w:rPr>
          <w:rFonts w:ascii="Arial" w:eastAsia="Times New Roman" w:hAnsi="Arial" w:cs="Arial"/>
          <w:bCs/>
          <w:iCs/>
          <w:sz w:val="28"/>
          <w:szCs w:val="28"/>
          <w:lang w:eastAsia="en-GB"/>
        </w:rPr>
        <w:t>Co</w:t>
      </w:r>
      <w:r w:rsidRPr="00D170A1">
        <w:rPr>
          <w:rFonts w:ascii="Arial" w:eastAsia="Times New Roman" w:hAnsi="Arial" w:cs="Arial"/>
          <w:bCs/>
          <w:iCs/>
          <w:spacing w:val="-3"/>
          <w:sz w:val="28"/>
          <w:szCs w:val="28"/>
          <w:lang w:eastAsia="en-GB"/>
        </w:rPr>
        <w:t>u</w:t>
      </w:r>
      <w:r w:rsidRPr="00D170A1">
        <w:rPr>
          <w:rFonts w:ascii="Arial" w:eastAsia="Times New Roman" w:hAnsi="Arial" w:cs="Arial"/>
          <w:bCs/>
          <w:iCs/>
          <w:sz w:val="28"/>
          <w:szCs w:val="28"/>
          <w:lang w:eastAsia="en-GB"/>
        </w:rPr>
        <w:t>ncil,</w:t>
      </w:r>
      <w:r w:rsidR="007C28BA" w:rsidRPr="00D170A1">
        <w:rPr>
          <w:rFonts w:ascii="Arial" w:eastAsia="Times New Roman" w:hAnsi="Arial" w:cs="Arial"/>
          <w:bCs/>
          <w:iCs/>
          <w:sz w:val="28"/>
          <w:szCs w:val="28"/>
          <w:lang w:eastAsia="en-GB"/>
        </w:rPr>
        <w:t xml:space="preserve"> </w:t>
      </w:r>
      <w:r w:rsidRPr="00D170A1">
        <w:rPr>
          <w:rFonts w:ascii="Arial" w:eastAsia="Times New Roman" w:hAnsi="Arial" w:cs="Arial"/>
          <w:bCs/>
          <w:iCs/>
          <w:spacing w:val="-2"/>
          <w:sz w:val="28"/>
          <w:szCs w:val="28"/>
          <w:lang w:eastAsia="en-GB"/>
        </w:rPr>
        <w:t>P</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r</w:t>
      </w:r>
      <w:r w:rsidRPr="00D170A1">
        <w:rPr>
          <w:rFonts w:ascii="Arial" w:eastAsia="Times New Roman" w:hAnsi="Arial" w:cs="Arial"/>
          <w:bCs/>
          <w:iCs/>
          <w:sz w:val="28"/>
          <w:szCs w:val="28"/>
          <w:lang w:eastAsia="en-GB"/>
        </w:rPr>
        <w:t>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T</w:t>
      </w:r>
      <w:r w:rsidRPr="00D170A1">
        <w:rPr>
          <w:rFonts w:ascii="Arial" w:eastAsia="Times New Roman" w:hAnsi="Arial" w:cs="Arial"/>
          <w:bCs/>
          <w:iCs/>
          <w:sz w:val="28"/>
          <w:szCs w:val="28"/>
          <w:lang w:eastAsia="en-GB"/>
        </w:rPr>
        <w:t>a</w:t>
      </w:r>
      <w:r w:rsidRPr="00D170A1">
        <w:rPr>
          <w:rFonts w:ascii="Arial" w:eastAsia="Times New Roman" w:hAnsi="Arial" w:cs="Arial"/>
          <w:bCs/>
          <w:iCs/>
          <w:spacing w:val="-2"/>
          <w:sz w:val="28"/>
          <w:szCs w:val="28"/>
          <w:lang w:eastAsia="en-GB"/>
        </w:rPr>
        <w:t>lb</w:t>
      </w:r>
      <w:r w:rsidRPr="00D170A1">
        <w:rPr>
          <w:rFonts w:ascii="Arial" w:eastAsia="Times New Roman" w:hAnsi="Arial" w:cs="Arial"/>
          <w:bCs/>
          <w:iCs/>
          <w:sz w:val="28"/>
          <w:szCs w:val="28"/>
          <w:lang w:eastAsia="en-GB"/>
        </w:rPr>
        <w:t>ot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C</w:t>
      </w:r>
      <w:r w:rsidRPr="00D170A1">
        <w:rPr>
          <w:rFonts w:ascii="Arial" w:eastAsia="Times New Roman" w:hAnsi="Arial" w:cs="Arial"/>
          <w:bCs/>
          <w:iCs/>
          <w:sz w:val="28"/>
          <w:szCs w:val="28"/>
          <w:lang w:eastAsia="en-GB"/>
        </w:rPr>
        <w:t>i</w:t>
      </w:r>
      <w:r w:rsidRPr="00D170A1">
        <w:rPr>
          <w:rFonts w:ascii="Arial" w:eastAsia="Times New Roman" w:hAnsi="Arial" w:cs="Arial"/>
          <w:bCs/>
          <w:iCs/>
          <w:spacing w:val="-3"/>
          <w:sz w:val="28"/>
          <w:szCs w:val="28"/>
          <w:lang w:eastAsia="en-GB"/>
        </w:rPr>
        <w:t>v</w:t>
      </w:r>
      <w:r w:rsidRPr="00D170A1">
        <w:rPr>
          <w:rFonts w:ascii="Arial" w:eastAsia="Times New Roman" w:hAnsi="Arial" w:cs="Arial"/>
          <w:bCs/>
          <w:iCs/>
          <w:sz w:val="28"/>
          <w:szCs w:val="28"/>
          <w:lang w:eastAsia="en-GB"/>
        </w:rPr>
        <w:t>ic C</w:t>
      </w:r>
      <w:r w:rsidRPr="00D170A1">
        <w:rPr>
          <w:rFonts w:ascii="Arial" w:eastAsia="Times New Roman" w:hAnsi="Arial" w:cs="Arial"/>
          <w:bCs/>
          <w:iCs/>
          <w:spacing w:val="-3"/>
          <w:sz w:val="28"/>
          <w:szCs w:val="28"/>
          <w:lang w:eastAsia="en-GB"/>
        </w:rPr>
        <w:t>e</w:t>
      </w:r>
      <w:r w:rsidRPr="00D170A1">
        <w:rPr>
          <w:rFonts w:ascii="Arial" w:eastAsia="Times New Roman" w:hAnsi="Arial" w:cs="Arial"/>
          <w:bCs/>
          <w:iCs/>
          <w:sz w:val="28"/>
          <w:szCs w:val="28"/>
          <w:lang w:eastAsia="en-GB"/>
        </w:rPr>
        <w:t>nt</w:t>
      </w:r>
      <w:r w:rsidR="007C28BA" w:rsidRPr="00D170A1">
        <w:rPr>
          <w:rFonts w:ascii="Arial" w:eastAsia="Times New Roman" w:hAnsi="Arial" w:cs="Arial"/>
          <w:bCs/>
          <w:iCs/>
          <w:sz w:val="28"/>
          <w:szCs w:val="28"/>
          <w:lang w:eastAsia="en-GB"/>
        </w:rPr>
        <w:t>re</w:t>
      </w:r>
      <w:r w:rsidR="007C28BA" w:rsidRPr="00D170A1">
        <w:rPr>
          <w:rFonts w:ascii="Arial" w:eastAsia="Times New Roman" w:hAnsi="Arial" w:cs="Arial"/>
          <w:bCs/>
          <w:iCs/>
          <w:spacing w:val="-2"/>
          <w:sz w:val="28"/>
          <w:szCs w:val="28"/>
          <w:lang w:eastAsia="en-GB"/>
        </w:rPr>
        <w:t xml:space="preserve">, </w:t>
      </w:r>
      <w:r w:rsidRPr="00D170A1">
        <w:rPr>
          <w:rFonts w:ascii="Arial" w:eastAsia="Times New Roman" w:hAnsi="Arial" w:cs="Arial"/>
          <w:bCs/>
          <w:iCs/>
          <w:spacing w:val="-2"/>
          <w:sz w:val="28"/>
          <w:szCs w:val="28"/>
          <w:lang w:eastAsia="en-GB"/>
        </w:rPr>
        <w:t>P</w:t>
      </w:r>
      <w:r w:rsidRPr="00D170A1">
        <w:rPr>
          <w:rFonts w:ascii="Arial" w:eastAsia="Times New Roman" w:hAnsi="Arial" w:cs="Arial"/>
          <w:bCs/>
          <w:iCs/>
          <w:sz w:val="28"/>
          <w:szCs w:val="28"/>
          <w:lang w:eastAsia="en-GB"/>
        </w:rPr>
        <w:t>ort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5"/>
          <w:sz w:val="28"/>
          <w:szCs w:val="28"/>
          <w:lang w:eastAsia="en-GB"/>
        </w:rPr>
        <w:t>T</w:t>
      </w:r>
      <w:r w:rsidRPr="00D170A1">
        <w:rPr>
          <w:rFonts w:ascii="Arial" w:eastAsia="Times New Roman" w:hAnsi="Arial" w:cs="Arial"/>
          <w:bCs/>
          <w:iCs/>
          <w:sz w:val="28"/>
          <w:szCs w:val="28"/>
          <w:lang w:eastAsia="en-GB"/>
        </w:rPr>
        <w:t>a</w:t>
      </w:r>
      <w:r w:rsidRPr="00D170A1">
        <w:rPr>
          <w:rFonts w:ascii="Arial" w:eastAsia="Times New Roman" w:hAnsi="Arial" w:cs="Arial"/>
          <w:bCs/>
          <w:iCs/>
          <w:spacing w:val="-2"/>
          <w:sz w:val="28"/>
          <w:szCs w:val="28"/>
          <w:lang w:eastAsia="en-GB"/>
        </w:rPr>
        <w:t>lb</w:t>
      </w:r>
      <w:r w:rsidRPr="00D170A1">
        <w:rPr>
          <w:rFonts w:ascii="Arial" w:eastAsia="Times New Roman" w:hAnsi="Arial" w:cs="Arial"/>
          <w:bCs/>
          <w:iCs/>
          <w:sz w:val="28"/>
          <w:szCs w:val="28"/>
          <w:lang w:eastAsia="en-GB"/>
        </w:rPr>
        <w:t>ot</w:t>
      </w:r>
      <w:r w:rsidR="007C28BA" w:rsidRPr="00D170A1">
        <w:rPr>
          <w:rFonts w:ascii="Arial" w:eastAsia="Times New Roman" w:hAnsi="Arial" w:cs="Arial"/>
          <w:bCs/>
          <w:iCs/>
          <w:sz w:val="28"/>
          <w:szCs w:val="28"/>
          <w:lang w:eastAsia="en-GB"/>
        </w:rPr>
        <w:t xml:space="preserve"> </w:t>
      </w:r>
      <w:r w:rsidRPr="00D170A1">
        <w:rPr>
          <w:rFonts w:ascii="Arial" w:eastAsia="Times New Roman" w:hAnsi="Arial" w:cs="Arial"/>
          <w:bCs/>
          <w:iCs/>
          <w:sz w:val="28"/>
          <w:szCs w:val="28"/>
          <w:lang w:eastAsia="en-GB"/>
        </w:rPr>
        <w:t>S</w:t>
      </w:r>
      <w:r w:rsidRPr="00D170A1">
        <w:rPr>
          <w:rFonts w:ascii="Arial" w:eastAsia="Times New Roman" w:hAnsi="Arial" w:cs="Arial"/>
          <w:bCs/>
          <w:iCs/>
          <w:spacing w:val="-4"/>
          <w:sz w:val="28"/>
          <w:szCs w:val="28"/>
          <w:lang w:eastAsia="en-GB"/>
        </w:rPr>
        <w:t>A</w:t>
      </w:r>
      <w:r w:rsidRPr="00D170A1">
        <w:rPr>
          <w:rFonts w:ascii="Arial" w:eastAsia="Times New Roman" w:hAnsi="Arial" w:cs="Arial"/>
          <w:bCs/>
          <w:iCs/>
          <w:spacing w:val="-2"/>
          <w:sz w:val="28"/>
          <w:szCs w:val="28"/>
          <w:lang w:eastAsia="en-GB"/>
        </w:rPr>
        <w:t>1</w:t>
      </w:r>
      <w:r w:rsidRPr="00D170A1">
        <w:rPr>
          <w:rFonts w:ascii="Arial" w:eastAsia="Times New Roman" w:hAnsi="Arial" w:cs="Arial"/>
          <w:bCs/>
          <w:iCs/>
          <w:sz w:val="28"/>
          <w:szCs w:val="28"/>
          <w:lang w:eastAsia="en-GB"/>
        </w:rPr>
        <w:t>3</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1P</w:t>
      </w:r>
      <w:r w:rsidRPr="00D170A1">
        <w:rPr>
          <w:rFonts w:ascii="Arial" w:eastAsia="Times New Roman" w:hAnsi="Arial" w:cs="Arial"/>
          <w:bCs/>
          <w:iCs/>
          <w:sz w:val="28"/>
          <w:szCs w:val="28"/>
          <w:lang w:eastAsia="en-GB"/>
        </w:rPr>
        <w:t>J</w:t>
      </w:r>
    </w:p>
    <w:p w:rsidR="007C28BA" w:rsidRPr="00D170A1" w:rsidRDefault="007C28BA" w:rsidP="007C28BA">
      <w:pPr>
        <w:widowControl w:val="0"/>
        <w:kinsoku w:val="0"/>
        <w:overflowPunct w:val="0"/>
        <w:autoSpaceDE w:val="0"/>
        <w:autoSpaceDN w:val="0"/>
        <w:adjustRightInd w:val="0"/>
        <w:spacing w:after="0" w:line="240" w:lineRule="auto"/>
        <w:ind w:left="57" w:right="57"/>
        <w:rPr>
          <w:rFonts w:ascii="Arial" w:eastAsia="Times New Roman" w:hAnsi="Arial" w:cs="Arial"/>
          <w:bCs/>
          <w:i/>
          <w:iCs/>
          <w:sz w:val="28"/>
          <w:szCs w:val="28"/>
          <w:lang w:eastAsia="en-GB"/>
        </w:rPr>
      </w:pPr>
    </w:p>
    <w:p w:rsidR="00213F4A" w:rsidRPr="00D170A1" w:rsidRDefault="000D2F30" w:rsidP="007C28BA">
      <w:pPr>
        <w:widowControl w:val="0"/>
        <w:kinsoku w:val="0"/>
        <w:overflowPunct w:val="0"/>
        <w:autoSpaceDE w:val="0"/>
        <w:autoSpaceDN w:val="0"/>
        <w:adjustRightInd w:val="0"/>
        <w:spacing w:after="0" w:line="240" w:lineRule="auto"/>
        <w:ind w:left="57" w:right="57"/>
        <w:rPr>
          <w:rFonts w:ascii="Arial" w:eastAsia="Times New Roman" w:hAnsi="Arial" w:cs="Arial"/>
          <w:b/>
          <w:i/>
          <w:sz w:val="28"/>
          <w:szCs w:val="28"/>
          <w:u w:val="single"/>
          <w:lang w:eastAsia="en-GB"/>
        </w:rPr>
      </w:pPr>
      <w:r w:rsidRPr="00D170A1">
        <w:rPr>
          <w:rFonts w:ascii="Arial" w:eastAsia="Times New Roman" w:hAnsi="Arial" w:cs="Arial"/>
          <w:b/>
          <w:bCs/>
          <w:i/>
          <w:spacing w:val="1"/>
          <w:sz w:val="28"/>
          <w:szCs w:val="28"/>
          <w:u w:val="single"/>
          <w:lang w:eastAsia="en-GB"/>
        </w:rPr>
        <w:t>2</w:t>
      </w:r>
      <w:r w:rsidR="009C2B7C">
        <w:rPr>
          <w:rFonts w:ascii="Arial" w:eastAsia="Times New Roman" w:hAnsi="Arial" w:cs="Arial"/>
          <w:b/>
          <w:bCs/>
          <w:i/>
          <w:spacing w:val="1"/>
          <w:sz w:val="28"/>
          <w:szCs w:val="28"/>
          <w:u w:val="single"/>
          <w:lang w:eastAsia="en-GB"/>
        </w:rPr>
        <w:t>4</w:t>
      </w:r>
      <w:r w:rsidR="00E27C28" w:rsidRPr="00D170A1">
        <w:rPr>
          <w:rFonts w:ascii="Arial" w:eastAsia="Times New Roman" w:hAnsi="Arial" w:cs="Arial"/>
          <w:b/>
          <w:bCs/>
          <w:i/>
          <w:spacing w:val="1"/>
          <w:sz w:val="28"/>
          <w:szCs w:val="28"/>
          <w:u w:val="single"/>
          <w:vertAlign w:val="superscript"/>
          <w:lang w:eastAsia="en-GB"/>
        </w:rPr>
        <w:t>th</w:t>
      </w:r>
      <w:r w:rsidR="00E27C28" w:rsidRPr="00D170A1">
        <w:rPr>
          <w:rFonts w:ascii="Arial" w:eastAsia="Times New Roman" w:hAnsi="Arial" w:cs="Arial"/>
          <w:b/>
          <w:bCs/>
          <w:i/>
          <w:spacing w:val="1"/>
          <w:sz w:val="28"/>
          <w:szCs w:val="28"/>
          <w:u w:val="single"/>
          <w:lang w:eastAsia="en-GB"/>
        </w:rPr>
        <w:t xml:space="preserve"> </w:t>
      </w:r>
      <w:r w:rsidR="00213F4A" w:rsidRPr="00D170A1">
        <w:rPr>
          <w:rFonts w:ascii="Arial" w:eastAsia="Times New Roman" w:hAnsi="Arial" w:cs="Arial"/>
          <w:b/>
          <w:bCs/>
          <w:i/>
          <w:sz w:val="28"/>
          <w:szCs w:val="28"/>
          <w:u w:val="single"/>
          <w:lang w:eastAsia="en-GB"/>
        </w:rPr>
        <w:t>Nove</w:t>
      </w:r>
      <w:r w:rsidR="00213F4A" w:rsidRPr="00D170A1">
        <w:rPr>
          <w:rFonts w:ascii="Arial" w:eastAsia="Times New Roman" w:hAnsi="Arial" w:cs="Arial"/>
          <w:b/>
          <w:bCs/>
          <w:i/>
          <w:spacing w:val="-2"/>
          <w:sz w:val="28"/>
          <w:szCs w:val="28"/>
          <w:u w:val="single"/>
          <w:lang w:eastAsia="en-GB"/>
        </w:rPr>
        <w:t>m</w:t>
      </w:r>
      <w:r w:rsidR="00213F4A" w:rsidRPr="00D170A1">
        <w:rPr>
          <w:rFonts w:ascii="Arial" w:eastAsia="Times New Roman" w:hAnsi="Arial" w:cs="Arial"/>
          <w:b/>
          <w:bCs/>
          <w:i/>
          <w:sz w:val="28"/>
          <w:szCs w:val="28"/>
          <w:u w:val="single"/>
          <w:lang w:eastAsia="en-GB"/>
        </w:rPr>
        <w:t>ber</w:t>
      </w:r>
      <w:r w:rsidR="00213F4A" w:rsidRPr="00D170A1">
        <w:rPr>
          <w:rFonts w:ascii="Arial" w:eastAsia="Times New Roman" w:hAnsi="Arial" w:cs="Arial"/>
          <w:b/>
          <w:bCs/>
          <w:i/>
          <w:spacing w:val="-13"/>
          <w:sz w:val="28"/>
          <w:szCs w:val="28"/>
          <w:u w:val="single"/>
          <w:lang w:eastAsia="en-GB"/>
        </w:rPr>
        <w:t xml:space="preserve"> </w:t>
      </w:r>
      <w:r w:rsidR="00213F4A" w:rsidRPr="00D170A1">
        <w:rPr>
          <w:rFonts w:ascii="Arial" w:eastAsia="Times New Roman" w:hAnsi="Arial" w:cs="Arial"/>
          <w:b/>
          <w:bCs/>
          <w:i/>
          <w:sz w:val="28"/>
          <w:szCs w:val="28"/>
          <w:u w:val="single"/>
          <w:lang w:eastAsia="en-GB"/>
        </w:rPr>
        <w:t>2</w:t>
      </w:r>
      <w:r w:rsidR="00213F4A" w:rsidRPr="00D170A1">
        <w:rPr>
          <w:rFonts w:ascii="Arial" w:eastAsia="Times New Roman" w:hAnsi="Arial" w:cs="Arial"/>
          <w:b/>
          <w:bCs/>
          <w:i/>
          <w:spacing w:val="3"/>
          <w:sz w:val="28"/>
          <w:szCs w:val="28"/>
          <w:u w:val="single"/>
          <w:lang w:eastAsia="en-GB"/>
        </w:rPr>
        <w:t>0</w:t>
      </w:r>
      <w:r w:rsidR="00490000">
        <w:rPr>
          <w:rFonts w:ascii="Arial" w:eastAsia="Times New Roman" w:hAnsi="Arial" w:cs="Arial"/>
          <w:b/>
          <w:bCs/>
          <w:i/>
          <w:sz w:val="28"/>
          <w:szCs w:val="28"/>
          <w:u w:val="single"/>
          <w:lang w:eastAsia="en-GB"/>
        </w:rPr>
        <w:t>2</w:t>
      </w:r>
      <w:r w:rsidR="009C2B7C">
        <w:rPr>
          <w:rFonts w:ascii="Arial" w:eastAsia="Times New Roman" w:hAnsi="Arial" w:cs="Arial"/>
          <w:b/>
          <w:bCs/>
          <w:i/>
          <w:sz w:val="28"/>
          <w:szCs w:val="28"/>
          <w:u w:val="single"/>
          <w:lang w:eastAsia="en-GB"/>
        </w:rPr>
        <w:t>3</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C</w:t>
      </w:r>
      <w:r w:rsidRPr="00D170A1">
        <w:rPr>
          <w:rFonts w:ascii="Arial" w:eastAsia="Times New Roman" w:hAnsi="Arial" w:cs="Arial"/>
          <w:bCs/>
          <w:sz w:val="28"/>
          <w:szCs w:val="28"/>
          <w:lang w:eastAsia="en-GB"/>
        </w:rPr>
        <w:t>l</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si</w:t>
      </w:r>
      <w:r w:rsidRPr="00D170A1">
        <w:rPr>
          <w:rFonts w:ascii="Arial" w:eastAsia="Times New Roman" w:hAnsi="Arial" w:cs="Arial"/>
          <w:bCs/>
          <w:spacing w:val="-3"/>
          <w:sz w:val="28"/>
          <w:szCs w:val="28"/>
          <w:lang w:eastAsia="en-GB"/>
        </w:rPr>
        <w:t>n</w:t>
      </w:r>
      <w:r w:rsidRPr="00D170A1">
        <w:rPr>
          <w:rFonts w:ascii="Arial" w:eastAsia="Times New Roman" w:hAnsi="Arial" w:cs="Arial"/>
          <w:bCs/>
          <w:sz w:val="28"/>
          <w:szCs w:val="28"/>
          <w:lang w:eastAsia="en-GB"/>
        </w:rPr>
        <w:t>g</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4"/>
          <w:sz w:val="28"/>
          <w:szCs w:val="28"/>
          <w:lang w:eastAsia="en-GB"/>
        </w:rPr>
        <w:t>d</w:t>
      </w:r>
      <w:r w:rsidRPr="00D170A1">
        <w:rPr>
          <w:rFonts w:ascii="Arial" w:eastAsia="Times New Roman" w:hAnsi="Arial" w:cs="Arial"/>
          <w:bCs/>
          <w:sz w:val="28"/>
          <w:szCs w:val="28"/>
          <w:lang w:eastAsia="en-GB"/>
        </w:rPr>
        <w:t xml:space="preserve">ate </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f</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su</w:t>
      </w:r>
      <w:r w:rsidRPr="00D170A1">
        <w:rPr>
          <w:rFonts w:ascii="Arial" w:eastAsia="Times New Roman" w:hAnsi="Arial" w:cs="Arial"/>
          <w:bCs/>
          <w:spacing w:val="-3"/>
          <w:sz w:val="28"/>
          <w:szCs w:val="28"/>
          <w:lang w:eastAsia="en-GB"/>
        </w:rPr>
        <w:t>b</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iss</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on </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 xml:space="preserve">f </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d</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iss</w:t>
      </w:r>
      <w:r w:rsidRPr="00D170A1">
        <w:rPr>
          <w:rFonts w:ascii="Arial" w:eastAsia="Times New Roman" w:hAnsi="Arial" w:cs="Arial"/>
          <w:bCs/>
          <w:spacing w:val="-2"/>
          <w:sz w:val="28"/>
          <w:szCs w:val="28"/>
          <w:lang w:eastAsia="en-GB"/>
        </w:rPr>
        <w:t>io</w:t>
      </w:r>
      <w:r w:rsidRPr="00D170A1">
        <w:rPr>
          <w:rFonts w:ascii="Arial" w:eastAsia="Times New Roman" w:hAnsi="Arial" w:cs="Arial"/>
          <w:bCs/>
          <w:sz w:val="28"/>
          <w:szCs w:val="28"/>
          <w:lang w:eastAsia="en-GB"/>
        </w:rPr>
        <w:t xml:space="preserve">n </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ppli</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 xml:space="preserve">ion </w:t>
      </w:r>
      <w:r w:rsidRPr="00D170A1">
        <w:rPr>
          <w:rFonts w:ascii="Arial" w:eastAsia="Times New Roman" w:hAnsi="Arial" w:cs="Arial"/>
          <w:bCs/>
          <w:spacing w:val="-5"/>
          <w:sz w:val="28"/>
          <w:szCs w:val="28"/>
          <w:lang w:eastAsia="en-GB"/>
        </w:rPr>
        <w:t>F</w:t>
      </w:r>
      <w:r w:rsidRPr="00D170A1">
        <w:rPr>
          <w:rFonts w:ascii="Arial" w:eastAsia="Times New Roman" w:hAnsi="Arial" w:cs="Arial"/>
          <w:bCs/>
          <w:sz w:val="28"/>
          <w:szCs w:val="28"/>
          <w:lang w:eastAsia="en-GB"/>
        </w:rPr>
        <w:t>or</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s</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ppli</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i</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ns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p</w:t>
      </w:r>
      <w:r w:rsidRPr="00D170A1">
        <w:rPr>
          <w:rFonts w:ascii="Arial" w:eastAsia="Times New Roman" w:hAnsi="Arial" w:cs="Arial"/>
          <w:bCs/>
          <w:spacing w:val="-4"/>
          <w:sz w:val="28"/>
          <w:szCs w:val="28"/>
          <w:lang w:eastAsia="en-GB"/>
        </w:rPr>
        <w:t>r</w:t>
      </w:r>
      <w:r w:rsidRPr="00D170A1">
        <w:rPr>
          <w:rFonts w:ascii="Arial" w:eastAsia="Times New Roman" w:hAnsi="Arial" w:cs="Arial"/>
          <w:bCs/>
          <w:sz w:val="28"/>
          <w:szCs w:val="28"/>
          <w:lang w:eastAsia="en-GB"/>
        </w:rPr>
        <w:t>oc</w:t>
      </w:r>
      <w:r w:rsidRPr="00D170A1">
        <w:rPr>
          <w:rFonts w:ascii="Arial" w:eastAsia="Times New Roman" w:hAnsi="Arial" w:cs="Arial"/>
          <w:bCs/>
          <w:spacing w:val="-3"/>
          <w:sz w:val="28"/>
          <w:szCs w:val="28"/>
          <w:lang w:eastAsia="en-GB"/>
        </w:rPr>
        <w:t>e</w:t>
      </w:r>
      <w:r w:rsidRPr="00D170A1">
        <w:rPr>
          <w:rFonts w:ascii="Arial" w:eastAsia="Times New Roman" w:hAnsi="Arial" w:cs="Arial"/>
          <w:bCs/>
          <w:spacing w:val="-2"/>
          <w:sz w:val="28"/>
          <w:szCs w:val="28"/>
          <w:lang w:eastAsia="en-GB"/>
        </w:rPr>
        <w:t>s</w:t>
      </w:r>
      <w:r w:rsidRPr="00D170A1">
        <w:rPr>
          <w:rFonts w:ascii="Arial" w:eastAsia="Times New Roman" w:hAnsi="Arial" w:cs="Arial"/>
          <w:bCs/>
          <w:sz w:val="28"/>
          <w:szCs w:val="28"/>
          <w:lang w:eastAsia="en-GB"/>
        </w:rPr>
        <w:t>sed</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p>
    <w:p w:rsidR="00213F4A" w:rsidRPr="00D170A1" w:rsidRDefault="00E27C28" w:rsidP="007C28BA">
      <w:pPr>
        <w:widowControl w:val="0"/>
        <w:kinsoku w:val="0"/>
        <w:overflowPunct w:val="0"/>
        <w:autoSpaceDE w:val="0"/>
        <w:autoSpaceDN w:val="0"/>
        <w:adjustRightInd w:val="0"/>
        <w:spacing w:after="0" w:line="240" w:lineRule="auto"/>
        <w:ind w:left="57" w:right="57"/>
        <w:outlineLvl w:val="0"/>
        <w:rPr>
          <w:rFonts w:ascii="Arial" w:eastAsia="Times New Roman" w:hAnsi="Arial" w:cs="Arial"/>
          <w:b/>
          <w:i/>
          <w:sz w:val="28"/>
          <w:szCs w:val="28"/>
          <w:u w:val="single"/>
          <w:lang w:eastAsia="en-GB"/>
        </w:rPr>
      </w:pPr>
      <w:r w:rsidRPr="00D170A1">
        <w:rPr>
          <w:rFonts w:ascii="Arial" w:eastAsia="Times New Roman" w:hAnsi="Arial" w:cs="Arial"/>
          <w:b/>
          <w:i/>
          <w:sz w:val="28"/>
          <w:szCs w:val="28"/>
          <w:u w:val="single"/>
          <w:lang w:eastAsia="en-GB"/>
        </w:rPr>
        <w:t>1</w:t>
      </w:r>
      <w:r w:rsidRPr="00D170A1">
        <w:rPr>
          <w:rFonts w:ascii="Arial" w:eastAsia="Times New Roman" w:hAnsi="Arial" w:cs="Arial"/>
          <w:b/>
          <w:i/>
          <w:sz w:val="28"/>
          <w:szCs w:val="28"/>
          <w:u w:val="single"/>
          <w:vertAlign w:val="superscript"/>
          <w:lang w:eastAsia="en-GB"/>
        </w:rPr>
        <w:t>st</w:t>
      </w:r>
      <w:r w:rsidRPr="00D170A1">
        <w:rPr>
          <w:rFonts w:ascii="Arial" w:eastAsia="Times New Roman" w:hAnsi="Arial" w:cs="Arial"/>
          <w:b/>
          <w:i/>
          <w:sz w:val="28"/>
          <w:szCs w:val="28"/>
          <w:u w:val="single"/>
          <w:lang w:eastAsia="en-GB"/>
        </w:rPr>
        <w:t xml:space="preserve"> </w:t>
      </w:r>
      <w:r w:rsidR="00213F4A" w:rsidRPr="00D170A1">
        <w:rPr>
          <w:rFonts w:ascii="Arial" w:eastAsia="Times New Roman" w:hAnsi="Arial" w:cs="Arial"/>
          <w:b/>
          <w:bCs/>
          <w:i/>
          <w:sz w:val="28"/>
          <w:szCs w:val="28"/>
          <w:u w:val="single"/>
          <w:lang w:eastAsia="en-GB"/>
        </w:rPr>
        <w:t>February</w:t>
      </w:r>
      <w:r w:rsidR="00213F4A" w:rsidRPr="00D170A1">
        <w:rPr>
          <w:rFonts w:ascii="Arial" w:eastAsia="Times New Roman" w:hAnsi="Arial" w:cs="Arial"/>
          <w:b/>
          <w:bCs/>
          <w:i/>
          <w:spacing w:val="-9"/>
          <w:sz w:val="28"/>
          <w:szCs w:val="28"/>
          <w:u w:val="single"/>
          <w:lang w:eastAsia="en-GB"/>
        </w:rPr>
        <w:t xml:space="preserve"> </w:t>
      </w:r>
      <w:r w:rsidR="00213F4A" w:rsidRPr="00D170A1">
        <w:rPr>
          <w:rFonts w:ascii="Arial" w:eastAsia="Times New Roman" w:hAnsi="Arial" w:cs="Arial"/>
          <w:b/>
          <w:bCs/>
          <w:i/>
          <w:sz w:val="28"/>
          <w:szCs w:val="28"/>
          <w:u w:val="single"/>
          <w:lang w:eastAsia="en-GB"/>
        </w:rPr>
        <w:t>2</w:t>
      </w:r>
      <w:r w:rsidR="00213F4A" w:rsidRPr="00D170A1">
        <w:rPr>
          <w:rFonts w:ascii="Arial" w:eastAsia="Times New Roman" w:hAnsi="Arial" w:cs="Arial"/>
          <w:b/>
          <w:bCs/>
          <w:i/>
          <w:spacing w:val="1"/>
          <w:sz w:val="28"/>
          <w:szCs w:val="28"/>
          <w:u w:val="single"/>
          <w:lang w:eastAsia="en-GB"/>
        </w:rPr>
        <w:t>0</w:t>
      </w:r>
      <w:r w:rsidR="000D2F30" w:rsidRPr="00D170A1">
        <w:rPr>
          <w:rFonts w:ascii="Arial" w:eastAsia="Times New Roman" w:hAnsi="Arial" w:cs="Arial"/>
          <w:b/>
          <w:bCs/>
          <w:i/>
          <w:sz w:val="28"/>
          <w:szCs w:val="28"/>
          <w:u w:val="single"/>
          <w:lang w:eastAsia="en-GB"/>
        </w:rPr>
        <w:t>2</w:t>
      </w:r>
      <w:r w:rsidR="009C2B7C">
        <w:rPr>
          <w:rFonts w:ascii="Arial" w:eastAsia="Times New Roman" w:hAnsi="Arial" w:cs="Arial"/>
          <w:b/>
          <w:bCs/>
          <w:i/>
          <w:sz w:val="28"/>
          <w:szCs w:val="28"/>
          <w:u w:val="single"/>
          <w:lang w:eastAsia="en-GB"/>
        </w:rPr>
        <w:t>4</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C</w:t>
      </w:r>
      <w:r w:rsidRPr="00D170A1">
        <w:rPr>
          <w:rFonts w:ascii="Arial" w:eastAsia="Times New Roman" w:hAnsi="Arial" w:cs="Arial"/>
          <w:bCs/>
          <w:sz w:val="28"/>
          <w:szCs w:val="28"/>
          <w:lang w:eastAsia="en-GB"/>
        </w:rPr>
        <w:t>hild</w:t>
      </w:r>
      <w:r w:rsidRPr="00D170A1">
        <w:rPr>
          <w:rFonts w:ascii="Arial" w:eastAsia="Times New Roman" w:hAnsi="Arial" w:cs="Arial"/>
          <w:bCs/>
          <w:spacing w:val="-3"/>
          <w:sz w:val="28"/>
          <w:szCs w:val="28"/>
          <w:lang w:eastAsia="en-GB"/>
        </w:rPr>
        <w:t>r</w:t>
      </w:r>
      <w:r w:rsidRPr="00D170A1">
        <w:rPr>
          <w:rFonts w:ascii="Arial" w:eastAsia="Times New Roman" w:hAnsi="Arial" w:cs="Arial"/>
          <w:bCs/>
          <w:sz w:val="28"/>
          <w:szCs w:val="28"/>
          <w:lang w:eastAsia="en-GB"/>
        </w:rPr>
        <w:t>en</w:t>
      </w:r>
      <w:r w:rsidRPr="00D170A1">
        <w:rPr>
          <w:rFonts w:ascii="Arial" w:eastAsia="Times New Roman" w:hAnsi="Arial" w:cs="Arial"/>
          <w:bCs/>
          <w:spacing w:val="-3"/>
          <w:sz w:val="28"/>
          <w:szCs w:val="28"/>
          <w:lang w:eastAsia="en-GB"/>
        </w:rPr>
        <w:t xml:space="preserve"> </w:t>
      </w:r>
      <w:r w:rsidRPr="00D170A1">
        <w:rPr>
          <w:rFonts w:ascii="Arial" w:eastAsia="Times New Roman" w:hAnsi="Arial" w:cs="Arial"/>
          <w:bCs/>
          <w:sz w:val="28"/>
          <w:szCs w:val="28"/>
          <w:lang w:eastAsia="en-GB"/>
        </w:rPr>
        <w:t>with</w:t>
      </w:r>
      <w:r w:rsidRPr="00D170A1">
        <w:rPr>
          <w:rFonts w:ascii="Arial" w:eastAsia="Times New Roman" w:hAnsi="Arial" w:cs="Arial"/>
          <w:bCs/>
          <w:spacing w:val="-3"/>
          <w:sz w:val="28"/>
          <w:szCs w:val="28"/>
          <w:lang w:eastAsia="en-GB"/>
        </w:rPr>
        <w:t xml:space="preserve"> </w:t>
      </w:r>
      <w:r w:rsidRPr="00D170A1">
        <w:rPr>
          <w:rFonts w:ascii="Arial" w:eastAsia="Times New Roman" w:hAnsi="Arial" w:cs="Arial"/>
          <w:bCs/>
          <w:sz w:val="28"/>
          <w:szCs w:val="28"/>
          <w:lang w:eastAsia="en-GB"/>
        </w:rPr>
        <w:t>st</w:t>
      </w:r>
      <w:r w:rsidRPr="00D170A1">
        <w:rPr>
          <w:rFonts w:ascii="Arial" w:eastAsia="Times New Roman" w:hAnsi="Arial" w:cs="Arial"/>
          <w:bCs/>
          <w:spacing w:val="1"/>
          <w:sz w:val="28"/>
          <w:szCs w:val="28"/>
          <w:lang w:eastAsia="en-GB"/>
        </w:rPr>
        <w:t>a</w:t>
      </w:r>
      <w:r w:rsidRPr="00D170A1">
        <w:rPr>
          <w:rFonts w:ascii="Arial" w:eastAsia="Times New Roman" w:hAnsi="Arial" w:cs="Arial"/>
          <w:bCs/>
          <w:spacing w:val="-3"/>
          <w:sz w:val="28"/>
          <w:szCs w:val="28"/>
          <w:lang w:eastAsia="en-GB"/>
        </w:rPr>
        <w:t>te</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ent</w:t>
      </w:r>
      <w:r w:rsidR="00570123" w:rsidRPr="00D170A1">
        <w:rPr>
          <w:rFonts w:ascii="Arial" w:eastAsia="Times New Roman" w:hAnsi="Arial" w:cs="Arial"/>
          <w:bCs/>
          <w:sz w:val="28"/>
          <w:szCs w:val="28"/>
          <w:lang w:eastAsia="en-GB"/>
        </w:rPr>
        <w:t>s</w:t>
      </w:r>
      <w:r w:rsidRPr="00D170A1">
        <w:rPr>
          <w:rFonts w:ascii="Arial" w:eastAsia="Times New Roman" w:hAnsi="Arial" w:cs="Arial"/>
          <w:bCs/>
          <w:sz w:val="28"/>
          <w:szCs w:val="28"/>
          <w:lang w:eastAsia="en-GB"/>
        </w:rPr>
        <w:t xml:space="preserve"> </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f speci</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l</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edu</w:t>
      </w:r>
      <w:r w:rsidRPr="00D170A1">
        <w:rPr>
          <w:rFonts w:ascii="Arial" w:eastAsia="Times New Roman" w:hAnsi="Arial" w:cs="Arial"/>
          <w:bCs/>
          <w:spacing w:val="-4"/>
          <w:sz w:val="28"/>
          <w:szCs w:val="28"/>
          <w:lang w:eastAsia="en-GB"/>
        </w:rPr>
        <w:t>c</w:t>
      </w:r>
      <w:r w:rsidRPr="00D170A1">
        <w:rPr>
          <w:rFonts w:ascii="Arial" w:eastAsia="Times New Roman" w:hAnsi="Arial" w:cs="Arial"/>
          <w:bCs/>
          <w:sz w:val="28"/>
          <w:szCs w:val="28"/>
          <w:lang w:eastAsia="en-GB"/>
        </w:rPr>
        <w:t>at</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on</w:t>
      </w:r>
      <w:r w:rsidR="00570123" w:rsidRPr="00D170A1">
        <w:rPr>
          <w:rFonts w:ascii="Arial" w:eastAsia="Times New Roman" w:hAnsi="Arial" w:cs="Arial"/>
          <w:bCs/>
          <w:sz w:val="28"/>
          <w:szCs w:val="28"/>
          <w:lang w:eastAsia="en-GB"/>
        </w:rPr>
        <w:t>al</w:t>
      </w:r>
      <w:r w:rsidRPr="00D170A1">
        <w:rPr>
          <w:rFonts w:ascii="Arial" w:eastAsia="Times New Roman" w:hAnsi="Arial" w:cs="Arial"/>
          <w:bCs/>
          <w:sz w:val="28"/>
          <w:szCs w:val="28"/>
          <w:lang w:eastAsia="en-GB"/>
        </w:rPr>
        <w:t xml:space="preserve"> </w:t>
      </w:r>
      <w:r w:rsidRPr="00D170A1">
        <w:rPr>
          <w:rFonts w:ascii="Arial" w:eastAsia="Times New Roman" w:hAnsi="Arial" w:cs="Arial"/>
          <w:bCs/>
          <w:spacing w:val="-1"/>
          <w:sz w:val="28"/>
          <w:szCs w:val="28"/>
          <w:lang w:eastAsia="en-GB"/>
        </w:rPr>
        <w:t>n</w:t>
      </w:r>
      <w:r w:rsidRPr="00D170A1">
        <w:rPr>
          <w:rFonts w:ascii="Arial" w:eastAsia="Times New Roman" w:hAnsi="Arial" w:cs="Arial"/>
          <w:bCs/>
          <w:spacing w:val="-3"/>
          <w:sz w:val="28"/>
          <w:szCs w:val="28"/>
          <w:lang w:eastAsia="en-GB"/>
        </w:rPr>
        <w:t>e</w:t>
      </w:r>
      <w:r w:rsidRPr="00D170A1">
        <w:rPr>
          <w:rFonts w:ascii="Arial" w:eastAsia="Times New Roman" w:hAnsi="Arial" w:cs="Arial"/>
          <w:bCs/>
          <w:sz w:val="28"/>
          <w:szCs w:val="28"/>
          <w:lang w:eastAsia="en-GB"/>
        </w:rPr>
        <w:t>eds</w:t>
      </w:r>
      <w:r w:rsidR="007A10EA">
        <w:rPr>
          <w:rFonts w:ascii="Arial" w:eastAsia="Times New Roman" w:hAnsi="Arial" w:cs="Arial"/>
          <w:bCs/>
          <w:sz w:val="28"/>
          <w:szCs w:val="28"/>
          <w:lang w:eastAsia="en-GB"/>
        </w:rPr>
        <w:t>/</w:t>
      </w:r>
      <w:r w:rsidR="009C2B7C">
        <w:rPr>
          <w:rFonts w:ascii="Arial" w:eastAsia="Times New Roman" w:hAnsi="Arial" w:cs="Arial"/>
          <w:bCs/>
          <w:sz w:val="28"/>
          <w:szCs w:val="28"/>
          <w:lang w:eastAsia="en-GB"/>
        </w:rPr>
        <w:t xml:space="preserve"> LA Maintained IDP </w:t>
      </w:r>
      <w:r w:rsidRPr="00D170A1">
        <w:rPr>
          <w:rFonts w:ascii="Arial" w:eastAsia="Times New Roman" w:hAnsi="Arial" w:cs="Arial"/>
          <w:bCs/>
          <w:spacing w:val="-4"/>
          <w:sz w:val="28"/>
          <w:szCs w:val="28"/>
          <w:lang w:eastAsia="en-GB"/>
        </w:rPr>
        <w:t>h</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ve p</w:t>
      </w:r>
      <w:r w:rsidRPr="00D170A1">
        <w:rPr>
          <w:rFonts w:ascii="Arial" w:eastAsia="Times New Roman" w:hAnsi="Arial" w:cs="Arial"/>
          <w:bCs/>
          <w:spacing w:val="-2"/>
          <w:sz w:val="28"/>
          <w:szCs w:val="28"/>
          <w:lang w:eastAsia="en-GB"/>
        </w:rPr>
        <w:t>la</w:t>
      </w:r>
      <w:r w:rsidRPr="00D170A1">
        <w:rPr>
          <w:rFonts w:ascii="Arial" w:eastAsia="Times New Roman" w:hAnsi="Arial" w:cs="Arial"/>
          <w:bCs/>
          <w:sz w:val="28"/>
          <w:szCs w:val="28"/>
          <w:lang w:eastAsia="en-GB"/>
        </w:rPr>
        <w:t>ce</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ents c</w:t>
      </w:r>
      <w:r w:rsidRPr="00D170A1">
        <w:rPr>
          <w:rFonts w:ascii="Arial" w:eastAsia="Times New Roman" w:hAnsi="Arial" w:cs="Arial"/>
          <w:bCs/>
          <w:spacing w:val="1"/>
          <w:sz w:val="28"/>
          <w:szCs w:val="28"/>
          <w:lang w:eastAsia="en-GB"/>
        </w:rPr>
        <w:t>o</w:t>
      </w:r>
      <w:r w:rsidRPr="00D170A1">
        <w:rPr>
          <w:rFonts w:ascii="Arial" w:eastAsia="Times New Roman" w:hAnsi="Arial" w:cs="Arial"/>
          <w:bCs/>
          <w:sz w:val="28"/>
          <w:szCs w:val="28"/>
          <w:lang w:eastAsia="en-GB"/>
        </w:rPr>
        <w:t>n</w:t>
      </w:r>
      <w:r w:rsidRPr="00D170A1">
        <w:rPr>
          <w:rFonts w:ascii="Arial" w:eastAsia="Times New Roman" w:hAnsi="Arial" w:cs="Arial"/>
          <w:bCs/>
          <w:spacing w:val="-3"/>
          <w:sz w:val="28"/>
          <w:szCs w:val="28"/>
          <w:lang w:eastAsia="en-GB"/>
        </w:rPr>
        <w:t>f</w:t>
      </w:r>
      <w:r w:rsidRPr="00D170A1">
        <w:rPr>
          <w:rFonts w:ascii="Arial" w:eastAsia="Times New Roman" w:hAnsi="Arial" w:cs="Arial"/>
          <w:bCs/>
          <w:sz w:val="28"/>
          <w:szCs w:val="28"/>
          <w:lang w:eastAsia="en-GB"/>
        </w:rPr>
        <w:t>ir</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ed.</w:t>
      </w:r>
    </w:p>
    <w:p w:rsidR="00943BEB" w:rsidRPr="00D170A1" w:rsidRDefault="00943BEB"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p>
    <w:p w:rsidR="00213F4A" w:rsidRPr="00D170A1" w:rsidRDefault="00E27C28" w:rsidP="007C28BA">
      <w:pPr>
        <w:widowControl w:val="0"/>
        <w:kinsoku w:val="0"/>
        <w:overflowPunct w:val="0"/>
        <w:autoSpaceDE w:val="0"/>
        <w:autoSpaceDN w:val="0"/>
        <w:adjustRightInd w:val="0"/>
        <w:spacing w:after="0" w:line="240" w:lineRule="auto"/>
        <w:ind w:left="57" w:right="57"/>
        <w:rPr>
          <w:rFonts w:ascii="Arial" w:eastAsia="Times New Roman" w:hAnsi="Arial" w:cs="Arial"/>
          <w:b/>
          <w:i/>
          <w:sz w:val="28"/>
          <w:szCs w:val="28"/>
          <w:u w:val="single"/>
          <w:lang w:eastAsia="en-GB"/>
        </w:rPr>
      </w:pPr>
      <w:r w:rsidRPr="00D170A1">
        <w:rPr>
          <w:rFonts w:ascii="Arial" w:eastAsia="Times New Roman" w:hAnsi="Arial" w:cs="Arial"/>
          <w:b/>
          <w:bCs/>
          <w:i/>
          <w:spacing w:val="-2"/>
          <w:sz w:val="28"/>
          <w:szCs w:val="28"/>
          <w:u w:val="single"/>
          <w:lang w:eastAsia="en-GB"/>
        </w:rPr>
        <w:t>1</w:t>
      </w:r>
      <w:r w:rsidR="009C2B7C">
        <w:rPr>
          <w:rFonts w:ascii="Arial" w:eastAsia="Times New Roman" w:hAnsi="Arial" w:cs="Arial"/>
          <w:b/>
          <w:bCs/>
          <w:i/>
          <w:spacing w:val="-2"/>
          <w:sz w:val="28"/>
          <w:szCs w:val="28"/>
          <w:u w:val="single"/>
          <w:lang w:eastAsia="en-GB"/>
        </w:rPr>
        <w:t>6</w:t>
      </w:r>
      <w:r w:rsidRPr="00D170A1">
        <w:rPr>
          <w:rFonts w:ascii="Arial" w:eastAsia="Times New Roman" w:hAnsi="Arial" w:cs="Arial"/>
          <w:b/>
          <w:bCs/>
          <w:i/>
          <w:spacing w:val="-2"/>
          <w:sz w:val="28"/>
          <w:szCs w:val="28"/>
          <w:u w:val="single"/>
          <w:vertAlign w:val="superscript"/>
          <w:lang w:eastAsia="en-GB"/>
        </w:rPr>
        <w:t>th</w:t>
      </w:r>
      <w:r w:rsidRPr="00D170A1">
        <w:rPr>
          <w:rFonts w:ascii="Arial" w:eastAsia="Times New Roman" w:hAnsi="Arial" w:cs="Arial"/>
          <w:b/>
          <w:bCs/>
          <w:i/>
          <w:spacing w:val="-2"/>
          <w:sz w:val="28"/>
          <w:szCs w:val="28"/>
          <w:u w:val="single"/>
          <w:lang w:eastAsia="en-GB"/>
        </w:rPr>
        <w:t xml:space="preserve"> </w:t>
      </w:r>
      <w:r w:rsidR="00213F4A" w:rsidRPr="00D170A1">
        <w:rPr>
          <w:rFonts w:ascii="Arial" w:eastAsia="Times New Roman" w:hAnsi="Arial" w:cs="Arial"/>
          <w:b/>
          <w:bCs/>
          <w:i/>
          <w:sz w:val="28"/>
          <w:szCs w:val="28"/>
          <w:u w:val="single"/>
          <w:lang w:eastAsia="en-GB"/>
        </w:rPr>
        <w:t>April 2</w:t>
      </w:r>
      <w:r w:rsidR="00213F4A" w:rsidRPr="00D170A1">
        <w:rPr>
          <w:rFonts w:ascii="Arial" w:eastAsia="Times New Roman" w:hAnsi="Arial" w:cs="Arial"/>
          <w:b/>
          <w:bCs/>
          <w:i/>
          <w:spacing w:val="1"/>
          <w:sz w:val="28"/>
          <w:szCs w:val="28"/>
          <w:u w:val="single"/>
          <w:lang w:eastAsia="en-GB"/>
        </w:rPr>
        <w:t>0</w:t>
      </w:r>
      <w:r w:rsidR="000D2F30" w:rsidRPr="00D170A1">
        <w:rPr>
          <w:rFonts w:ascii="Arial" w:eastAsia="Times New Roman" w:hAnsi="Arial" w:cs="Arial"/>
          <w:b/>
          <w:bCs/>
          <w:i/>
          <w:sz w:val="28"/>
          <w:szCs w:val="28"/>
          <w:u w:val="single"/>
          <w:lang w:eastAsia="en-GB"/>
        </w:rPr>
        <w:t>2</w:t>
      </w:r>
      <w:r w:rsidR="009C2B7C">
        <w:rPr>
          <w:rFonts w:ascii="Arial" w:eastAsia="Times New Roman" w:hAnsi="Arial" w:cs="Arial"/>
          <w:b/>
          <w:bCs/>
          <w:i/>
          <w:sz w:val="28"/>
          <w:szCs w:val="28"/>
          <w:u w:val="single"/>
          <w:lang w:eastAsia="en-GB"/>
        </w:rPr>
        <w:t>4</w:t>
      </w:r>
    </w:p>
    <w:p w:rsidR="00943BEB" w:rsidRPr="00D170A1" w:rsidRDefault="00943BEB"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b/>
          <w:bCs/>
          <w:spacing w:val="-2"/>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P</w:t>
      </w:r>
      <w:r w:rsidRPr="00D170A1">
        <w:rPr>
          <w:rFonts w:ascii="Arial" w:eastAsia="Times New Roman" w:hAnsi="Arial" w:cs="Arial"/>
          <w:bCs/>
          <w:sz w:val="28"/>
          <w:szCs w:val="28"/>
          <w:lang w:eastAsia="en-GB"/>
        </w:rPr>
        <w:t>aren</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 xml:space="preserve">and </w:t>
      </w:r>
      <w:r w:rsidR="00570123" w:rsidRPr="00D170A1">
        <w:rPr>
          <w:rFonts w:ascii="Arial" w:eastAsia="Times New Roman" w:hAnsi="Arial" w:cs="Arial"/>
          <w:bCs/>
          <w:spacing w:val="-3"/>
          <w:sz w:val="28"/>
          <w:szCs w:val="28"/>
          <w:lang w:eastAsia="en-GB"/>
        </w:rPr>
        <w:t>s</w:t>
      </w:r>
      <w:r w:rsidRPr="00D170A1">
        <w:rPr>
          <w:rFonts w:ascii="Arial" w:eastAsia="Times New Roman" w:hAnsi="Arial" w:cs="Arial"/>
          <w:bCs/>
          <w:sz w:val="28"/>
          <w:szCs w:val="28"/>
          <w:lang w:eastAsia="en-GB"/>
        </w:rPr>
        <w:t>ch</w:t>
      </w:r>
      <w:r w:rsidRPr="00D170A1">
        <w:rPr>
          <w:rFonts w:ascii="Arial" w:eastAsia="Times New Roman" w:hAnsi="Arial" w:cs="Arial"/>
          <w:bCs/>
          <w:spacing w:val="-2"/>
          <w:sz w:val="28"/>
          <w:szCs w:val="28"/>
          <w:lang w:eastAsia="en-GB"/>
        </w:rPr>
        <w:t>oo</w:t>
      </w:r>
      <w:r w:rsidRPr="00D170A1">
        <w:rPr>
          <w:rFonts w:ascii="Arial" w:eastAsia="Times New Roman" w:hAnsi="Arial" w:cs="Arial"/>
          <w:bCs/>
          <w:sz w:val="28"/>
          <w:szCs w:val="28"/>
          <w:lang w:eastAsia="en-GB"/>
        </w:rPr>
        <w:t>ls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infor</w:t>
      </w:r>
      <w:r w:rsidRPr="00D170A1">
        <w:rPr>
          <w:rFonts w:ascii="Arial" w:eastAsia="Times New Roman" w:hAnsi="Arial" w:cs="Arial"/>
          <w:bCs/>
          <w:spacing w:val="-5"/>
          <w:sz w:val="28"/>
          <w:szCs w:val="28"/>
          <w:lang w:eastAsia="en-GB"/>
        </w:rPr>
        <w:t>m</w:t>
      </w:r>
      <w:r w:rsidRPr="00D170A1">
        <w:rPr>
          <w:rFonts w:ascii="Arial" w:eastAsia="Times New Roman" w:hAnsi="Arial" w:cs="Arial"/>
          <w:bCs/>
          <w:sz w:val="28"/>
          <w:szCs w:val="28"/>
          <w:lang w:eastAsia="en-GB"/>
        </w:rPr>
        <w:t xml:space="preserve">ed of </w:t>
      </w:r>
      <w:r w:rsidRPr="00D170A1">
        <w:rPr>
          <w:rFonts w:ascii="Arial" w:eastAsia="Times New Roman" w:hAnsi="Arial" w:cs="Arial"/>
          <w:bCs/>
          <w:spacing w:val="1"/>
          <w:sz w:val="28"/>
          <w:szCs w:val="28"/>
          <w:lang w:eastAsia="en-GB"/>
        </w:rPr>
        <w:t>a</w:t>
      </w:r>
      <w:r w:rsidRPr="00D170A1">
        <w:rPr>
          <w:rFonts w:ascii="Arial" w:eastAsia="Times New Roman" w:hAnsi="Arial" w:cs="Arial"/>
          <w:bCs/>
          <w:spacing w:val="-2"/>
          <w:sz w:val="28"/>
          <w:szCs w:val="28"/>
          <w:lang w:eastAsia="en-GB"/>
        </w:rPr>
        <w:t>ll</w:t>
      </w:r>
      <w:r w:rsidRPr="00D170A1">
        <w:rPr>
          <w:rFonts w:ascii="Arial" w:eastAsia="Times New Roman" w:hAnsi="Arial" w:cs="Arial"/>
          <w:bCs/>
          <w:sz w:val="28"/>
          <w:szCs w:val="28"/>
          <w:lang w:eastAsia="en-GB"/>
        </w:rPr>
        <w:t>o</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at</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on of primary </w:t>
      </w:r>
      <w:r w:rsidRPr="00D170A1">
        <w:rPr>
          <w:rFonts w:ascii="Arial" w:eastAsia="Times New Roman" w:hAnsi="Arial" w:cs="Arial"/>
          <w:bCs/>
          <w:spacing w:val="-3"/>
          <w:sz w:val="28"/>
          <w:szCs w:val="28"/>
          <w:lang w:eastAsia="en-GB"/>
        </w:rPr>
        <w:t>p</w:t>
      </w:r>
      <w:r w:rsidRPr="00D170A1">
        <w:rPr>
          <w:rFonts w:ascii="Arial" w:eastAsia="Times New Roman" w:hAnsi="Arial" w:cs="Arial"/>
          <w:bCs/>
          <w:spacing w:val="-2"/>
          <w:sz w:val="28"/>
          <w:szCs w:val="28"/>
          <w:lang w:eastAsia="en-GB"/>
        </w:rPr>
        <w:t>l</w:t>
      </w:r>
      <w:r w:rsidRPr="00D170A1">
        <w:rPr>
          <w:rFonts w:ascii="Arial" w:eastAsia="Times New Roman" w:hAnsi="Arial" w:cs="Arial"/>
          <w:bCs/>
          <w:sz w:val="28"/>
          <w:szCs w:val="28"/>
          <w:lang w:eastAsia="en-GB"/>
        </w:rPr>
        <w:t>ac</w:t>
      </w:r>
      <w:r w:rsidRPr="00D170A1">
        <w:rPr>
          <w:rFonts w:ascii="Arial" w:eastAsia="Times New Roman" w:hAnsi="Arial" w:cs="Arial"/>
          <w:bCs/>
          <w:spacing w:val="-3"/>
          <w:sz w:val="28"/>
          <w:szCs w:val="28"/>
          <w:lang w:eastAsia="en-GB"/>
        </w:rPr>
        <w:t>e</w:t>
      </w:r>
      <w:r w:rsidRPr="00D170A1">
        <w:rPr>
          <w:rFonts w:ascii="Arial" w:eastAsia="Times New Roman" w:hAnsi="Arial" w:cs="Arial"/>
          <w:bCs/>
          <w:sz w:val="28"/>
          <w:szCs w:val="28"/>
          <w:lang w:eastAsia="en-GB"/>
        </w:rPr>
        <w: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 xml:space="preserve">to </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ai</w:t>
      </w:r>
      <w:r w:rsidRPr="00D170A1">
        <w:rPr>
          <w:rFonts w:ascii="Arial" w:eastAsia="Times New Roman" w:hAnsi="Arial" w:cs="Arial"/>
          <w:bCs/>
          <w:spacing w:val="-3"/>
          <w:sz w:val="28"/>
          <w:szCs w:val="28"/>
          <w:lang w:eastAsia="en-GB"/>
        </w:rPr>
        <w:t>n</w:t>
      </w:r>
      <w:r w:rsidRPr="00D170A1">
        <w:rPr>
          <w:rFonts w:ascii="Arial" w:eastAsia="Times New Roman" w:hAnsi="Arial" w:cs="Arial"/>
          <w:bCs/>
          <w:sz w:val="28"/>
          <w:szCs w:val="28"/>
          <w:lang w:eastAsia="en-GB"/>
        </w:rPr>
        <w:t>str</w:t>
      </w:r>
      <w:r w:rsidRPr="00D170A1">
        <w:rPr>
          <w:rFonts w:ascii="Arial" w:eastAsia="Times New Roman" w:hAnsi="Arial" w:cs="Arial"/>
          <w:bCs/>
          <w:spacing w:val="-2"/>
          <w:sz w:val="28"/>
          <w:szCs w:val="28"/>
          <w:lang w:eastAsia="en-GB"/>
        </w:rPr>
        <w:t>e</w:t>
      </w:r>
      <w:r w:rsidRPr="00D170A1">
        <w:rPr>
          <w:rFonts w:ascii="Arial" w:eastAsia="Times New Roman" w:hAnsi="Arial" w:cs="Arial"/>
          <w:bCs/>
          <w:sz w:val="28"/>
          <w:szCs w:val="28"/>
          <w:lang w:eastAsia="en-GB"/>
        </w:rPr>
        <w:t>am</w:t>
      </w:r>
      <w:r w:rsidRPr="00D170A1">
        <w:rPr>
          <w:rFonts w:ascii="Arial" w:eastAsia="Times New Roman" w:hAnsi="Arial" w:cs="Arial"/>
          <w:bCs/>
          <w:spacing w:val="-4"/>
          <w:sz w:val="28"/>
          <w:szCs w:val="28"/>
          <w:lang w:eastAsia="en-GB"/>
        </w:rPr>
        <w:t xml:space="preserve"> </w:t>
      </w:r>
      <w:r w:rsidRPr="00D170A1">
        <w:rPr>
          <w:rFonts w:ascii="Arial" w:eastAsia="Times New Roman" w:hAnsi="Arial" w:cs="Arial"/>
          <w:bCs/>
          <w:sz w:val="28"/>
          <w:szCs w:val="28"/>
          <w:lang w:eastAsia="en-GB"/>
        </w:rPr>
        <w:t>p</w:t>
      </w:r>
      <w:r w:rsidRPr="00D170A1">
        <w:rPr>
          <w:rFonts w:ascii="Arial" w:eastAsia="Times New Roman" w:hAnsi="Arial" w:cs="Arial"/>
          <w:bCs/>
          <w:spacing w:val="-1"/>
          <w:sz w:val="28"/>
          <w:szCs w:val="28"/>
          <w:lang w:eastAsia="en-GB"/>
        </w:rPr>
        <w:t>u</w:t>
      </w:r>
      <w:r w:rsidRPr="00D170A1">
        <w:rPr>
          <w:rFonts w:ascii="Arial" w:eastAsia="Times New Roman" w:hAnsi="Arial" w:cs="Arial"/>
          <w:bCs/>
          <w:sz w:val="28"/>
          <w:szCs w:val="28"/>
          <w:lang w:eastAsia="en-GB"/>
        </w:rPr>
        <w:t>pi</w:t>
      </w:r>
      <w:r w:rsidRPr="00D170A1">
        <w:rPr>
          <w:rFonts w:ascii="Arial" w:eastAsia="Times New Roman" w:hAnsi="Arial" w:cs="Arial"/>
          <w:bCs/>
          <w:spacing w:val="-2"/>
          <w:sz w:val="28"/>
          <w:szCs w:val="28"/>
          <w:lang w:eastAsia="en-GB"/>
        </w:rPr>
        <w:t>l</w:t>
      </w:r>
      <w:r w:rsidRPr="00D170A1">
        <w:rPr>
          <w:rFonts w:ascii="Arial" w:eastAsia="Times New Roman" w:hAnsi="Arial" w:cs="Arial"/>
          <w:bCs/>
          <w:sz w:val="28"/>
          <w:szCs w:val="28"/>
          <w:lang w:eastAsia="en-GB"/>
        </w:rPr>
        <w:t>s.</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p>
    <w:p w:rsidR="00213F4A" w:rsidRPr="00D170A1" w:rsidRDefault="00BE522D" w:rsidP="00E27C28">
      <w:pPr>
        <w:widowControl w:val="0"/>
        <w:kinsoku w:val="0"/>
        <w:overflowPunct w:val="0"/>
        <w:autoSpaceDE w:val="0"/>
        <w:autoSpaceDN w:val="0"/>
        <w:adjustRightInd w:val="0"/>
        <w:spacing w:after="0" w:line="240" w:lineRule="auto"/>
        <w:ind w:right="57"/>
        <w:rPr>
          <w:rFonts w:ascii="Arial" w:eastAsia="Times New Roman" w:hAnsi="Arial" w:cs="Arial"/>
          <w:b/>
          <w:bCs/>
          <w:i/>
          <w:sz w:val="28"/>
          <w:szCs w:val="28"/>
          <w:u w:val="single"/>
          <w:lang w:eastAsia="en-GB"/>
        </w:rPr>
      </w:pPr>
      <w:r>
        <w:rPr>
          <w:rFonts w:ascii="Arial" w:eastAsia="Times New Roman" w:hAnsi="Arial" w:cs="Arial"/>
          <w:b/>
          <w:bCs/>
          <w:i/>
          <w:spacing w:val="-2"/>
          <w:sz w:val="28"/>
          <w:szCs w:val="28"/>
          <w:u w:val="single"/>
          <w:lang w:eastAsia="en-GB"/>
        </w:rPr>
        <w:t>1</w:t>
      </w:r>
      <w:r w:rsidR="009C2B7C">
        <w:rPr>
          <w:rFonts w:ascii="Arial" w:eastAsia="Times New Roman" w:hAnsi="Arial" w:cs="Arial"/>
          <w:b/>
          <w:bCs/>
          <w:i/>
          <w:spacing w:val="-2"/>
          <w:sz w:val="28"/>
          <w:szCs w:val="28"/>
          <w:u w:val="single"/>
          <w:lang w:eastAsia="en-GB"/>
        </w:rPr>
        <w:t>4</w:t>
      </w:r>
      <w:r w:rsidR="00E27C28" w:rsidRPr="00D170A1">
        <w:rPr>
          <w:rFonts w:ascii="Arial" w:eastAsia="Times New Roman" w:hAnsi="Arial" w:cs="Arial"/>
          <w:b/>
          <w:bCs/>
          <w:i/>
          <w:spacing w:val="-2"/>
          <w:sz w:val="28"/>
          <w:szCs w:val="28"/>
          <w:u w:val="single"/>
          <w:vertAlign w:val="superscript"/>
          <w:lang w:eastAsia="en-GB"/>
        </w:rPr>
        <w:t>th</w:t>
      </w:r>
      <w:r w:rsidR="00E27C28" w:rsidRPr="00D170A1">
        <w:rPr>
          <w:rFonts w:ascii="Arial" w:eastAsia="Times New Roman" w:hAnsi="Arial" w:cs="Arial"/>
          <w:b/>
          <w:bCs/>
          <w:i/>
          <w:spacing w:val="-2"/>
          <w:sz w:val="28"/>
          <w:szCs w:val="28"/>
          <w:u w:val="single"/>
          <w:lang w:eastAsia="en-GB"/>
        </w:rPr>
        <w:t xml:space="preserve"> </w:t>
      </w:r>
      <w:r w:rsidR="00C065F1" w:rsidRPr="00D170A1">
        <w:rPr>
          <w:rFonts w:ascii="Arial" w:eastAsia="Times New Roman" w:hAnsi="Arial" w:cs="Arial"/>
          <w:b/>
          <w:bCs/>
          <w:i/>
          <w:sz w:val="28"/>
          <w:szCs w:val="28"/>
          <w:u w:val="single"/>
          <w:lang w:eastAsia="en-GB"/>
        </w:rPr>
        <w:t xml:space="preserve">May </w:t>
      </w:r>
      <w:r w:rsidR="00213F4A" w:rsidRPr="00D170A1">
        <w:rPr>
          <w:rFonts w:ascii="Arial" w:eastAsia="Times New Roman" w:hAnsi="Arial" w:cs="Arial"/>
          <w:b/>
          <w:bCs/>
          <w:i/>
          <w:sz w:val="28"/>
          <w:szCs w:val="28"/>
          <w:u w:val="single"/>
          <w:lang w:eastAsia="en-GB"/>
        </w:rPr>
        <w:t>20</w:t>
      </w:r>
      <w:r w:rsidR="00C065F1" w:rsidRPr="00D170A1">
        <w:rPr>
          <w:rFonts w:ascii="Arial" w:eastAsia="Times New Roman" w:hAnsi="Arial" w:cs="Arial"/>
          <w:b/>
          <w:bCs/>
          <w:i/>
          <w:sz w:val="28"/>
          <w:szCs w:val="28"/>
          <w:u w:val="single"/>
          <w:lang w:eastAsia="en-GB"/>
        </w:rPr>
        <w:t>2</w:t>
      </w:r>
      <w:r w:rsidR="009C2B7C">
        <w:rPr>
          <w:rFonts w:ascii="Arial" w:eastAsia="Times New Roman" w:hAnsi="Arial" w:cs="Arial"/>
          <w:b/>
          <w:bCs/>
          <w:i/>
          <w:sz w:val="28"/>
          <w:szCs w:val="28"/>
          <w:u w:val="single"/>
          <w:lang w:eastAsia="en-GB"/>
        </w:rPr>
        <w:t>4</w:t>
      </w:r>
    </w:p>
    <w:p w:rsidR="00943BEB" w:rsidRPr="00D170A1" w:rsidRDefault="00943BEB"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u w:val="single"/>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bCs/>
          <w:sz w:val="28"/>
          <w:szCs w:val="28"/>
          <w:lang w:eastAsia="en-GB"/>
        </w:rPr>
      </w:pP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ppea</w:t>
      </w:r>
      <w:r w:rsidRPr="00D170A1">
        <w:rPr>
          <w:rFonts w:ascii="Arial" w:eastAsia="Times New Roman" w:hAnsi="Arial" w:cs="Arial"/>
          <w:bCs/>
          <w:spacing w:val="-2"/>
          <w:sz w:val="28"/>
          <w:szCs w:val="28"/>
          <w:lang w:eastAsia="en-GB"/>
        </w:rPr>
        <w:t>l</w:t>
      </w:r>
      <w:r w:rsidRPr="00D170A1">
        <w:rPr>
          <w:rFonts w:ascii="Arial" w:eastAsia="Times New Roman" w:hAnsi="Arial" w:cs="Arial"/>
          <w:bCs/>
          <w:sz w:val="28"/>
          <w:szCs w:val="28"/>
          <w:lang w:eastAsia="en-GB"/>
        </w:rPr>
        <w:t>s</w:t>
      </w:r>
      <w:r w:rsidRPr="00D170A1">
        <w:rPr>
          <w:rFonts w:ascii="Arial" w:eastAsia="Times New Roman" w:hAnsi="Arial" w:cs="Arial"/>
          <w:bCs/>
          <w:spacing w:val="-3"/>
          <w:sz w:val="28"/>
          <w:szCs w:val="28"/>
          <w:lang w:eastAsia="en-GB"/>
        </w:rPr>
        <w:t xml:space="preserve"> </w:t>
      </w:r>
      <w:r w:rsidRPr="00D170A1">
        <w:rPr>
          <w:rFonts w:ascii="Arial" w:eastAsia="Times New Roman" w:hAnsi="Arial" w:cs="Arial"/>
          <w:bCs/>
          <w:sz w:val="28"/>
          <w:szCs w:val="28"/>
          <w:lang w:eastAsia="en-GB"/>
        </w:rPr>
        <w:t>a</w:t>
      </w:r>
      <w:r w:rsidRPr="00D170A1">
        <w:rPr>
          <w:rFonts w:ascii="Arial" w:eastAsia="Times New Roman" w:hAnsi="Arial" w:cs="Arial"/>
          <w:bCs/>
          <w:spacing w:val="-2"/>
          <w:sz w:val="28"/>
          <w:szCs w:val="28"/>
          <w:lang w:eastAsia="en-GB"/>
        </w:rPr>
        <w:t>g</w:t>
      </w:r>
      <w:r w:rsidRPr="00D170A1">
        <w:rPr>
          <w:rFonts w:ascii="Arial" w:eastAsia="Times New Roman" w:hAnsi="Arial" w:cs="Arial"/>
          <w:bCs/>
          <w:sz w:val="28"/>
          <w:szCs w:val="28"/>
          <w:lang w:eastAsia="en-GB"/>
        </w:rPr>
        <w:t>a</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nst </w:t>
      </w:r>
      <w:r w:rsidRPr="00D170A1">
        <w:rPr>
          <w:rFonts w:ascii="Arial" w:eastAsia="Times New Roman" w:hAnsi="Arial" w:cs="Arial"/>
          <w:bCs/>
          <w:spacing w:val="-3"/>
          <w:sz w:val="28"/>
          <w:szCs w:val="28"/>
          <w:lang w:eastAsia="en-GB"/>
        </w:rPr>
        <w:t>r</w:t>
      </w:r>
      <w:r w:rsidRPr="00D170A1">
        <w:rPr>
          <w:rFonts w:ascii="Arial" w:eastAsia="Times New Roman" w:hAnsi="Arial" w:cs="Arial"/>
          <w:bCs/>
          <w:sz w:val="28"/>
          <w:szCs w:val="28"/>
          <w:lang w:eastAsia="en-GB"/>
        </w:rPr>
        <w:t>e</w:t>
      </w:r>
      <w:r w:rsidRPr="00D170A1">
        <w:rPr>
          <w:rFonts w:ascii="Arial" w:eastAsia="Times New Roman" w:hAnsi="Arial" w:cs="Arial"/>
          <w:bCs/>
          <w:spacing w:val="-3"/>
          <w:sz w:val="28"/>
          <w:szCs w:val="28"/>
          <w:lang w:eastAsia="en-GB"/>
        </w:rPr>
        <w:t>f</w:t>
      </w:r>
      <w:r w:rsidRPr="00D170A1">
        <w:rPr>
          <w:rFonts w:ascii="Arial" w:eastAsia="Times New Roman" w:hAnsi="Arial" w:cs="Arial"/>
          <w:bCs/>
          <w:sz w:val="28"/>
          <w:szCs w:val="28"/>
          <w:lang w:eastAsia="en-GB"/>
        </w:rPr>
        <w:t>us</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l</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o</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ad</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it</w:t>
      </w:r>
    </w:p>
    <w:p w:rsidR="00782D32" w:rsidRPr="00D170A1" w:rsidRDefault="00E27C28" w:rsidP="00782D32">
      <w:pPr>
        <w:widowControl w:val="0"/>
        <w:kinsoku w:val="0"/>
        <w:overflowPunct w:val="0"/>
        <w:autoSpaceDE w:val="0"/>
        <w:autoSpaceDN w:val="0"/>
        <w:adjustRightInd w:val="0"/>
        <w:spacing w:before="59" w:after="0" w:line="240" w:lineRule="auto"/>
        <w:jc w:val="right"/>
        <w:outlineLvl w:val="1"/>
        <w:rPr>
          <w:rFonts w:ascii="Arial" w:eastAsia="Times New Roman" w:hAnsi="Arial" w:cs="Arial"/>
          <w:i/>
          <w:sz w:val="28"/>
          <w:szCs w:val="28"/>
          <w:lang w:eastAsia="en-GB"/>
        </w:rPr>
      </w:pPr>
      <w:r w:rsidRPr="00D170A1">
        <w:rPr>
          <w:rFonts w:ascii="Arial" w:eastAsia="Times New Roman" w:hAnsi="Arial" w:cs="Arial"/>
          <w:bCs/>
          <w:sz w:val="28"/>
          <w:szCs w:val="28"/>
          <w:lang w:eastAsia="en-GB"/>
        </w:rPr>
        <w:br w:type="page"/>
      </w:r>
      <w:r w:rsidR="00782D32" w:rsidRPr="00D170A1">
        <w:rPr>
          <w:rFonts w:ascii="Arial" w:eastAsia="Times New Roman" w:hAnsi="Arial" w:cs="Arial"/>
          <w:i/>
          <w:sz w:val="28"/>
          <w:szCs w:val="28"/>
          <w:lang w:eastAsia="en-GB"/>
        </w:rPr>
        <w:lastRenderedPageBreak/>
        <w:t xml:space="preserve">appendix </w:t>
      </w:r>
      <w:r w:rsidR="000D2F30" w:rsidRPr="00D170A1">
        <w:rPr>
          <w:rFonts w:ascii="Arial" w:eastAsia="Times New Roman" w:hAnsi="Arial" w:cs="Arial"/>
          <w:i/>
          <w:sz w:val="28"/>
          <w:szCs w:val="28"/>
          <w:lang w:eastAsia="en-GB"/>
        </w:rPr>
        <w:t>3</w:t>
      </w:r>
    </w:p>
    <w:p w:rsidR="00213F4A" w:rsidRPr="00D170A1" w:rsidRDefault="00213F4A"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jc w:val="center"/>
        <w:outlineLvl w:val="0"/>
        <w:rPr>
          <w:rFonts w:ascii="Arial" w:eastAsia="Times New Roman" w:hAnsi="Arial" w:cs="Arial"/>
          <w:b/>
          <w:bCs/>
          <w:sz w:val="28"/>
          <w:szCs w:val="28"/>
          <w:u w:val="single"/>
          <w:lang w:eastAsia="en-GB"/>
        </w:rPr>
      </w:pPr>
      <w:r w:rsidRPr="00D170A1">
        <w:rPr>
          <w:rFonts w:ascii="Arial" w:eastAsia="Times New Roman" w:hAnsi="Arial" w:cs="Arial"/>
          <w:b/>
          <w:bCs/>
          <w:sz w:val="28"/>
          <w:szCs w:val="28"/>
          <w:u w:val="single"/>
          <w:lang w:eastAsia="en-GB"/>
        </w:rPr>
        <w:t>Schedule</w:t>
      </w:r>
      <w:r w:rsidRPr="00D170A1">
        <w:rPr>
          <w:rFonts w:ascii="Arial" w:eastAsia="Times New Roman" w:hAnsi="Arial" w:cs="Arial"/>
          <w:b/>
          <w:bCs/>
          <w:spacing w:val="-8"/>
          <w:sz w:val="28"/>
          <w:szCs w:val="28"/>
          <w:u w:val="single"/>
          <w:lang w:eastAsia="en-GB"/>
        </w:rPr>
        <w:t xml:space="preserve"> </w:t>
      </w:r>
      <w:r w:rsidRPr="00D170A1">
        <w:rPr>
          <w:rFonts w:ascii="Arial" w:eastAsia="Times New Roman" w:hAnsi="Arial" w:cs="Arial"/>
          <w:b/>
          <w:bCs/>
          <w:sz w:val="28"/>
          <w:szCs w:val="28"/>
          <w:u w:val="single"/>
          <w:lang w:eastAsia="en-GB"/>
        </w:rPr>
        <w:t>of</w:t>
      </w:r>
      <w:r w:rsidRPr="00D170A1">
        <w:rPr>
          <w:rFonts w:ascii="Arial" w:eastAsia="Times New Roman" w:hAnsi="Arial" w:cs="Arial"/>
          <w:b/>
          <w:bCs/>
          <w:spacing w:val="-10"/>
          <w:sz w:val="28"/>
          <w:szCs w:val="28"/>
          <w:u w:val="single"/>
          <w:lang w:eastAsia="en-GB"/>
        </w:rPr>
        <w:t xml:space="preserve"> </w:t>
      </w:r>
      <w:r w:rsidRPr="00D170A1">
        <w:rPr>
          <w:rFonts w:ascii="Arial" w:eastAsia="Times New Roman" w:hAnsi="Arial" w:cs="Arial"/>
          <w:b/>
          <w:bCs/>
          <w:sz w:val="28"/>
          <w:szCs w:val="28"/>
          <w:u w:val="single"/>
          <w:lang w:eastAsia="en-GB"/>
        </w:rPr>
        <w:t>E</w:t>
      </w:r>
      <w:r w:rsidRPr="00D170A1">
        <w:rPr>
          <w:rFonts w:ascii="Arial" w:eastAsia="Times New Roman" w:hAnsi="Arial" w:cs="Arial"/>
          <w:b/>
          <w:bCs/>
          <w:spacing w:val="1"/>
          <w:sz w:val="28"/>
          <w:szCs w:val="28"/>
          <w:u w:val="single"/>
          <w:lang w:eastAsia="en-GB"/>
        </w:rPr>
        <w:t>v</w:t>
      </w:r>
      <w:r w:rsidRPr="00D170A1">
        <w:rPr>
          <w:rFonts w:ascii="Arial" w:eastAsia="Times New Roman" w:hAnsi="Arial" w:cs="Arial"/>
          <w:b/>
          <w:bCs/>
          <w:sz w:val="28"/>
          <w:szCs w:val="28"/>
          <w:u w:val="single"/>
          <w:lang w:eastAsia="en-GB"/>
        </w:rPr>
        <w:t>en</w:t>
      </w:r>
      <w:r w:rsidRPr="00D170A1">
        <w:rPr>
          <w:rFonts w:ascii="Arial" w:eastAsia="Times New Roman" w:hAnsi="Arial" w:cs="Arial"/>
          <w:b/>
          <w:bCs/>
          <w:spacing w:val="1"/>
          <w:sz w:val="28"/>
          <w:szCs w:val="28"/>
          <w:u w:val="single"/>
          <w:lang w:eastAsia="en-GB"/>
        </w:rPr>
        <w:t>t</w:t>
      </w:r>
      <w:r w:rsidRPr="00D170A1">
        <w:rPr>
          <w:rFonts w:ascii="Arial" w:eastAsia="Times New Roman" w:hAnsi="Arial" w:cs="Arial"/>
          <w:b/>
          <w:bCs/>
          <w:sz w:val="28"/>
          <w:szCs w:val="28"/>
          <w:u w:val="single"/>
          <w:lang w:eastAsia="en-GB"/>
        </w:rPr>
        <w:t>s</w:t>
      </w:r>
      <w:r w:rsidRPr="00D170A1">
        <w:rPr>
          <w:rFonts w:ascii="Arial" w:eastAsia="Times New Roman" w:hAnsi="Arial" w:cs="Arial"/>
          <w:b/>
          <w:bCs/>
          <w:spacing w:val="-9"/>
          <w:sz w:val="28"/>
          <w:szCs w:val="28"/>
          <w:u w:val="single"/>
          <w:lang w:eastAsia="en-GB"/>
        </w:rPr>
        <w:t xml:space="preserve"> </w:t>
      </w:r>
      <w:r w:rsidRPr="00D170A1">
        <w:rPr>
          <w:rFonts w:ascii="Arial" w:eastAsia="Times New Roman" w:hAnsi="Arial" w:cs="Arial"/>
          <w:b/>
          <w:bCs/>
          <w:sz w:val="28"/>
          <w:szCs w:val="28"/>
          <w:u w:val="single"/>
          <w:lang w:eastAsia="en-GB"/>
        </w:rPr>
        <w:t>for</w:t>
      </w:r>
    </w:p>
    <w:p w:rsidR="00CE322E" w:rsidRPr="00D170A1" w:rsidRDefault="00E27C28" w:rsidP="007C28BA">
      <w:pPr>
        <w:widowControl w:val="0"/>
        <w:kinsoku w:val="0"/>
        <w:overflowPunct w:val="0"/>
        <w:autoSpaceDE w:val="0"/>
        <w:autoSpaceDN w:val="0"/>
        <w:adjustRightInd w:val="0"/>
        <w:spacing w:after="0" w:line="240" w:lineRule="auto"/>
        <w:ind w:left="57" w:right="57"/>
        <w:jc w:val="center"/>
        <w:outlineLvl w:val="0"/>
        <w:rPr>
          <w:rFonts w:ascii="Arial" w:eastAsia="Times New Roman" w:hAnsi="Arial" w:cs="Arial"/>
          <w:b/>
          <w:bCs/>
          <w:sz w:val="28"/>
          <w:szCs w:val="28"/>
          <w:u w:val="single"/>
          <w:lang w:eastAsia="en-GB"/>
        </w:rPr>
      </w:pPr>
      <w:r w:rsidRPr="00D170A1">
        <w:rPr>
          <w:rFonts w:ascii="Arial" w:eastAsia="Times New Roman" w:hAnsi="Arial" w:cs="Arial"/>
          <w:b/>
          <w:bCs/>
          <w:sz w:val="28"/>
          <w:szCs w:val="28"/>
          <w:u w:val="single"/>
          <w:lang w:eastAsia="en-GB"/>
        </w:rPr>
        <w:t>Community School</w:t>
      </w:r>
      <w:r w:rsidR="00CE322E" w:rsidRPr="00D170A1">
        <w:rPr>
          <w:rFonts w:ascii="Arial" w:eastAsia="Times New Roman" w:hAnsi="Arial" w:cs="Arial"/>
          <w:b/>
          <w:bCs/>
          <w:sz w:val="28"/>
          <w:szCs w:val="28"/>
          <w:u w:val="single"/>
          <w:lang w:eastAsia="en-GB"/>
        </w:rPr>
        <w:t>s</w:t>
      </w:r>
      <w:r w:rsidRPr="00D170A1">
        <w:rPr>
          <w:rFonts w:ascii="Arial" w:eastAsia="Times New Roman" w:hAnsi="Arial" w:cs="Arial"/>
          <w:b/>
          <w:bCs/>
          <w:sz w:val="28"/>
          <w:szCs w:val="28"/>
          <w:u w:val="single"/>
          <w:lang w:eastAsia="en-GB"/>
        </w:rPr>
        <w:t xml:space="preserve"> </w:t>
      </w:r>
    </w:p>
    <w:p w:rsidR="00213F4A" w:rsidRPr="00D170A1" w:rsidRDefault="00E27C28" w:rsidP="007C28BA">
      <w:pPr>
        <w:widowControl w:val="0"/>
        <w:kinsoku w:val="0"/>
        <w:overflowPunct w:val="0"/>
        <w:autoSpaceDE w:val="0"/>
        <w:autoSpaceDN w:val="0"/>
        <w:adjustRightInd w:val="0"/>
        <w:spacing w:after="0" w:line="240" w:lineRule="auto"/>
        <w:ind w:left="57" w:right="57"/>
        <w:jc w:val="center"/>
        <w:outlineLvl w:val="0"/>
        <w:rPr>
          <w:rFonts w:ascii="Arial" w:eastAsia="Times New Roman" w:hAnsi="Arial" w:cs="Arial"/>
          <w:b/>
          <w:bCs/>
          <w:w w:val="99"/>
          <w:sz w:val="28"/>
          <w:szCs w:val="28"/>
          <w:u w:val="single"/>
          <w:lang w:eastAsia="en-GB"/>
        </w:rPr>
      </w:pPr>
      <w:r w:rsidRPr="00D170A1">
        <w:rPr>
          <w:rFonts w:ascii="Arial" w:eastAsia="Times New Roman" w:hAnsi="Arial" w:cs="Arial"/>
          <w:b/>
          <w:bCs/>
          <w:sz w:val="28"/>
          <w:szCs w:val="28"/>
          <w:u w:val="single"/>
          <w:lang w:eastAsia="en-GB"/>
        </w:rPr>
        <w:t xml:space="preserve">Nursery Class </w:t>
      </w:r>
      <w:r w:rsidR="00CE322E" w:rsidRPr="00D170A1">
        <w:rPr>
          <w:rFonts w:ascii="Arial" w:eastAsia="Times New Roman" w:hAnsi="Arial" w:cs="Arial"/>
          <w:b/>
          <w:bCs/>
          <w:sz w:val="28"/>
          <w:szCs w:val="28"/>
          <w:u w:val="single"/>
          <w:lang w:eastAsia="en-GB"/>
        </w:rPr>
        <w:t xml:space="preserve">Admission </w:t>
      </w:r>
      <w:r w:rsidR="00213F4A" w:rsidRPr="00D170A1">
        <w:rPr>
          <w:rFonts w:ascii="Arial" w:eastAsia="Times New Roman" w:hAnsi="Arial" w:cs="Arial"/>
          <w:b/>
          <w:bCs/>
          <w:sz w:val="28"/>
          <w:szCs w:val="28"/>
          <w:u w:val="single"/>
          <w:lang w:eastAsia="en-GB"/>
        </w:rPr>
        <w:t>20</w:t>
      </w:r>
      <w:r w:rsidR="00671387">
        <w:rPr>
          <w:rFonts w:ascii="Arial" w:eastAsia="Times New Roman" w:hAnsi="Arial" w:cs="Arial"/>
          <w:b/>
          <w:bCs/>
          <w:sz w:val="28"/>
          <w:szCs w:val="28"/>
          <w:u w:val="single"/>
          <w:lang w:eastAsia="en-GB"/>
        </w:rPr>
        <w:t>2</w:t>
      </w:r>
      <w:r w:rsidR="009C2B7C">
        <w:rPr>
          <w:rFonts w:ascii="Arial" w:eastAsia="Times New Roman" w:hAnsi="Arial" w:cs="Arial"/>
          <w:b/>
          <w:bCs/>
          <w:sz w:val="28"/>
          <w:szCs w:val="28"/>
          <w:u w:val="single"/>
          <w:lang w:eastAsia="en-GB"/>
        </w:rPr>
        <w:t>4</w:t>
      </w:r>
      <w:r w:rsidRPr="00D170A1">
        <w:rPr>
          <w:rFonts w:ascii="Arial" w:eastAsia="Times New Roman" w:hAnsi="Arial" w:cs="Arial"/>
          <w:b/>
          <w:bCs/>
          <w:sz w:val="28"/>
          <w:szCs w:val="28"/>
          <w:u w:val="single"/>
          <w:lang w:eastAsia="en-GB"/>
        </w:rPr>
        <w:t>/</w:t>
      </w:r>
      <w:r w:rsidR="00671387">
        <w:rPr>
          <w:rFonts w:ascii="Arial" w:eastAsia="Times New Roman" w:hAnsi="Arial" w:cs="Arial"/>
          <w:b/>
          <w:bCs/>
          <w:sz w:val="28"/>
          <w:szCs w:val="28"/>
          <w:u w:val="single"/>
          <w:lang w:eastAsia="en-GB"/>
        </w:rPr>
        <w:t>2</w:t>
      </w:r>
      <w:r w:rsidR="009C2B7C">
        <w:rPr>
          <w:rFonts w:ascii="Arial" w:eastAsia="Times New Roman" w:hAnsi="Arial" w:cs="Arial"/>
          <w:b/>
          <w:bCs/>
          <w:sz w:val="28"/>
          <w:szCs w:val="28"/>
          <w:u w:val="single"/>
          <w:lang w:eastAsia="en-GB"/>
        </w:rPr>
        <w:t>5</w:t>
      </w:r>
    </w:p>
    <w:p w:rsidR="00E27C28" w:rsidRPr="00D170A1" w:rsidRDefault="00E27C28" w:rsidP="007C28BA">
      <w:pPr>
        <w:widowControl w:val="0"/>
        <w:kinsoku w:val="0"/>
        <w:overflowPunct w:val="0"/>
        <w:autoSpaceDE w:val="0"/>
        <w:autoSpaceDN w:val="0"/>
        <w:adjustRightInd w:val="0"/>
        <w:spacing w:after="0" w:line="240" w:lineRule="auto"/>
        <w:ind w:left="57" w:right="57"/>
        <w:outlineLvl w:val="0"/>
        <w:rPr>
          <w:rFonts w:ascii="Arial" w:eastAsia="Times New Roman" w:hAnsi="Arial" w:cs="Arial"/>
          <w:b/>
          <w:bCs/>
          <w:spacing w:val="1"/>
          <w:sz w:val="28"/>
          <w:szCs w:val="28"/>
          <w:u w:val="single"/>
          <w:lang w:eastAsia="en-GB"/>
        </w:rPr>
      </w:pPr>
    </w:p>
    <w:p w:rsidR="00213F4A" w:rsidRPr="00D170A1" w:rsidRDefault="009C2B7C" w:rsidP="007C28BA">
      <w:pPr>
        <w:widowControl w:val="0"/>
        <w:kinsoku w:val="0"/>
        <w:overflowPunct w:val="0"/>
        <w:autoSpaceDE w:val="0"/>
        <w:autoSpaceDN w:val="0"/>
        <w:adjustRightInd w:val="0"/>
        <w:spacing w:after="0" w:line="240" w:lineRule="auto"/>
        <w:ind w:left="57" w:right="57"/>
        <w:outlineLvl w:val="0"/>
        <w:rPr>
          <w:rFonts w:ascii="Arial" w:eastAsia="Times New Roman" w:hAnsi="Arial" w:cs="Arial"/>
          <w:i/>
          <w:sz w:val="28"/>
          <w:szCs w:val="28"/>
          <w:u w:val="single"/>
          <w:lang w:eastAsia="en-GB"/>
        </w:rPr>
      </w:pPr>
      <w:r>
        <w:rPr>
          <w:rFonts w:ascii="Arial" w:eastAsia="Times New Roman" w:hAnsi="Arial" w:cs="Arial"/>
          <w:b/>
          <w:bCs/>
          <w:i/>
          <w:spacing w:val="1"/>
          <w:sz w:val="28"/>
          <w:szCs w:val="28"/>
          <w:u w:val="single"/>
          <w:lang w:eastAsia="en-GB"/>
        </w:rPr>
        <w:t>2</w:t>
      </w:r>
      <w:r>
        <w:rPr>
          <w:rFonts w:ascii="Arial" w:eastAsia="Times New Roman" w:hAnsi="Arial" w:cs="Arial"/>
          <w:b/>
          <w:bCs/>
          <w:i/>
          <w:spacing w:val="1"/>
          <w:sz w:val="28"/>
          <w:szCs w:val="28"/>
          <w:u w:val="single"/>
          <w:vertAlign w:val="superscript"/>
          <w:lang w:eastAsia="en-GB"/>
        </w:rPr>
        <w:t>nd</w:t>
      </w:r>
      <w:r w:rsidR="00E27C28" w:rsidRPr="00D170A1">
        <w:rPr>
          <w:rFonts w:ascii="Arial" w:eastAsia="Times New Roman" w:hAnsi="Arial" w:cs="Arial"/>
          <w:b/>
          <w:bCs/>
          <w:i/>
          <w:spacing w:val="1"/>
          <w:sz w:val="28"/>
          <w:szCs w:val="28"/>
          <w:u w:val="single"/>
          <w:lang w:eastAsia="en-GB"/>
        </w:rPr>
        <w:t xml:space="preserve"> </w:t>
      </w:r>
      <w:r w:rsidR="005E519A">
        <w:rPr>
          <w:rFonts w:ascii="Arial" w:eastAsia="Times New Roman" w:hAnsi="Arial" w:cs="Arial"/>
          <w:b/>
          <w:bCs/>
          <w:i/>
          <w:spacing w:val="-2"/>
          <w:sz w:val="28"/>
          <w:szCs w:val="28"/>
          <w:u w:val="single"/>
          <w:lang w:eastAsia="en-GB"/>
        </w:rPr>
        <w:t>October</w:t>
      </w:r>
      <w:r w:rsidR="00213F4A" w:rsidRPr="00D170A1">
        <w:rPr>
          <w:rFonts w:ascii="Arial" w:eastAsia="Times New Roman" w:hAnsi="Arial" w:cs="Arial"/>
          <w:b/>
          <w:bCs/>
          <w:i/>
          <w:sz w:val="28"/>
          <w:szCs w:val="28"/>
          <w:u w:val="single"/>
          <w:lang w:eastAsia="en-GB"/>
        </w:rPr>
        <w:t>,</w:t>
      </w:r>
      <w:r w:rsidR="00213F4A" w:rsidRPr="00D170A1">
        <w:rPr>
          <w:rFonts w:ascii="Arial" w:eastAsia="Times New Roman" w:hAnsi="Arial" w:cs="Arial"/>
          <w:b/>
          <w:bCs/>
          <w:i/>
          <w:spacing w:val="-12"/>
          <w:sz w:val="28"/>
          <w:szCs w:val="28"/>
          <w:u w:val="single"/>
          <w:lang w:eastAsia="en-GB"/>
        </w:rPr>
        <w:t xml:space="preserve"> </w:t>
      </w:r>
      <w:r w:rsidR="00213F4A" w:rsidRPr="00D170A1">
        <w:rPr>
          <w:rFonts w:ascii="Arial" w:eastAsia="Times New Roman" w:hAnsi="Arial" w:cs="Arial"/>
          <w:b/>
          <w:bCs/>
          <w:i/>
          <w:sz w:val="28"/>
          <w:szCs w:val="28"/>
          <w:u w:val="single"/>
          <w:lang w:eastAsia="en-GB"/>
        </w:rPr>
        <w:t>20</w:t>
      </w:r>
      <w:r w:rsidR="00490000">
        <w:rPr>
          <w:rFonts w:ascii="Arial" w:eastAsia="Times New Roman" w:hAnsi="Arial" w:cs="Arial"/>
          <w:b/>
          <w:bCs/>
          <w:i/>
          <w:sz w:val="28"/>
          <w:szCs w:val="28"/>
          <w:u w:val="single"/>
          <w:lang w:eastAsia="en-GB"/>
        </w:rPr>
        <w:t>2</w:t>
      </w:r>
      <w:r>
        <w:rPr>
          <w:rFonts w:ascii="Arial" w:eastAsia="Times New Roman" w:hAnsi="Arial" w:cs="Arial"/>
          <w:b/>
          <w:bCs/>
          <w:i/>
          <w:sz w:val="28"/>
          <w:szCs w:val="28"/>
          <w:u w:val="single"/>
          <w:lang w:eastAsia="en-GB"/>
        </w:rPr>
        <w:t>3</w:t>
      </w:r>
    </w:p>
    <w:p w:rsidR="00E27C28" w:rsidRPr="00D170A1" w:rsidRDefault="00E27C28"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b/>
          <w:bCs/>
          <w:spacing w:val="-2"/>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b/>
          <w:bCs/>
          <w:sz w:val="28"/>
          <w:szCs w:val="28"/>
          <w:lang w:eastAsia="en-GB"/>
        </w:rPr>
      </w:pPr>
      <w:r w:rsidRPr="00D170A1">
        <w:rPr>
          <w:rFonts w:ascii="Arial" w:eastAsia="Times New Roman" w:hAnsi="Arial" w:cs="Arial"/>
          <w:b/>
          <w:bCs/>
          <w:spacing w:val="-2"/>
          <w:sz w:val="28"/>
          <w:szCs w:val="28"/>
          <w:lang w:eastAsia="en-GB"/>
        </w:rPr>
        <w:t>A</w:t>
      </w:r>
      <w:r w:rsidRPr="00D170A1">
        <w:rPr>
          <w:rFonts w:ascii="Arial" w:eastAsia="Times New Roman" w:hAnsi="Arial" w:cs="Arial"/>
          <w:b/>
          <w:bCs/>
          <w:sz w:val="28"/>
          <w:szCs w:val="28"/>
          <w:lang w:eastAsia="en-GB"/>
        </w:rPr>
        <w:t>ppli</w:t>
      </w:r>
      <w:r w:rsidRPr="00D170A1">
        <w:rPr>
          <w:rFonts w:ascii="Arial" w:eastAsia="Times New Roman" w:hAnsi="Arial" w:cs="Arial"/>
          <w:b/>
          <w:bCs/>
          <w:spacing w:val="-3"/>
          <w:sz w:val="28"/>
          <w:szCs w:val="28"/>
          <w:lang w:eastAsia="en-GB"/>
        </w:rPr>
        <w:t>c</w:t>
      </w:r>
      <w:r w:rsidRPr="00D170A1">
        <w:rPr>
          <w:rFonts w:ascii="Arial" w:eastAsia="Times New Roman" w:hAnsi="Arial" w:cs="Arial"/>
          <w:b/>
          <w:bCs/>
          <w:sz w:val="28"/>
          <w:szCs w:val="28"/>
          <w:lang w:eastAsia="en-GB"/>
        </w:rPr>
        <w:t>a</w:t>
      </w:r>
      <w:r w:rsidRPr="00D170A1">
        <w:rPr>
          <w:rFonts w:ascii="Arial" w:eastAsia="Times New Roman" w:hAnsi="Arial" w:cs="Arial"/>
          <w:b/>
          <w:bCs/>
          <w:spacing w:val="-3"/>
          <w:sz w:val="28"/>
          <w:szCs w:val="28"/>
          <w:lang w:eastAsia="en-GB"/>
        </w:rPr>
        <w:t>t</w:t>
      </w:r>
      <w:r w:rsidRPr="00D170A1">
        <w:rPr>
          <w:rFonts w:ascii="Arial" w:eastAsia="Times New Roman" w:hAnsi="Arial" w:cs="Arial"/>
          <w:b/>
          <w:bCs/>
          <w:sz w:val="28"/>
          <w:szCs w:val="28"/>
          <w:lang w:eastAsia="en-GB"/>
        </w:rPr>
        <w:t>i</w:t>
      </w:r>
      <w:r w:rsidRPr="00D170A1">
        <w:rPr>
          <w:rFonts w:ascii="Arial" w:eastAsia="Times New Roman" w:hAnsi="Arial" w:cs="Arial"/>
          <w:b/>
          <w:bCs/>
          <w:spacing w:val="-2"/>
          <w:sz w:val="28"/>
          <w:szCs w:val="28"/>
          <w:lang w:eastAsia="en-GB"/>
        </w:rPr>
        <w:t>o</w:t>
      </w:r>
      <w:r w:rsidRPr="00D170A1">
        <w:rPr>
          <w:rFonts w:ascii="Arial" w:eastAsia="Times New Roman" w:hAnsi="Arial" w:cs="Arial"/>
          <w:b/>
          <w:bCs/>
          <w:sz w:val="28"/>
          <w:szCs w:val="28"/>
          <w:lang w:eastAsia="en-GB"/>
        </w:rPr>
        <w:t>n for</w:t>
      </w:r>
      <w:r w:rsidRPr="00D170A1">
        <w:rPr>
          <w:rFonts w:ascii="Arial" w:eastAsia="Times New Roman" w:hAnsi="Arial" w:cs="Arial"/>
          <w:b/>
          <w:bCs/>
          <w:spacing w:val="-3"/>
          <w:sz w:val="28"/>
          <w:szCs w:val="28"/>
          <w:lang w:eastAsia="en-GB"/>
        </w:rPr>
        <w:t>m</w:t>
      </w:r>
      <w:r w:rsidRPr="00D170A1">
        <w:rPr>
          <w:rFonts w:ascii="Arial" w:eastAsia="Times New Roman" w:hAnsi="Arial" w:cs="Arial"/>
          <w:b/>
          <w:bCs/>
          <w:sz w:val="28"/>
          <w:szCs w:val="28"/>
          <w:lang w:eastAsia="en-GB"/>
        </w:rPr>
        <w:t>s dis</w:t>
      </w:r>
      <w:r w:rsidRPr="00D170A1">
        <w:rPr>
          <w:rFonts w:ascii="Arial" w:eastAsia="Times New Roman" w:hAnsi="Arial" w:cs="Arial"/>
          <w:b/>
          <w:bCs/>
          <w:spacing w:val="-3"/>
          <w:sz w:val="28"/>
          <w:szCs w:val="28"/>
          <w:lang w:eastAsia="en-GB"/>
        </w:rPr>
        <w:t>t</w:t>
      </w:r>
      <w:r w:rsidRPr="00D170A1">
        <w:rPr>
          <w:rFonts w:ascii="Arial" w:eastAsia="Times New Roman" w:hAnsi="Arial" w:cs="Arial"/>
          <w:b/>
          <w:bCs/>
          <w:sz w:val="28"/>
          <w:szCs w:val="28"/>
          <w:lang w:eastAsia="en-GB"/>
        </w:rPr>
        <w:t>rib</w:t>
      </w:r>
      <w:r w:rsidRPr="00D170A1">
        <w:rPr>
          <w:rFonts w:ascii="Arial" w:eastAsia="Times New Roman" w:hAnsi="Arial" w:cs="Arial"/>
          <w:b/>
          <w:bCs/>
          <w:spacing w:val="-3"/>
          <w:sz w:val="28"/>
          <w:szCs w:val="28"/>
          <w:lang w:eastAsia="en-GB"/>
        </w:rPr>
        <w:t>u</w:t>
      </w:r>
      <w:r w:rsidRPr="00D170A1">
        <w:rPr>
          <w:rFonts w:ascii="Arial" w:eastAsia="Times New Roman" w:hAnsi="Arial" w:cs="Arial"/>
          <w:b/>
          <w:bCs/>
          <w:sz w:val="28"/>
          <w:szCs w:val="28"/>
          <w:lang w:eastAsia="en-GB"/>
        </w:rPr>
        <w:t xml:space="preserve">ted </w:t>
      </w:r>
      <w:r w:rsidRPr="00D170A1">
        <w:rPr>
          <w:rFonts w:ascii="Arial" w:eastAsia="Times New Roman" w:hAnsi="Arial" w:cs="Arial"/>
          <w:b/>
          <w:bCs/>
          <w:spacing w:val="-3"/>
          <w:sz w:val="28"/>
          <w:szCs w:val="28"/>
          <w:lang w:eastAsia="en-GB"/>
        </w:rPr>
        <w:t>t</w:t>
      </w:r>
      <w:r w:rsidRPr="00D170A1">
        <w:rPr>
          <w:rFonts w:ascii="Arial" w:eastAsia="Times New Roman" w:hAnsi="Arial" w:cs="Arial"/>
          <w:b/>
          <w:bCs/>
          <w:sz w:val="28"/>
          <w:szCs w:val="28"/>
          <w:lang w:eastAsia="en-GB"/>
        </w:rPr>
        <w:t>o</w:t>
      </w:r>
      <w:r w:rsidRPr="00D170A1">
        <w:rPr>
          <w:rFonts w:ascii="Arial" w:eastAsia="Times New Roman" w:hAnsi="Arial" w:cs="Arial"/>
          <w:b/>
          <w:bCs/>
          <w:spacing w:val="1"/>
          <w:sz w:val="28"/>
          <w:szCs w:val="28"/>
          <w:lang w:eastAsia="en-GB"/>
        </w:rPr>
        <w:t xml:space="preserve"> </w:t>
      </w:r>
      <w:r w:rsidRPr="00D170A1">
        <w:rPr>
          <w:rFonts w:ascii="Arial" w:eastAsia="Times New Roman" w:hAnsi="Arial" w:cs="Arial"/>
          <w:b/>
          <w:bCs/>
          <w:sz w:val="28"/>
          <w:szCs w:val="28"/>
          <w:lang w:eastAsia="en-GB"/>
        </w:rPr>
        <w:t>pa</w:t>
      </w:r>
      <w:r w:rsidRPr="00D170A1">
        <w:rPr>
          <w:rFonts w:ascii="Arial" w:eastAsia="Times New Roman" w:hAnsi="Arial" w:cs="Arial"/>
          <w:b/>
          <w:bCs/>
          <w:spacing w:val="-2"/>
          <w:sz w:val="28"/>
          <w:szCs w:val="28"/>
          <w:lang w:eastAsia="en-GB"/>
        </w:rPr>
        <w:t>r</w:t>
      </w:r>
      <w:r w:rsidRPr="00D170A1">
        <w:rPr>
          <w:rFonts w:ascii="Arial" w:eastAsia="Times New Roman" w:hAnsi="Arial" w:cs="Arial"/>
          <w:b/>
          <w:bCs/>
          <w:sz w:val="28"/>
          <w:szCs w:val="28"/>
          <w:lang w:eastAsia="en-GB"/>
        </w:rPr>
        <w:t>e</w:t>
      </w:r>
      <w:r w:rsidRPr="00D170A1">
        <w:rPr>
          <w:rFonts w:ascii="Arial" w:eastAsia="Times New Roman" w:hAnsi="Arial" w:cs="Arial"/>
          <w:b/>
          <w:bCs/>
          <w:spacing w:val="-3"/>
          <w:sz w:val="28"/>
          <w:szCs w:val="28"/>
          <w:lang w:eastAsia="en-GB"/>
        </w:rPr>
        <w:t>n</w:t>
      </w:r>
      <w:r w:rsidRPr="00D170A1">
        <w:rPr>
          <w:rFonts w:ascii="Arial" w:eastAsia="Times New Roman" w:hAnsi="Arial" w:cs="Arial"/>
          <w:b/>
          <w:bCs/>
          <w:sz w:val="28"/>
          <w:szCs w:val="28"/>
          <w:lang w:eastAsia="en-GB"/>
        </w:rPr>
        <w:t>ts.</w:t>
      </w:r>
    </w:p>
    <w:p w:rsidR="00E27C28" w:rsidRPr="00D170A1" w:rsidRDefault="00E27C28" w:rsidP="00E27C28">
      <w:pPr>
        <w:widowControl w:val="0"/>
        <w:kinsoku w:val="0"/>
        <w:overflowPunct w:val="0"/>
        <w:autoSpaceDE w:val="0"/>
        <w:autoSpaceDN w:val="0"/>
        <w:adjustRightInd w:val="0"/>
        <w:spacing w:after="0" w:line="240" w:lineRule="auto"/>
        <w:ind w:left="57" w:right="57"/>
        <w:rPr>
          <w:rFonts w:ascii="Arial" w:eastAsia="Times New Roman" w:hAnsi="Arial" w:cs="Arial"/>
          <w:b/>
          <w:sz w:val="28"/>
          <w:szCs w:val="28"/>
          <w:lang w:eastAsia="en-GB"/>
        </w:rPr>
      </w:pPr>
    </w:p>
    <w:p w:rsidR="00E27C28" w:rsidRPr="00D170A1" w:rsidRDefault="00E27C28" w:rsidP="00E27C28">
      <w:pPr>
        <w:widowControl w:val="0"/>
        <w:kinsoku w:val="0"/>
        <w:overflowPunct w:val="0"/>
        <w:autoSpaceDE w:val="0"/>
        <w:autoSpaceDN w:val="0"/>
        <w:adjustRightInd w:val="0"/>
        <w:spacing w:after="0" w:line="240" w:lineRule="auto"/>
        <w:ind w:left="57" w:right="57"/>
        <w:rPr>
          <w:rFonts w:ascii="Arial" w:eastAsia="Times New Roman" w:hAnsi="Arial" w:cs="Arial"/>
          <w:b/>
          <w:bCs/>
          <w:iCs/>
          <w:sz w:val="28"/>
          <w:szCs w:val="28"/>
          <w:lang w:eastAsia="en-GB"/>
        </w:rPr>
      </w:pPr>
      <w:r w:rsidRPr="00D170A1">
        <w:rPr>
          <w:rFonts w:ascii="Arial" w:eastAsia="Times New Roman" w:hAnsi="Arial" w:cs="Arial"/>
          <w:b/>
          <w:bCs/>
          <w:iCs/>
          <w:sz w:val="28"/>
          <w:szCs w:val="28"/>
          <w:lang w:eastAsia="en-GB"/>
        </w:rPr>
        <w:t>A</w:t>
      </w:r>
      <w:r w:rsidRPr="00D170A1">
        <w:rPr>
          <w:rFonts w:ascii="Arial" w:eastAsia="Times New Roman" w:hAnsi="Arial" w:cs="Arial"/>
          <w:b/>
          <w:bCs/>
          <w:iCs/>
          <w:spacing w:val="-2"/>
          <w:sz w:val="28"/>
          <w:szCs w:val="28"/>
          <w:lang w:eastAsia="en-GB"/>
        </w:rPr>
        <w:t>p</w:t>
      </w:r>
      <w:r w:rsidRPr="00D170A1">
        <w:rPr>
          <w:rFonts w:ascii="Arial" w:eastAsia="Times New Roman" w:hAnsi="Arial" w:cs="Arial"/>
          <w:b/>
          <w:bCs/>
          <w:iCs/>
          <w:sz w:val="28"/>
          <w:szCs w:val="28"/>
          <w:lang w:eastAsia="en-GB"/>
        </w:rPr>
        <w:t>p</w:t>
      </w:r>
      <w:r w:rsidRPr="00D170A1">
        <w:rPr>
          <w:rFonts w:ascii="Arial" w:eastAsia="Times New Roman" w:hAnsi="Arial" w:cs="Arial"/>
          <w:b/>
          <w:bCs/>
          <w:iCs/>
          <w:spacing w:val="-2"/>
          <w:sz w:val="28"/>
          <w:szCs w:val="28"/>
          <w:lang w:eastAsia="en-GB"/>
        </w:rPr>
        <w:t>l</w:t>
      </w:r>
      <w:r w:rsidRPr="00D170A1">
        <w:rPr>
          <w:rFonts w:ascii="Arial" w:eastAsia="Times New Roman" w:hAnsi="Arial" w:cs="Arial"/>
          <w:b/>
          <w:bCs/>
          <w:iCs/>
          <w:sz w:val="28"/>
          <w:szCs w:val="28"/>
          <w:lang w:eastAsia="en-GB"/>
        </w:rPr>
        <w:t>i</w:t>
      </w:r>
      <w:r w:rsidRPr="00D170A1">
        <w:rPr>
          <w:rFonts w:ascii="Arial" w:eastAsia="Times New Roman" w:hAnsi="Arial" w:cs="Arial"/>
          <w:b/>
          <w:bCs/>
          <w:iCs/>
          <w:spacing w:val="-3"/>
          <w:sz w:val="28"/>
          <w:szCs w:val="28"/>
          <w:lang w:eastAsia="en-GB"/>
        </w:rPr>
        <w:t>c</w:t>
      </w:r>
      <w:r w:rsidRPr="00D170A1">
        <w:rPr>
          <w:rFonts w:ascii="Arial" w:eastAsia="Times New Roman" w:hAnsi="Arial" w:cs="Arial"/>
          <w:b/>
          <w:bCs/>
          <w:iCs/>
          <w:sz w:val="28"/>
          <w:szCs w:val="28"/>
          <w:lang w:eastAsia="en-GB"/>
        </w:rPr>
        <w:t>a</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 xml:space="preserve">ion </w:t>
      </w:r>
      <w:r w:rsidRPr="00D170A1">
        <w:rPr>
          <w:rFonts w:ascii="Arial" w:eastAsia="Times New Roman" w:hAnsi="Arial" w:cs="Arial"/>
          <w:b/>
          <w:bCs/>
          <w:iCs/>
          <w:spacing w:val="-4"/>
          <w:sz w:val="28"/>
          <w:szCs w:val="28"/>
          <w:lang w:eastAsia="en-GB"/>
        </w:rPr>
        <w:t>f</w:t>
      </w:r>
      <w:r w:rsidRPr="00D170A1">
        <w:rPr>
          <w:rFonts w:ascii="Arial" w:eastAsia="Times New Roman" w:hAnsi="Arial" w:cs="Arial"/>
          <w:b/>
          <w:bCs/>
          <w:iCs/>
          <w:spacing w:val="-2"/>
          <w:sz w:val="28"/>
          <w:szCs w:val="28"/>
          <w:lang w:eastAsia="en-GB"/>
        </w:rPr>
        <w:t>o</w:t>
      </w:r>
      <w:r w:rsidRPr="00D170A1">
        <w:rPr>
          <w:rFonts w:ascii="Arial" w:eastAsia="Times New Roman" w:hAnsi="Arial" w:cs="Arial"/>
          <w:b/>
          <w:bCs/>
          <w:iCs/>
          <w:spacing w:val="-4"/>
          <w:sz w:val="28"/>
          <w:szCs w:val="28"/>
          <w:lang w:eastAsia="en-GB"/>
        </w:rPr>
        <w:t>r</w:t>
      </w:r>
      <w:r w:rsidRPr="00D170A1">
        <w:rPr>
          <w:rFonts w:ascii="Arial" w:eastAsia="Times New Roman" w:hAnsi="Arial" w:cs="Arial"/>
          <w:b/>
          <w:bCs/>
          <w:iCs/>
          <w:spacing w:val="4"/>
          <w:sz w:val="28"/>
          <w:szCs w:val="28"/>
          <w:lang w:eastAsia="en-GB"/>
        </w:rPr>
        <w:t>m</w:t>
      </w:r>
      <w:r w:rsidRPr="00D170A1">
        <w:rPr>
          <w:rFonts w:ascii="Arial" w:eastAsia="Times New Roman" w:hAnsi="Arial" w:cs="Arial"/>
          <w:b/>
          <w:bCs/>
          <w:iCs/>
          <w:sz w:val="28"/>
          <w:szCs w:val="28"/>
          <w:lang w:eastAsia="en-GB"/>
        </w:rPr>
        <w:t>s</w:t>
      </w:r>
      <w:r w:rsidRPr="00D170A1">
        <w:rPr>
          <w:rFonts w:ascii="Arial" w:eastAsia="Times New Roman" w:hAnsi="Arial" w:cs="Arial"/>
          <w:b/>
          <w:bCs/>
          <w:iCs/>
          <w:spacing w:val="-3"/>
          <w:sz w:val="28"/>
          <w:szCs w:val="28"/>
          <w:lang w:eastAsia="en-GB"/>
        </w:rPr>
        <w:t xml:space="preserve"> </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o</w:t>
      </w:r>
      <w:r w:rsidRPr="00D170A1">
        <w:rPr>
          <w:rFonts w:ascii="Arial" w:eastAsia="Times New Roman" w:hAnsi="Arial" w:cs="Arial"/>
          <w:b/>
          <w:bCs/>
          <w:iCs/>
          <w:spacing w:val="1"/>
          <w:sz w:val="28"/>
          <w:szCs w:val="28"/>
          <w:lang w:eastAsia="en-GB"/>
        </w:rPr>
        <w:t xml:space="preserve"> </w:t>
      </w:r>
      <w:r w:rsidRPr="00D170A1">
        <w:rPr>
          <w:rFonts w:ascii="Arial" w:eastAsia="Times New Roman" w:hAnsi="Arial" w:cs="Arial"/>
          <w:b/>
          <w:bCs/>
          <w:iCs/>
          <w:sz w:val="28"/>
          <w:szCs w:val="28"/>
          <w:lang w:eastAsia="en-GB"/>
        </w:rPr>
        <w:t xml:space="preserve">be </w:t>
      </w:r>
      <w:r w:rsidRPr="00D170A1">
        <w:rPr>
          <w:rFonts w:ascii="Arial" w:eastAsia="Times New Roman" w:hAnsi="Arial" w:cs="Arial"/>
          <w:b/>
          <w:bCs/>
          <w:iCs/>
          <w:spacing w:val="-2"/>
          <w:sz w:val="28"/>
          <w:szCs w:val="28"/>
          <w:lang w:eastAsia="en-GB"/>
        </w:rPr>
        <w:t>r</w:t>
      </w:r>
      <w:r w:rsidRPr="00D170A1">
        <w:rPr>
          <w:rFonts w:ascii="Arial" w:eastAsia="Times New Roman" w:hAnsi="Arial" w:cs="Arial"/>
          <w:b/>
          <w:bCs/>
          <w:iCs/>
          <w:sz w:val="28"/>
          <w:szCs w:val="28"/>
          <w:lang w:eastAsia="en-GB"/>
        </w:rPr>
        <w:t>et</w:t>
      </w:r>
      <w:r w:rsidRPr="00D170A1">
        <w:rPr>
          <w:rFonts w:ascii="Arial" w:eastAsia="Times New Roman" w:hAnsi="Arial" w:cs="Arial"/>
          <w:b/>
          <w:bCs/>
          <w:iCs/>
          <w:spacing w:val="-3"/>
          <w:sz w:val="28"/>
          <w:szCs w:val="28"/>
          <w:lang w:eastAsia="en-GB"/>
        </w:rPr>
        <w:t>u</w:t>
      </w:r>
      <w:r w:rsidRPr="00D170A1">
        <w:rPr>
          <w:rFonts w:ascii="Arial" w:eastAsia="Times New Roman" w:hAnsi="Arial" w:cs="Arial"/>
          <w:b/>
          <w:bCs/>
          <w:iCs/>
          <w:sz w:val="28"/>
          <w:szCs w:val="28"/>
          <w:lang w:eastAsia="en-GB"/>
        </w:rPr>
        <w:t>rn</w:t>
      </w:r>
      <w:r w:rsidRPr="00D170A1">
        <w:rPr>
          <w:rFonts w:ascii="Arial" w:eastAsia="Times New Roman" w:hAnsi="Arial" w:cs="Arial"/>
          <w:b/>
          <w:bCs/>
          <w:iCs/>
          <w:spacing w:val="-3"/>
          <w:sz w:val="28"/>
          <w:szCs w:val="28"/>
          <w:lang w:eastAsia="en-GB"/>
        </w:rPr>
        <w:t>e</w:t>
      </w:r>
      <w:r w:rsidRPr="00D170A1">
        <w:rPr>
          <w:rFonts w:ascii="Arial" w:eastAsia="Times New Roman" w:hAnsi="Arial" w:cs="Arial"/>
          <w:b/>
          <w:bCs/>
          <w:iCs/>
          <w:sz w:val="28"/>
          <w:szCs w:val="28"/>
          <w:lang w:eastAsia="en-GB"/>
        </w:rPr>
        <w:t>d</w:t>
      </w:r>
      <w:r w:rsidRPr="00D170A1">
        <w:rPr>
          <w:rFonts w:ascii="Arial" w:eastAsia="Times New Roman" w:hAnsi="Arial" w:cs="Arial"/>
          <w:b/>
          <w:bCs/>
          <w:iCs/>
          <w:spacing w:val="1"/>
          <w:sz w:val="28"/>
          <w:szCs w:val="28"/>
          <w:lang w:eastAsia="en-GB"/>
        </w:rPr>
        <w:t xml:space="preserve"> </w:t>
      </w:r>
      <w:r w:rsidRPr="00D170A1">
        <w:rPr>
          <w:rFonts w:ascii="Arial" w:eastAsia="Times New Roman" w:hAnsi="Arial" w:cs="Arial"/>
          <w:b/>
          <w:bCs/>
          <w:iCs/>
          <w:spacing w:val="-2"/>
          <w:sz w:val="28"/>
          <w:szCs w:val="28"/>
          <w:lang w:eastAsia="en-GB"/>
        </w:rPr>
        <w:t>t</w:t>
      </w:r>
      <w:r w:rsidRPr="00D170A1">
        <w:rPr>
          <w:rFonts w:ascii="Arial" w:eastAsia="Times New Roman" w:hAnsi="Arial" w:cs="Arial"/>
          <w:b/>
          <w:bCs/>
          <w:iCs/>
          <w:sz w:val="28"/>
          <w:szCs w:val="28"/>
          <w:lang w:eastAsia="en-GB"/>
        </w:rPr>
        <w:t>o:</w:t>
      </w:r>
    </w:p>
    <w:p w:rsidR="00E27C28" w:rsidRPr="00D170A1" w:rsidRDefault="00E27C28" w:rsidP="00E27C28">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r w:rsidRPr="00D170A1">
        <w:rPr>
          <w:rFonts w:ascii="Arial" w:eastAsia="Times New Roman" w:hAnsi="Arial" w:cs="Arial"/>
          <w:bCs/>
          <w:iCs/>
          <w:sz w:val="28"/>
          <w:szCs w:val="28"/>
          <w:lang w:eastAsia="en-GB"/>
        </w:rPr>
        <w:t>Mrs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z w:val="28"/>
          <w:szCs w:val="28"/>
          <w:lang w:eastAsia="en-GB"/>
        </w:rPr>
        <w:t>H</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L</w:t>
      </w:r>
      <w:r w:rsidRPr="00D170A1">
        <w:rPr>
          <w:rFonts w:ascii="Arial" w:eastAsia="Times New Roman" w:hAnsi="Arial" w:cs="Arial"/>
          <w:bCs/>
          <w:iCs/>
          <w:sz w:val="28"/>
          <w:szCs w:val="28"/>
          <w:lang w:eastAsia="en-GB"/>
        </w:rPr>
        <w:t>e</w:t>
      </w:r>
      <w:r w:rsidRPr="00D170A1">
        <w:rPr>
          <w:rFonts w:ascii="Arial" w:eastAsia="Times New Roman" w:hAnsi="Arial" w:cs="Arial"/>
          <w:bCs/>
          <w:iCs/>
          <w:spacing w:val="-3"/>
          <w:sz w:val="28"/>
          <w:szCs w:val="28"/>
          <w:lang w:eastAsia="en-GB"/>
        </w:rPr>
        <w:t>w</w:t>
      </w:r>
      <w:r w:rsidRPr="00D170A1">
        <w:rPr>
          <w:rFonts w:ascii="Arial" w:eastAsia="Times New Roman" w:hAnsi="Arial" w:cs="Arial"/>
          <w:bCs/>
          <w:iCs/>
          <w:sz w:val="28"/>
          <w:szCs w:val="28"/>
          <w:lang w:eastAsia="en-GB"/>
        </w:rPr>
        <w:t>is</w:t>
      </w:r>
      <w:r w:rsidRPr="00D170A1">
        <w:rPr>
          <w:rFonts w:ascii="Arial" w:eastAsia="Times New Roman" w:hAnsi="Arial" w:cs="Arial"/>
          <w:sz w:val="28"/>
          <w:szCs w:val="28"/>
          <w:lang w:eastAsia="en-GB"/>
        </w:rPr>
        <w:t xml:space="preserve">, </w:t>
      </w:r>
      <w:r w:rsidRPr="00D170A1">
        <w:rPr>
          <w:rFonts w:ascii="Arial" w:eastAsia="Times New Roman" w:hAnsi="Arial" w:cs="Arial"/>
          <w:bCs/>
          <w:iCs/>
          <w:sz w:val="28"/>
          <w:szCs w:val="28"/>
          <w:lang w:eastAsia="en-GB"/>
        </w:rPr>
        <w:t>Sch</w:t>
      </w:r>
      <w:r w:rsidRPr="00D170A1">
        <w:rPr>
          <w:rFonts w:ascii="Arial" w:eastAsia="Times New Roman" w:hAnsi="Arial" w:cs="Arial"/>
          <w:bCs/>
          <w:iCs/>
          <w:spacing w:val="-2"/>
          <w:sz w:val="28"/>
          <w:szCs w:val="28"/>
          <w:lang w:eastAsia="en-GB"/>
        </w:rPr>
        <w:t>o</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l</w:t>
      </w:r>
      <w:r w:rsidRPr="00D170A1">
        <w:rPr>
          <w:rFonts w:ascii="Arial" w:eastAsia="Times New Roman" w:hAnsi="Arial" w:cs="Arial"/>
          <w:bCs/>
          <w:iCs/>
          <w:sz w:val="28"/>
          <w:szCs w:val="28"/>
          <w:lang w:eastAsia="en-GB"/>
        </w:rPr>
        <w:t>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Ad</w:t>
      </w:r>
      <w:r w:rsidRPr="00D170A1">
        <w:rPr>
          <w:rFonts w:ascii="Arial" w:eastAsia="Times New Roman" w:hAnsi="Arial" w:cs="Arial"/>
          <w:bCs/>
          <w:iCs/>
          <w:spacing w:val="4"/>
          <w:sz w:val="28"/>
          <w:szCs w:val="28"/>
          <w:lang w:eastAsia="en-GB"/>
        </w:rPr>
        <w:t>m</w:t>
      </w:r>
      <w:r w:rsidRPr="00D170A1">
        <w:rPr>
          <w:rFonts w:ascii="Arial" w:eastAsia="Times New Roman" w:hAnsi="Arial" w:cs="Arial"/>
          <w:bCs/>
          <w:iCs/>
          <w:spacing w:val="-2"/>
          <w:sz w:val="28"/>
          <w:szCs w:val="28"/>
          <w:lang w:eastAsia="en-GB"/>
        </w:rPr>
        <w:t>is</w:t>
      </w:r>
      <w:r w:rsidRPr="00D170A1">
        <w:rPr>
          <w:rFonts w:ascii="Arial" w:eastAsia="Times New Roman" w:hAnsi="Arial" w:cs="Arial"/>
          <w:bCs/>
          <w:iCs/>
          <w:sz w:val="28"/>
          <w:szCs w:val="28"/>
          <w:lang w:eastAsia="en-GB"/>
        </w:rPr>
        <w:t>s</w:t>
      </w:r>
      <w:r w:rsidRPr="00D170A1">
        <w:rPr>
          <w:rFonts w:ascii="Arial" w:eastAsia="Times New Roman" w:hAnsi="Arial" w:cs="Arial"/>
          <w:bCs/>
          <w:iCs/>
          <w:spacing w:val="-2"/>
          <w:sz w:val="28"/>
          <w:szCs w:val="28"/>
          <w:lang w:eastAsia="en-GB"/>
        </w:rPr>
        <w:t>i</w:t>
      </w:r>
      <w:r w:rsidRPr="00D170A1">
        <w:rPr>
          <w:rFonts w:ascii="Arial" w:eastAsia="Times New Roman" w:hAnsi="Arial" w:cs="Arial"/>
          <w:bCs/>
          <w:iCs/>
          <w:sz w:val="28"/>
          <w:szCs w:val="28"/>
          <w:lang w:eastAsia="en-GB"/>
        </w:rPr>
        <w:t>o</w:t>
      </w:r>
      <w:r w:rsidRPr="00D170A1">
        <w:rPr>
          <w:rFonts w:ascii="Arial" w:eastAsia="Times New Roman" w:hAnsi="Arial" w:cs="Arial"/>
          <w:bCs/>
          <w:iCs/>
          <w:spacing w:val="-3"/>
          <w:sz w:val="28"/>
          <w:szCs w:val="28"/>
          <w:lang w:eastAsia="en-GB"/>
        </w:rPr>
        <w:t>n</w:t>
      </w:r>
      <w:r w:rsidRPr="00D170A1">
        <w:rPr>
          <w:rFonts w:ascii="Arial" w:eastAsia="Times New Roman" w:hAnsi="Arial" w:cs="Arial"/>
          <w:bCs/>
          <w:iCs/>
          <w:sz w:val="28"/>
          <w:szCs w:val="28"/>
          <w:lang w:eastAsia="en-GB"/>
        </w:rPr>
        <w:t>s</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O</w:t>
      </w:r>
      <w:r w:rsidRPr="00D170A1">
        <w:rPr>
          <w:rFonts w:ascii="Arial" w:eastAsia="Times New Roman" w:hAnsi="Arial" w:cs="Arial"/>
          <w:bCs/>
          <w:iCs/>
          <w:sz w:val="28"/>
          <w:szCs w:val="28"/>
          <w:lang w:eastAsia="en-GB"/>
        </w:rPr>
        <w:t>ff</w:t>
      </w:r>
      <w:r w:rsidRPr="00D170A1">
        <w:rPr>
          <w:rFonts w:ascii="Arial" w:eastAsia="Times New Roman" w:hAnsi="Arial" w:cs="Arial"/>
          <w:bCs/>
          <w:iCs/>
          <w:spacing w:val="1"/>
          <w:sz w:val="28"/>
          <w:szCs w:val="28"/>
          <w:lang w:eastAsia="en-GB"/>
        </w:rPr>
        <w:t>i</w:t>
      </w:r>
      <w:r w:rsidRPr="00D170A1">
        <w:rPr>
          <w:rFonts w:ascii="Arial" w:eastAsia="Times New Roman" w:hAnsi="Arial" w:cs="Arial"/>
          <w:bCs/>
          <w:iCs/>
          <w:sz w:val="28"/>
          <w:szCs w:val="28"/>
          <w:lang w:eastAsia="en-GB"/>
        </w:rPr>
        <w:t>c</w:t>
      </w:r>
      <w:r w:rsidRPr="00D170A1">
        <w:rPr>
          <w:rFonts w:ascii="Arial" w:eastAsia="Times New Roman" w:hAnsi="Arial" w:cs="Arial"/>
          <w:bCs/>
          <w:iCs/>
          <w:spacing w:val="-3"/>
          <w:sz w:val="28"/>
          <w:szCs w:val="28"/>
          <w:lang w:eastAsia="en-GB"/>
        </w:rPr>
        <w:t>e</w:t>
      </w:r>
      <w:r w:rsidRPr="00D170A1">
        <w:rPr>
          <w:rFonts w:ascii="Arial" w:eastAsia="Times New Roman" w:hAnsi="Arial" w:cs="Arial"/>
          <w:bCs/>
          <w:iCs/>
          <w:sz w:val="28"/>
          <w:szCs w:val="28"/>
          <w:lang w:eastAsia="en-GB"/>
        </w:rPr>
        <w:t xml:space="preserve">r, </w:t>
      </w:r>
      <w:r w:rsidRPr="00D170A1">
        <w:rPr>
          <w:rFonts w:ascii="Arial" w:eastAsia="Times New Roman" w:hAnsi="Arial" w:cs="Arial"/>
          <w:bCs/>
          <w:iCs/>
          <w:spacing w:val="-2"/>
          <w:sz w:val="28"/>
          <w:szCs w:val="28"/>
          <w:lang w:eastAsia="en-GB"/>
        </w:rPr>
        <w:t>N</w:t>
      </w:r>
      <w:r w:rsidRPr="00D170A1">
        <w:rPr>
          <w:rFonts w:ascii="Arial" w:eastAsia="Times New Roman" w:hAnsi="Arial" w:cs="Arial"/>
          <w:bCs/>
          <w:iCs/>
          <w:sz w:val="28"/>
          <w:szCs w:val="28"/>
          <w:lang w:eastAsia="en-GB"/>
        </w:rPr>
        <w:t>e</w:t>
      </w:r>
      <w:r w:rsidRPr="00D170A1">
        <w:rPr>
          <w:rFonts w:ascii="Arial" w:eastAsia="Times New Roman" w:hAnsi="Arial" w:cs="Arial"/>
          <w:bCs/>
          <w:iCs/>
          <w:spacing w:val="1"/>
          <w:sz w:val="28"/>
          <w:szCs w:val="28"/>
          <w:lang w:eastAsia="en-GB"/>
        </w:rPr>
        <w:t>a</w:t>
      </w:r>
      <w:r w:rsidRPr="00D170A1">
        <w:rPr>
          <w:rFonts w:ascii="Arial" w:eastAsia="Times New Roman" w:hAnsi="Arial" w:cs="Arial"/>
          <w:bCs/>
          <w:iCs/>
          <w:sz w:val="28"/>
          <w:szCs w:val="28"/>
          <w:lang w:eastAsia="en-GB"/>
        </w:rPr>
        <w:t xml:space="preserve">th </w:t>
      </w:r>
      <w:r w:rsidRPr="00D170A1">
        <w:rPr>
          <w:rFonts w:ascii="Arial" w:eastAsia="Times New Roman" w:hAnsi="Arial" w:cs="Arial"/>
          <w:bCs/>
          <w:iCs/>
          <w:spacing w:val="-5"/>
          <w:sz w:val="28"/>
          <w:szCs w:val="28"/>
          <w:lang w:eastAsia="en-GB"/>
        </w:rPr>
        <w:t>P</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r</w:t>
      </w:r>
      <w:r w:rsidRPr="00D170A1">
        <w:rPr>
          <w:rFonts w:ascii="Arial" w:eastAsia="Times New Roman" w:hAnsi="Arial" w:cs="Arial"/>
          <w:bCs/>
          <w:iCs/>
          <w:sz w:val="28"/>
          <w:szCs w:val="28"/>
          <w:lang w:eastAsia="en-GB"/>
        </w:rPr>
        <w:t>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Ta</w:t>
      </w:r>
      <w:r w:rsidRPr="00D170A1">
        <w:rPr>
          <w:rFonts w:ascii="Arial" w:eastAsia="Times New Roman" w:hAnsi="Arial" w:cs="Arial"/>
          <w:bCs/>
          <w:iCs/>
          <w:sz w:val="28"/>
          <w:szCs w:val="28"/>
          <w:lang w:eastAsia="en-GB"/>
        </w:rPr>
        <w:t>l</w:t>
      </w:r>
      <w:r w:rsidRPr="00D170A1">
        <w:rPr>
          <w:rFonts w:ascii="Arial" w:eastAsia="Times New Roman" w:hAnsi="Arial" w:cs="Arial"/>
          <w:bCs/>
          <w:iCs/>
          <w:spacing w:val="-2"/>
          <w:sz w:val="28"/>
          <w:szCs w:val="28"/>
          <w:lang w:eastAsia="en-GB"/>
        </w:rPr>
        <w:t>b</w:t>
      </w:r>
      <w:r w:rsidRPr="00D170A1">
        <w:rPr>
          <w:rFonts w:ascii="Arial" w:eastAsia="Times New Roman" w:hAnsi="Arial" w:cs="Arial"/>
          <w:bCs/>
          <w:iCs/>
          <w:sz w:val="28"/>
          <w:szCs w:val="28"/>
          <w:lang w:eastAsia="en-GB"/>
        </w:rPr>
        <w:t>ot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C</w:t>
      </w:r>
      <w:r w:rsidRPr="00D170A1">
        <w:rPr>
          <w:rFonts w:ascii="Arial" w:eastAsia="Times New Roman" w:hAnsi="Arial" w:cs="Arial"/>
          <w:bCs/>
          <w:iCs/>
          <w:sz w:val="28"/>
          <w:szCs w:val="28"/>
          <w:lang w:eastAsia="en-GB"/>
        </w:rPr>
        <w:t>oun</w:t>
      </w:r>
      <w:r w:rsidRPr="00D170A1">
        <w:rPr>
          <w:rFonts w:ascii="Arial" w:eastAsia="Times New Roman" w:hAnsi="Arial" w:cs="Arial"/>
          <w:bCs/>
          <w:iCs/>
          <w:spacing w:val="-2"/>
          <w:sz w:val="28"/>
          <w:szCs w:val="28"/>
          <w:lang w:eastAsia="en-GB"/>
        </w:rPr>
        <w:t>t</w:t>
      </w:r>
      <w:r w:rsidRPr="00D170A1">
        <w:rPr>
          <w:rFonts w:ascii="Arial" w:eastAsia="Times New Roman" w:hAnsi="Arial" w:cs="Arial"/>
          <w:bCs/>
          <w:iCs/>
          <w:sz w:val="28"/>
          <w:szCs w:val="28"/>
          <w:lang w:eastAsia="en-GB"/>
        </w:rPr>
        <w:t>y B</w:t>
      </w:r>
      <w:r w:rsidRPr="00D170A1">
        <w:rPr>
          <w:rFonts w:ascii="Arial" w:eastAsia="Times New Roman" w:hAnsi="Arial" w:cs="Arial"/>
          <w:bCs/>
          <w:iCs/>
          <w:spacing w:val="-2"/>
          <w:sz w:val="28"/>
          <w:szCs w:val="28"/>
          <w:lang w:eastAsia="en-GB"/>
        </w:rPr>
        <w:t>or</w:t>
      </w:r>
      <w:r w:rsidRPr="00D170A1">
        <w:rPr>
          <w:rFonts w:ascii="Arial" w:eastAsia="Times New Roman" w:hAnsi="Arial" w:cs="Arial"/>
          <w:bCs/>
          <w:iCs/>
          <w:sz w:val="28"/>
          <w:szCs w:val="28"/>
          <w:lang w:eastAsia="en-GB"/>
        </w:rPr>
        <w:t>ough</w:t>
      </w:r>
      <w:r w:rsidRPr="00D170A1">
        <w:rPr>
          <w:rFonts w:ascii="Arial" w:eastAsia="Times New Roman" w:hAnsi="Arial" w:cs="Arial"/>
          <w:bCs/>
          <w:iCs/>
          <w:spacing w:val="-3"/>
          <w:sz w:val="28"/>
          <w:szCs w:val="28"/>
          <w:lang w:eastAsia="en-GB"/>
        </w:rPr>
        <w:t xml:space="preserve"> </w:t>
      </w:r>
      <w:r w:rsidRPr="00D170A1">
        <w:rPr>
          <w:rFonts w:ascii="Arial" w:eastAsia="Times New Roman" w:hAnsi="Arial" w:cs="Arial"/>
          <w:bCs/>
          <w:iCs/>
          <w:sz w:val="28"/>
          <w:szCs w:val="28"/>
          <w:lang w:eastAsia="en-GB"/>
        </w:rPr>
        <w:t>Co</w:t>
      </w:r>
      <w:r w:rsidRPr="00D170A1">
        <w:rPr>
          <w:rFonts w:ascii="Arial" w:eastAsia="Times New Roman" w:hAnsi="Arial" w:cs="Arial"/>
          <w:bCs/>
          <w:iCs/>
          <w:spacing w:val="-3"/>
          <w:sz w:val="28"/>
          <w:szCs w:val="28"/>
          <w:lang w:eastAsia="en-GB"/>
        </w:rPr>
        <w:t>u</w:t>
      </w:r>
      <w:r w:rsidR="00B76185" w:rsidRPr="00D170A1">
        <w:rPr>
          <w:rFonts w:ascii="Arial" w:eastAsia="Times New Roman" w:hAnsi="Arial" w:cs="Arial"/>
          <w:bCs/>
          <w:iCs/>
          <w:sz w:val="28"/>
          <w:szCs w:val="28"/>
          <w:lang w:eastAsia="en-GB"/>
        </w:rPr>
        <w:t xml:space="preserve">ncil, </w:t>
      </w:r>
      <w:r w:rsidRPr="00D170A1">
        <w:rPr>
          <w:rFonts w:ascii="Arial" w:eastAsia="Times New Roman" w:hAnsi="Arial" w:cs="Arial"/>
          <w:bCs/>
          <w:iCs/>
          <w:spacing w:val="-2"/>
          <w:sz w:val="28"/>
          <w:szCs w:val="28"/>
          <w:lang w:eastAsia="en-GB"/>
        </w:rPr>
        <w:t>P</w:t>
      </w:r>
      <w:r w:rsidRPr="00D170A1">
        <w:rPr>
          <w:rFonts w:ascii="Arial" w:eastAsia="Times New Roman" w:hAnsi="Arial" w:cs="Arial"/>
          <w:bCs/>
          <w:iCs/>
          <w:sz w:val="28"/>
          <w:szCs w:val="28"/>
          <w:lang w:eastAsia="en-GB"/>
        </w:rPr>
        <w:t>o</w:t>
      </w:r>
      <w:r w:rsidRPr="00D170A1">
        <w:rPr>
          <w:rFonts w:ascii="Arial" w:eastAsia="Times New Roman" w:hAnsi="Arial" w:cs="Arial"/>
          <w:bCs/>
          <w:iCs/>
          <w:spacing w:val="-2"/>
          <w:sz w:val="28"/>
          <w:szCs w:val="28"/>
          <w:lang w:eastAsia="en-GB"/>
        </w:rPr>
        <w:t>r</w:t>
      </w:r>
      <w:r w:rsidRPr="00D170A1">
        <w:rPr>
          <w:rFonts w:ascii="Arial" w:eastAsia="Times New Roman" w:hAnsi="Arial" w:cs="Arial"/>
          <w:bCs/>
          <w:iCs/>
          <w:sz w:val="28"/>
          <w:szCs w:val="28"/>
          <w:lang w:eastAsia="en-GB"/>
        </w:rPr>
        <w:t>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T</w:t>
      </w:r>
      <w:r w:rsidRPr="00D170A1">
        <w:rPr>
          <w:rFonts w:ascii="Arial" w:eastAsia="Times New Roman" w:hAnsi="Arial" w:cs="Arial"/>
          <w:bCs/>
          <w:iCs/>
          <w:sz w:val="28"/>
          <w:szCs w:val="28"/>
          <w:lang w:eastAsia="en-GB"/>
        </w:rPr>
        <w:t>a</w:t>
      </w:r>
      <w:r w:rsidRPr="00D170A1">
        <w:rPr>
          <w:rFonts w:ascii="Arial" w:eastAsia="Times New Roman" w:hAnsi="Arial" w:cs="Arial"/>
          <w:bCs/>
          <w:iCs/>
          <w:spacing w:val="-2"/>
          <w:sz w:val="28"/>
          <w:szCs w:val="28"/>
          <w:lang w:eastAsia="en-GB"/>
        </w:rPr>
        <w:t>lb</w:t>
      </w:r>
      <w:r w:rsidRPr="00D170A1">
        <w:rPr>
          <w:rFonts w:ascii="Arial" w:eastAsia="Times New Roman" w:hAnsi="Arial" w:cs="Arial"/>
          <w:bCs/>
          <w:iCs/>
          <w:sz w:val="28"/>
          <w:szCs w:val="28"/>
          <w:lang w:eastAsia="en-GB"/>
        </w:rPr>
        <w:t>ot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4"/>
          <w:sz w:val="28"/>
          <w:szCs w:val="28"/>
          <w:lang w:eastAsia="en-GB"/>
        </w:rPr>
        <w:t>C</w:t>
      </w:r>
      <w:r w:rsidRPr="00D170A1">
        <w:rPr>
          <w:rFonts w:ascii="Arial" w:eastAsia="Times New Roman" w:hAnsi="Arial" w:cs="Arial"/>
          <w:bCs/>
          <w:iCs/>
          <w:sz w:val="28"/>
          <w:szCs w:val="28"/>
          <w:lang w:eastAsia="en-GB"/>
        </w:rPr>
        <w:t>i</w:t>
      </w:r>
      <w:r w:rsidRPr="00D170A1">
        <w:rPr>
          <w:rFonts w:ascii="Arial" w:eastAsia="Times New Roman" w:hAnsi="Arial" w:cs="Arial"/>
          <w:bCs/>
          <w:iCs/>
          <w:spacing w:val="-3"/>
          <w:sz w:val="28"/>
          <w:szCs w:val="28"/>
          <w:lang w:eastAsia="en-GB"/>
        </w:rPr>
        <w:t>v</w:t>
      </w:r>
      <w:r w:rsidRPr="00D170A1">
        <w:rPr>
          <w:rFonts w:ascii="Arial" w:eastAsia="Times New Roman" w:hAnsi="Arial" w:cs="Arial"/>
          <w:bCs/>
          <w:iCs/>
          <w:sz w:val="28"/>
          <w:szCs w:val="28"/>
          <w:lang w:eastAsia="en-GB"/>
        </w:rPr>
        <w:t>ic C</w:t>
      </w:r>
      <w:r w:rsidRPr="00D170A1">
        <w:rPr>
          <w:rFonts w:ascii="Arial" w:eastAsia="Times New Roman" w:hAnsi="Arial" w:cs="Arial"/>
          <w:bCs/>
          <w:iCs/>
          <w:spacing w:val="-3"/>
          <w:sz w:val="28"/>
          <w:szCs w:val="28"/>
          <w:lang w:eastAsia="en-GB"/>
        </w:rPr>
        <w:t>e</w:t>
      </w:r>
      <w:r w:rsidRPr="00D170A1">
        <w:rPr>
          <w:rFonts w:ascii="Arial" w:eastAsia="Times New Roman" w:hAnsi="Arial" w:cs="Arial"/>
          <w:bCs/>
          <w:iCs/>
          <w:sz w:val="28"/>
          <w:szCs w:val="28"/>
          <w:lang w:eastAsia="en-GB"/>
        </w:rPr>
        <w:t>ntre</w:t>
      </w:r>
      <w:r w:rsidRPr="00D170A1">
        <w:rPr>
          <w:rFonts w:ascii="Arial" w:eastAsia="Times New Roman" w:hAnsi="Arial" w:cs="Arial"/>
          <w:bCs/>
          <w:iCs/>
          <w:spacing w:val="-2"/>
          <w:sz w:val="28"/>
          <w:szCs w:val="28"/>
          <w:lang w:eastAsia="en-GB"/>
        </w:rPr>
        <w:t>, P</w:t>
      </w:r>
      <w:r w:rsidRPr="00D170A1">
        <w:rPr>
          <w:rFonts w:ascii="Arial" w:eastAsia="Times New Roman" w:hAnsi="Arial" w:cs="Arial"/>
          <w:bCs/>
          <w:iCs/>
          <w:sz w:val="28"/>
          <w:szCs w:val="28"/>
          <w:lang w:eastAsia="en-GB"/>
        </w:rPr>
        <w:t>ort</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5"/>
          <w:sz w:val="28"/>
          <w:szCs w:val="28"/>
          <w:lang w:eastAsia="en-GB"/>
        </w:rPr>
        <w:t>T</w:t>
      </w:r>
      <w:r w:rsidRPr="00D170A1">
        <w:rPr>
          <w:rFonts w:ascii="Arial" w:eastAsia="Times New Roman" w:hAnsi="Arial" w:cs="Arial"/>
          <w:bCs/>
          <w:iCs/>
          <w:sz w:val="28"/>
          <w:szCs w:val="28"/>
          <w:lang w:eastAsia="en-GB"/>
        </w:rPr>
        <w:t>a</w:t>
      </w:r>
      <w:r w:rsidRPr="00D170A1">
        <w:rPr>
          <w:rFonts w:ascii="Arial" w:eastAsia="Times New Roman" w:hAnsi="Arial" w:cs="Arial"/>
          <w:bCs/>
          <w:iCs/>
          <w:spacing w:val="-2"/>
          <w:sz w:val="28"/>
          <w:szCs w:val="28"/>
          <w:lang w:eastAsia="en-GB"/>
        </w:rPr>
        <w:t>lb</w:t>
      </w:r>
      <w:r w:rsidRPr="00D170A1">
        <w:rPr>
          <w:rFonts w:ascii="Arial" w:eastAsia="Times New Roman" w:hAnsi="Arial" w:cs="Arial"/>
          <w:bCs/>
          <w:iCs/>
          <w:sz w:val="28"/>
          <w:szCs w:val="28"/>
          <w:lang w:eastAsia="en-GB"/>
        </w:rPr>
        <w:t>ot S</w:t>
      </w:r>
      <w:r w:rsidRPr="00D170A1">
        <w:rPr>
          <w:rFonts w:ascii="Arial" w:eastAsia="Times New Roman" w:hAnsi="Arial" w:cs="Arial"/>
          <w:bCs/>
          <w:iCs/>
          <w:spacing w:val="-4"/>
          <w:sz w:val="28"/>
          <w:szCs w:val="28"/>
          <w:lang w:eastAsia="en-GB"/>
        </w:rPr>
        <w:t>A</w:t>
      </w:r>
      <w:r w:rsidRPr="00D170A1">
        <w:rPr>
          <w:rFonts w:ascii="Arial" w:eastAsia="Times New Roman" w:hAnsi="Arial" w:cs="Arial"/>
          <w:bCs/>
          <w:iCs/>
          <w:spacing w:val="-2"/>
          <w:sz w:val="28"/>
          <w:szCs w:val="28"/>
          <w:lang w:eastAsia="en-GB"/>
        </w:rPr>
        <w:t>1</w:t>
      </w:r>
      <w:r w:rsidRPr="00D170A1">
        <w:rPr>
          <w:rFonts w:ascii="Arial" w:eastAsia="Times New Roman" w:hAnsi="Arial" w:cs="Arial"/>
          <w:bCs/>
          <w:iCs/>
          <w:sz w:val="28"/>
          <w:szCs w:val="28"/>
          <w:lang w:eastAsia="en-GB"/>
        </w:rPr>
        <w:t>3</w:t>
      </w:r>
      <w:r w:rsidRPr="00D170A1">
        <w:rPr>
          <w:rFonts w:ascii="Arial" w:eastAsia="Times New Roman" w:hAnsi="Arial" w:cs="Arial"/>
          <w:bCs/>
          <w:iCs/>
          <w:spacing w:val="1"/>
          <w:sz w:val="28"/>
          <w:szCs w:val="28"/>
          <w:lang w:eastAsia="en-GB"/>
        </w:rPr>
        <w:t xml:space="preserve"> </w:t>
      </w:r>
      <w:r w:rsidRPr="00D170A1">
        <w:rPr>
          <w:rFonts w:ascii="Arial" w:eastAsia="Times New Roman" w:hAnsi="Arial" w:cs="Arial"/>
          <w:bCs/>
          <w:iCs/>
          <w:spacing w:val="-2"/>
          <w:sz w:val="28"/>
          <w:szCs w:val="28"/>
          <w:lang w:eastAsia="en-GB"/>
        </w:rPr>
        <w:t>1P</w:t>
      </w:r>
      <w:r w:rsidRPr="00D170A1">
        <w:rPr>
          <w:rFonts w:ascii="Arial" w:eastAsia="Times New Roman" w:hAnsi="Arial" w:cs="Arial"/>
          <w:bCs/>
          <w:iCs/>
          <w:sz w:val="28"/>
          <w:szCs w:val="28"/>
          <w:lang w:eastAsia="en-GB"/>
        </w:rPr>
        <w:t>J</w:t>
      </w:r>
    </w:p>
    <w:p w:rsidR="00E27C28" w:rsidRPr="00D170A1" w:rsidRDefault="00E27C28" w:rsidP="00E27C28">
      <w:pPr>
        <w:widowControl w:val="0"/>
        <w:kinsoku w:val="0"/>
        <w:overflowPunct w:val="0"/>
        <w:autoSpaceDE w:val="0"/>
        <w:autoSpaceDN w:val="0"/>
        <w:adjustRightInd w:val="0"/>
        <w:spacing w:after="0" w:line="240" w:lineRule="auto"/>
        <w:ind w:left="57" w:right="57"/>
        <w:rPr>
          <w:rFonts w:ascii="Arial" w:eastAsia="Times New Roman" w:hAnsi="Arial" w:cs="Arial"/>
          <w:bCs/>
          <w:i/>
          <w:iCs/>
          <w:sz w:val="28"/>
          <w:szCs w:val="28"/>
          <w:lang w:eastAsia="en-GB"/>
        </w:rPr>
      </w:pPr>
    </w:p>
    <w:p w:rsidR="00213F4A" w:rsidRPr="00D170A1" w:rsidRDefault="00BE522D" w:rsidP="007C28BA">
      <w:pPr>
        <w:widowControl w:val="0"/>
        <w:kinsoku w:val="0"/>
        <w:overflowPunct w:val="0"/>
        <w:autoSpaceDE w:val="0"/>
        <w:autoSpaceDN w:val="0"/>
        <w:adjustRightInd w:val="0"/>
        <w:spacing w:after="0" w:line="240" w:lineRule="auto"/>
        <w:ind w:left="57" w:right="57"/>
        <w:rPr>
          <w:rFonts w:ascii="Arial" w:eastAsia="Times New Roman" w:hAnsi="Arial" w:cs="Arial"/>
          <w:i/>
          <w:sz w:val="28"/>
          <w:szCs w:val="28"/>
          <w:u w:val="single"/>
          <w:lang w:eastAsia="en-GB"/>
        </w:rPr>
      </w:pPr>
      <w:r>
        <w:rPr>
          <w:rFonts w:ascii="Arial" w:eastAsia="Times New Roman" w:hAnsi="Arial" w:cs="Arial"/>
          <w:b/>
          <w:bCs/>
          <w:i/>
          <w:spacing w:val="1"/>
          <w:sz w:val="28"/>
          <w:szCs w:val="28"/>
          <w:u w:val="single"/>
          <w:lang w:eastAsia="en-GB"/>
        </w:rPr>
        <w:t>1</w:t>
      </w:r>
      <w:r w:rsidR="00894507">
        <w:rPr>
          <w:rFonts w:ascii="Arial" w:eastAsia="Times New Roman" w:hAnsi="Arial" w:cs="Arial"/>
          <w:b/>
          <w:bCs/>
          <w:i/>
          <w:spacing w:val="1"/>
          <w:sz w:val="28"/>
          <w:szCs w:val="28"/>
          <w:u w:val="single"/>
          <w:lang w:eastAsia="en-GB"/>
        </w:rPr>
        <w:t>5</w:t>
      </w:r>
      <w:r w:rsidR="00FB75ED">
        <w:rPr>
          <w:rFonts w:ascii="Arial" w:eastAsia="Times New Roman" w:hAnsi="Arial" w:cs="Arial"/>
          <w:b/>
          <w:bCs/>
          <w:i/>
          <w:spacing w:val="1"/>
          <w:sz w:val="28"/>
          <w:szCs w:val="28"/>
          <w:u w:val="single"/>
          <w:vertAlign w:val="superscript"/>
          <w:lang w:eastAsia="en-GB"/>
        </w:rPr>
        <w:t>th</w:t>
      </w:r>
      <w:r w:rsidR="00E27C28" w:rsidRPr="00D170A1">
        <w:rPr>
          <w:rFonts w:ascii="Arial" w:eastAsia="Times New Roman" w:hAnsi="Arial" w:cs="Arial"/>
          <w:b/>
          <w:bCs/>
          <w:i/>
          <w:spacing w:val="1"/>
          <w:sz w:val="28"/>
          <w:szCs w:val="28"/>
          <w:u w:val="single"/>
          <w:lang w:eastAsia="en-GB"/>
        </w:rPr>
        <w:t xml:space="preserve"> </w:t>
      </w:r>
      <w:r w:rsidR="00884E64" w:rsidRPr="00D170A1">
        <w:rPr>
          <w:rFonts w:ascii="Arial" w:eastAsia="Times New Roman" w:hAnsi="Arial" w:cs="Arial"/>
          <w:b/>
          <w:bCs/>
          <w:i/>
          <w:sz w:val="28"/>
          <w:szCs w:val="28"/>
          <w:u w:val="single"/>
          <w:lang w:eastAsia="en-GB"/>
        </w:rPr>
        <w:t xml:space="preserve">March </w:t>
      </w:r>
      <w:r w:rsidR="00213F4A" w:rsidRPr="00D170A1">
        <w:rPr>
          <w:rFonts w:ascii="Arial" w:eastAsia="Times New Roman" w:hAnsi="Arial" w:cs="Arial"/>
          <w:b/>
          <w:bCs/>
          <w:i/>
          <w:sz w:val="28"/>
          <w:szCs w:val="28"/>
          <w:u w:val="single"/>
          <w:lang w:eastAsia="en-GB"/>
        </w:rPr>
        <w:t>2</w:t>
      </w:r>
      <w:r w:rsidR="00213F4A" w:rsidRPr="00D170A1">
        <w:rPr>
          <w:rFonts w:ascii="Arial" w:eastAsia="Times New Roman" w:hAnsi="Arial" w:cs="Arial"/>
          <w:b/>
          <w:bCs/>
          <w:i/>
          <w:spacing w:val="3"/>
          <w:sz w:val="28"/>
          <w:szCs w:val="28"/>
          <w:u w:val="single"/>
          <w:lang w:eastAsia="en-GB"/>
        </w:rPr>
        <w:t>0</w:t>
      </w:r>
      <w:r w:rsidR="00FB75ED">
        <w:rPr>
          <w:rFonts w:ascii="Arial" w:eastAsia="Times New Roman" w:hAnsi="Arial" w:cs="Arial"/>
          <w:b/>
          <w:bCs/>
          <w:i/>
          <w:sz w:val="28"/>
          <w:szCs w:val="28"/>
          <w:u w:val="single"/>
          <w:lang w:eastAsia="en-GB"/>
        </w:rPr>
        <w:t>2</w:t>
      </w:r>
      <w:r w:rsidR="00894507">
        <w:rPr>
          <w:rFonts w:ascii="Arial" w:eastAsia="Times New Roman" w:hAnsi="Arial" w:cs="Arial"/>
          <w:b/>
          <w:bCs/>
          <w:i/>
          <w:sz w:val="28"/>
          <w:szCs w:val="28"/>
          <w:u w:val="single"/>
          <w:lang w:eastAsia="en-GB"/>
        </w:rPr>
        <w:t>4</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sz w:val="28"/>
          <w:szCs w:val="28"/>
          <w:lang w:eastAsia="en-GB"/>
        </w:rPr>
      </w:pPr>
      <w:r w:rsidRPr="00D170A1">
        <w:rPr>
          <w:rFonts w:ascii="Arial" w:eastAsia="Times New Roman" w:hAnsi="Arial" w:cs="Arial"/>
          <w:bCs/>
          <w:spacing w:val="-2"/>
          <w:sz w:val="28"/>
          <w:szCs w:val="28"/>
          <w:lang w:eastAsia="en-GB"/>
        </w:rPr>
        <w:t>C</w:t>
      </w:r>
      <w:r w:rsidRPr="00D170A1">
        <w:rPr>
          <w:rFonts w:ascii="Arial" w:eastAsia="Times New Roman" w:hAnsi="Arial" w:cs="Arial"/>
          <w:bCs/>
          <w:sz w:val="28"/>
          <w:szCs w:val="28"/>
          <w:lang w:eastAsia="en-GB"/>
        </w:rPr>
        <w:t>l</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si</w:t>
      </w:r>
      <w:r w:rsidRPr="00D170A1">
        <w:rPr>
          <w:rFonts w:ascii="Arial" w:eastAsia="Times New Roman" w:hAnsi="Arial" w:cs="Arial"/>
          <w:bCs/>
          <w:spacing w:val="-3"/>
          <w:sz w:val="28"/>
          <w:szCs w:val="28"/>
          <w:lang w:eastAsia="en-GB"/>
        </w:rPr>
        <w:t>n</w:t>
      </w:r>
      <w:r w:rsidRPr="00D170A1">
        <w:rPr>
          <w:rFonts w:ascii="Arial" w:eastAsia="Times New Roman" w:hAnsi="Arial" w:cs="Arial"/>
          <w:bCs/>
          <w:sz w:val="28"/>
          <w:szCs w:val="28"/>
          <w:lang w:eastAsia="en-GB"/>
        </w:rPr>
        <w:t>g</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pacing w:val="-4"/>
          <w:sz w:val="28"/>
          <w:szCs w:val="28"/>
          <w:lang w:eastAsia="en-GB"/>
        </w:rPr>
        <w:t>d</w:t>
      </w:r>
      <w:r w:rsidRPr="00D170A1">
        <w:rPr>
          <w:rFonts w:ascii="Arial" w:eastAsia="Times New Roman" w:hAnsi="Arial" w:cs="Arial"/>
          <w:bCs/>
          <w:sz w:val="28"/>
          <w:szCs w:val="28"/>
          <w:lang w:eastAsia="en-GB"/>
        </w:rPr>
        <w:t xml:space="preserve">ate </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f</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su</w:t>
      </w:r>
      <w:r w:rsidRPr="00D170A1">
        <w:rPr>
          <w:rFonts w:ascii="Arial" w:eastAsia="Times New Roman" w:hAnsi="Arial" w:cs="Arial"/>
          <w:bCs/>
          <w:spacing w:val="-3"/>
          <w:sz w:val="28"/>
          <w:szCs w:val="28"/>
          <w:lang w:eastAsia="en-GB"/>
        </w:rPr>
        <w:t>b</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iss</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 xml:space="preserve">on </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 xml:space="preserve">f </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d</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iss</w:t>
      </w:r>
      <w:r w:rsidRPr="00D170A1">
        <w:rPr>
          <w:rFonts w:ascii="Arial" w:eastAsia="Times New Roman" w:hAnsi="Arial" w:cs="Arial"/>
          <w:bCs/>
          <w:spacing w:val="-2"/>
          <w:sz w:val="28"/>
          <w:szCs w:val="28"/>
          <w:lang w:eastAsia="en-GB"/>
        </w:rPr>
        <w:t>io</w:t>
      </w:r>
      <w:r w:rsidRPr="00D170A1">
        <w:rPr>
          <w:rFonts w:ascii="Arial" w:eastAsia="Times New Roman" w:hAnsi="Arial" w:cs="Arial"/>
          <w:bCs/>
          <w:sz w:val="28"/>
          <w:szCs w:val="28"/>
          <w:lang w:eastAsia="en-GB"/>
        </w:rPr>
        <w:t xml:space="preserve">n </w:t>
      </w: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ppli</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 xml:space="preserve">ion </w:t>
      </w:r>
      <w:r w:rsidRPr="00D170A1">
        <w:rPr>
          <w:rFonts w:ascii="Arial" w:eastAsia="Times New Roman" w:hAnsi="Arial" w:cs="Arial"/>
          <w:bCs/>
          <w:spacing w:val="-5"/>
          <w:sz w:val="28"/>
          <w:szCs w:val="28"/>
          <w:lang w:eastAsia="en-GB"/>
        </w:rPr>
        <w:t>F</w:t>
      </w:r>
      <w:r w:rsidRPr="00D170A1">
        <w:rPr>
          <w:rFonts w:ascii="Arial" w:eastAsia="Times New Roman" w:hAnsi="Arial" w:cs="Arial"/>
          <w:bCs/>
          <w:sz w:val="28"/>
          <w:szCs w:val="28"/>
          <w:lang w:eastAsia="en-GB"/>
        </w:rPr>
        <w:t>or</w:t>
      </w:r>
      <w:r w:rsidRPr="00D170A1">
        <w:rPr>
          <w:rFonts w:ascii="Arial" w:eastAsia="Times New Roman" w:hAnsi="Arial" w:cs="Arial"/>
          <w:bCs/>
          <w:spacing w:val="-4"/>
          <w:sz w:val="28"/>
          <w:szCs w:val="28"/>
          <w:lang w:eastAsia="en-GB"/>
        </w:rPr>
        <w:t>m</w:t>
      </w:r>
      <w:r w:rsidRPr="00D170A1">
        <w:rPr>
          <w:rFonts w:ascii="Arial" w:eastAsia="Times New Roman" w:hAnsi="Arial" w:cs="Arial"/>
          <w:bCs/>
          <w:sz w:val="28"/>
          <w:szCs w:val="28"/>
          <w:lang w:eastAsia="en-GB"/>
        </w:rPr>
        <w:t>s</w:t>
      </w:r>
    </w:p>
    <w:p w:rsidR="00213F4A" w:rsidRPr="00D170A1" w:rsidRDefault="00213F4A" w:rsidP="007C28BA">
      <w:pPr>
        <w:widowControl w:val="0"/>
        <w:kinsoku w:val="0"/>
        <w:overflowPunct w:val="0"/>
        <w:autoSpaceDE w:val="0"/>
        <w:autoSpaceDN w:val="0"/>
        <w:adjustRightInd w:val="0"/>
        <w:spacing w:after="0" w:line="240" w:lineRule="auto"/>
        <w:ind w:left="57" w:right="57"/>
        <w:rPr>
          <w:rFonts w:ascii="Arial" w:eastAsia="Times New Roman" w:hAnsi="Arial" w:cs="Arial"/>
          <w:bCs/>
          <w:sz w:val="28"/>
          <w:szCs w:val="28"/>
          <w:lang w:eastAsia="en-GB"/>
        </w:rPr>
      </w:pPr>
      <w:r w:rsidRPr="00D170A1">
        <w:rPr>
          <w:rFonts w:ascii="Arial" w:eastAsia="Times New Roman" w:hAnsi="Arial" w:cs="Arial"/>
          <w:bCs/>
          <w:spacing w:val="-2"/>
          <w:sz w:val="28"/>
          <w:szCs w:val="28"/>
          <w:lang w:eastAsia="en-GB"/>
        </w:rPr>
        <w:t>A</w:t>
      </w:r>
      <w:r w:rsidRPr="00D170A1">
        <w:rPr>
          <w:rFonts w:ascii="Arial" w:eastAsia="Times New Roman" w:hAnsi="Arial" w:cs="Arial"/>
          <w:bCs/>
          <w:sz w:val="28"/>
          <w:szCs w:val="28"/>
          <w:lang w:eastAsia="en-GB"/>
        </w:rPr>
        <w:t>ppli</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i</w:t>
      </w:r>
      <w:r w:rsidRPr="00D170A1">
        <w:rPr>
          <w:rFonts w:ascii="Arial" w:eastAsia="Times New Roman" w:hAnsi="Arial" w:cs="Arial"/>
          <w:bCs/>
          <w:spacing w:val="-2"/>
          <w:sz w:val="28"/>
          <w:szCs w:val="28"/>
          <w:lang w:eastAsia="en-GB"/>
        </w:rPr>
        <w:t>o</w:t>
      </w:r>
      <w:r w:rsidRPr="00D170A1">
        <w:rPr>
          <w:rFonts w:ascii="Arial" w:eastAsia="Times New Roman" w:hAnsi="Arial" w:cs="Arial"/>
          <w:bCs/>
          <w:sz w:val="28"/>
          <w:szCs w:val="28"/>
          <w:lang w:eastAsia="en-GB"/>
        </w:rPr>
        <w:t>ns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p</w:t>
      </w:r>
      <w:r w:rsidRPr="00D170A1">
        <w:rPr>
          <w:rFonts w:ascii="Arial" w:eastAsia="Times New Roman" w:hAnsi="Arial" w:cs="Arial"/>
          <w:bCs/>
          <w:spacing w:val="-4"/>
          <w:sz w:val="28"/>
          <w:szCs w:val="28"/>
          <w:lang w:eastAsia="en-GB"/>
        </w:rPr>
        <w:t>r</w:t>
      </w:r>
      <w:r w:rsidRPr="00D170A1">
        <w:rPr>
          <w:rFonts w:ascii="Arial" w:eastAsia="Times New Roman" w:hAnsi="Arial" w:cs="Arial"/>
          <w:bCs/>
          <w:sz w:val="28"/>
          <w:szCs w:val="28"/>
          <w:lang w:eastAsia="en-GB"/>
        </w:rPr>
        <w:t>oc</w:t>
      </w:r>
      <w:r w:rsidRPr="00D170A1">
        <w:rPr>
          <w:rFonts w:ascii="Arial" w:eastAsia="Times New Roman" w:hAnsi="Arial" w:cs="Arial"/>
          <w:bCs/>
          <w:spacing w:val="-3"/>
          <w:sz w:val="28"/>
          <w:szCs w:val="28"/>
          <w:lang w:eastAsia="en-GB"/>
        </w:rPr>
        <w:t>e</w:t>
      </w:r>
      <w:r w:rsidRPr="00D170A1">
        <w:rPr>
          <w:rFonts w:ascii="Arial" w:eastAsia="Times New Roman" w:hAnsi="Arial" w:cs="Arial"/>
          <w:bCs/>
          <w:spacing w:val="-2"/>
          <w:sz w:val="28"/>
          <w:szCs w:val="28"/>
          <w:lang w:eastAsia="en-GB"/>
        </w:rPr>
        <w:t>s</w:t>
      </w:r>
      <w:r w:rsidRPr="00D170A1">
        <w:rPr>
          <w:rFonts w:ascii="Arial" w:eastAsia="Times New Roman" w:hAnsi="Arial" w:cs="Arial"/>
          <w:bCs/>
          <w:sz w:val="28"/>
          <w:szCs w:val="28"/>
          <w:lang w:eastAsia="en-GB"/>
        </w:rPr>
        <w:t>sed</w:t>
      </w:r>
    </w:p>
    <w:p w:rsidR="00FB75ED" w:rsidRDefault="00FB75ED" w:rsidP="00FB75ED">
      <w:pPr>
        <w:widowControl w:val="0"/>
        <w:kinsoku w:val="0"/>
        <w:overflowPunct w:val="0"/>
        <w:autoSpaceDE w:val="0"/>
        <w:autoSpaceDN w:val="0"/>
        <w:adjustRightInd w:val="0"/>
        <w:spacing w:after="0" w:line="240" w:lineRule="auto"/>
        <w:ind w:right="57"/>
        <w:rPr>
          <w:rFonts w:ascii="Arial" w:eastAsia="Times New Roman" w:hAnsi="Arial" w:cs="Arial"/>
          <w:sz w:val="28"/>
          <w:szCs w:val="28"/>
          <w:lang w:eastAsia="en-GB"/>
        </w:rPr>
      </w:pPr>
    </w:p>
    <w:p w:rsidR="00213F4A" w:rsidRPr="00D170A1" w:rsidRDefault="00894507" w:rsidP="00FB75ED">
      <w:pPr>
        <w:widowControl w:val="0"/>
        <w:kinsoku w:val="0"/>
        <w:overflowPunct w:val="0"/>
        <w:autoSpaceDE w:val="0"/>
        <w:autoSpaceDN w:val="0"/>
        <w:adjustRightInd w:val="0"/>
        <w:spacing w:after="0" w:line="240" w:lineRule="auto"/>
        <w:ind w:right="57"/>
        <w:rPr>
          <w:rFonts w:ascii="Arial" w:eastAsia="Times New Roman" w:hAnsi="Arial" w:cs="Arial"/>
          <w:b/>
          <w:i/>
          <w:sz w:val="28"/>
          <w:szCs w:val="28"/>
          <w:u w:val="single"/>
          <w:lang w:eastAsia="en-GB"/>
        </w:rPr>
      </w:pPr>
      <w:r>
        <w:rPr>
          <w:rFonts w:ascii="Arial" w:eastAsia="Times New Roman" w:hAnsi="Arial" w:cs="Arial"/>
          <w:b/>
          <w:i/>
          <w:sz w:val="28"/>
          <w:szCs w:val="28"/>
          <w:u w:val="single"/>
          <w:lang w:eastAsia="en-GB"/>
        </w:rPr>
        <w:t>13</w:t>
      </w:r>
      <w:r w:rsidR="00FB75ED" w:rsidRPr="00FB75ED">
        <w:rPr>
          <w:rFonts w:ascii="Arial" w:eastAsia="Times New Roman" w:hAnsi="Arial" w:cs="Arial"/>
          <w:b/>
          <w:bCs/>
          <w:i/>
          <w:spacing w:val="1"/>
          <w:sz w:val="28"/>
          <w:szCs w:val="28"/>
          <w:u w:val="single"/>
          <w:vertAlign w:val="superscript"/>
          <w:lang w:eastAsia="en-GB"/>
        </w:rPr>
        <w:t xml:space="preserve"> </w:t>
      </w:r>
      <w:r w:rsidR="00FB75ED">
        <w:rPr>
          <w:rFonts w:ascii="Arial" w:eastAsia="Times New Roman" w:hAnsi="Arial" w:cs="Arial"/>
          <w:b/>
          <w:bCs/>
          <w:i/>
          <w:spacing w:val="1"/>
          <w:sz w:val="28"/>
          <w:szCs w:val="28"/>
          <w:u w:val="single"/>
          <w:vertAlign w:val="superscript"/>
          <w:lang w:eastAsia="en-GB"/>
        </w:rPr>
        <w:t>th</w:t>
      </w:r>
      <w:r w:rsidR="00C45E53" w:rsidRPr="00D170A1">
        <w:rPr>
          <w:rFonts w:ascii="Arial" w:eastAsia="Times New Roman" w:hAnsi="Arial" w:cs="Arial"/>
          <w:b/>
          <w:bCs/>
          <w:i/>
          <w:spacing w:val="1"/>
          <w:sz w:val="28"/>
          <w:szCs w:val="28"/>
          <w:u w:val="single"/>
          <w:lang w:eastAsia="en-GB"/>
        </w:rPr>
        <w:t xml:space="preserve"> </w:t>
      </w:r>
      <w:r w:rsidR="00213F4A" w:rsidRPr="00D170A1">
        <w:rPr>
          <w:rFonts w:ascii="Arial" w:eastAsia="Times New Roman" w:hAnsi="Arial" w:cs="Arial"/>
          <w:b/>
          <w:bCs/>
          <w:i/>
          <w:sz w:val="28"/>
          <w:szCs w:val="28"/>
          <w:u w:val="single"/>
          <w:lang w:eastAsia="en-GB"/>
        </w:rPr>
        <w:t>May 2</w:t>
      </w:r>
      <w:r w:rsidR="00213F4A" w:rsidRPr="00D170A1">
        <w:rPr>
          <w:rFonts w:ascii="Arial" w:eastAsia="Times New Roman" w:hAnsi="Arial" w:cs="Arial"/>
          <w:b/>
          <w:bCs/>
          <w:i/>
          <w:spacing w:val="1"/>
          <w:sz w:val="28"/>
          <w:szCs w:val="28"/>
          <w:u w:val="single"/>
          <w:lang w:eastAsia="en-GB"/>
        </w:rPr>
        <w:t>0</w:t>
      </w:r>
      <w:r w:rsidR="00C065F1" w:rsidRPr="00D170A1">
        <w:rPr>
          <w:rFonts w:ascii="Arial" w:eastAsia="Times New Roman" w:hAnsi="Arial" w:cs="Arial"/>
          <w:b/>
          <w:bCs/>
          <w:i/>
          <w:sz w:val="28"/>
          <w:szCs w:val="28"/>
          <w:u w:val="single"/>
          <w:lang w:eastAsia="en-GB"/>
        </w:rPr>
        <w:t>2</w:t>
      </w:r>
      <w:r>
        <w:rPr>
          <w:rFonts w:ascii="Arial" w:eastAsia="Times New Roman" w:hAnsi="Arial" w:cs="Arial"/>
          <w:b/>
          <w:bCs/>
          <w:i/>
          <w:sz w:val="28"/>
          <w:szCs w:val="28"/>
          <w:u w:val="single"/>
          <w:lang w:eastAsia="en-GB"/>
        </w:rPr>
        <w:t>4</w:t>
      </w:r>
    </w:p>
    <w:p w:rsidR="00E27C28" w:rsidRPr="00D170A1" w:rsidRDefault="00E27C28"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bCs/>
          <w:spacing w:val="-2"/>
          <w:sz w:val="28"/>
          <w:szCs w:val="28"/>
          <w:lang w:eastAsia="en-GB"/>
        </w:rPr>
      </w:pPr>
    </w:p>
    <w:p w:rsidR="00213F4A" w:rsidRPr="00D170A1" w:rsidRDefault="00213F4A" w:rsidP="007C28BA">
      <w:pPr>
        <w:widowControl w:val="0"/>
        <w:kinsoku w:val="0"/>
        <w:overflowPunct w:val="0"/>
        <w:autoSpaceDE w:val="0"/>
        <w:autoSpaceDN w:val="0"/>
        <w:adjustRightInd w:val="0"/>
        <w:spacing w:after="0" w:line="240" w:lineRule="auto"/>
        <w:ind w:left="57" w:right="57"/>
        <w:outlineLvl w:val="1"/>
        <w:rPr>
          <w:rFonts w:ascii="Arial" w:eastAsia="Times New Roman" w:hAnsi="Arial" w:cs="Arial"/>
          <w:bCs/>
          <w:sz w:val="28"/>
          <w:szCs w:val="28"/>
          <w:lang w:eastAsia="en-GB"/>
        </w:rPr>
      </w:pPr>
      <w:r w:rsidRPr="00D170A1">
        <w:rPr>
          <w:rFonts w:ascii="Arial" w:eastAsia="Times New Roman" w:hAnsi="Arial" w:cs="Arial"/>
          <w:bCs/>
          <w:spacing w:val="-2"/>
          <w:sz w:val="28"/>
          <w:szCs w:val="28"/>
          <w:lang w:eastAsia="en-GB"/>
        </w:rPr>
        <w:t>P</w:t>
      </w:r>
      <w:r w:rsidRPr="00D170A1">
        <w:rPr>
          <w:rFonts w:ascii="Arial" w:eastAsia="Times New Roman" w:hAnsi="Arial" w:cs="Arial"/>
          <w:bCs/>
          <w:sz w:val="28"/>
          <w:szCs w:val="28"/>
          <w:lang w:eastAsia="en-GB"/>
        </w:rPr>
        <w:t>aren</w:t>
      </w:r>
      <w:r w:rsidRPr="00D170A1">
        <w:rPr>
          <w:rFonts w:ascii="Arial" w:eastAsia="Times New Roman" w:hAnsi="Arial" w:cs="Arial"/>
          <w:bCs/>
          <w:spacing w:val="-3"/>
          <w:sz w:val="28"/>
          <w:szCs w:val="28"/>
          <w:lang w:eastAsia="en-GB"/>
        </w:rPr>
        <w:t>t</w:t>
      </w:r>
      <w:r w:rsidRPr="00D170A1">
        <w:rPr>
          <w:rFonts w:ascii="Arial" w:eastAsia="Times New Roman" w:hAnsi="Arial" w:cs="Arial"/>
          <w:bCs/>
          <w:sz w:val="28"/>
          <w:szCs w:val="28"/>
          <w:lang w:eastAsia="en-GB"/>
        </w:rPr>
        <w:t>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 xml:space="preserve">and </w:t>
      </w:r>
      <w:r w:rsidR="00570123" w:rsidRPr="00D170A1">
        <w:rPr>
          <w:rFonts w:ascii="Arial" w:eastAsia="Times New Roman" w:hAnsi="Arial" w:cs="Arial"/>
          <w:bCs/>
          <w:sz w:val="28"/>
          <w:szCs w:val="28"/>
          <w:lang w:eastAsia="en-GB"/>
        </w:rPr>
        <w:t>s</w:t>
      </w:r>
      <w:r w:rsidRPr="00D170A1">
        <w:rPr>
          <w:rFonts w:ascii="Arial" w:eastAsia="Times New Roman" w:hAnsi="Arial" w:cs="Arial"/>
          <w:bCs/>
          <w:sz w:val="28"/>
          <w:szCs w:val="28"/>
          <w:lang w:eastAsia="en-GB"/>
        </w:rPr>
        <w:t>ch</w:t>
      </w:r>
      <w:r w:rsidRPr="00D170A1">
        <w:rPr>
          <w:rFonts w:ascii="Arial" w:eastAsia="Times New Roman" w:hAnsi="Arial" w:cs="Arial"/>
          <w:bCs/>
          <w:spacing w:val="-2"/>
          <w:sz w:val="28"/>
          <w:szCs w:val="28"/>
          <w:lang w:eastAsia="en-GB"/>
        </w:rPr>
        <w:t>oo</w:t>
      </w:r>
      <w:r w:rsidRPr="00D170A1">
        <w:rPr>
          <w:rFonts w:ascii="Arial" w:eastAsia="Times New Roman" w:hAnsi="Arial" w:cs="Arial"/>
          <w:bCs/>
          <w:sz w:val="28"/>
          <w:szCs w:val="28"/>
          <w:lang w:eastAsia="en-GB"/>
        </w:rPr>
        <w:t>ls</w:t>
      </w:r>
      <w:r w:rsidRPr="00D170A1">
        <w:rPr>
          <w:rFonts w:ascii="Arial" w:eastAsia="Times New Roman" w:hAnsi="Arial" w:cs="Arial"/>
          <w:bCs/>
          <w:spacing w:val="-1"/>
          <w:sz w:val="28"/>
          <w:szCs w:val="28"/>
          <w:lang w:eastAsia="en-GB"/>
        </w:rPr>
        <w:t xml:space="preserve"> </w:t>
      </w:r>
      <w:r w:rsidRPr="00D170A1">
        <w:rPr>
          <w:rFonts w:ascii="Arial" w:eastAsia="Times New Roman" w:hAnsi="Arial" w:cs="Arial"/>
          <w:bCs/>
          <w:sz w:val="28"/>
          <w:szCs w:val="28"/>
          <w:lang w:eastAsia="en-GB"/>
        </w:rPr>
        <w:t>infor</w:t>
      </w:r>
      <w:r w:rsidRPr="00D170A1">
        <w:rPr>
          <w:rFonts w:ascii="Arial" w:eastAsia="Times New Roman" w:hAnsi="Arial" w:cs="Arial"/>
          <w:bCs/>
          <w:spacing w:val="-5"/>
          <w:sz w:val="28"/>
          <w:szCs w:val="28"/>
          <w:lang w:eastAsia="en-GB"/>
        </w:rPr>
        <w:t>m</w:t>
      </w:r>
      <w:r w:rsidRPr="00D170A1">
        <w:rPr>
          <w:rFonts w:ascii="Arial" w:eastAsia="Times New Roman" w:hAnsi="Arial" w:cs="Arial"/>
          <w:bCs/>
          <w:sz w:val="28"/>
          <w:szCs w:val="28"/>
          <w:lang w:eastAsia="en-GB"/>
        </w:rPr>
        <w:t xml:space="preserve">ed of </w:t>
      </w:r>
      <w:r w:rsidRPr="00D170A1">
        <w:rPr>
          <w:rFonts w:ascii="Arial" w:eastAsia="Times New Roman" w:hAnsi="Arial" w:cs="Arial"/>
          <w:bCs/>
          <w:spacing w:val="1"/>
          <w:sz w:val="28"/>
          <w:szCs w:val="28"/>
          <w:lang w:eastAsia="en-GB"/>
        </w:rPr>
        <w:t>a</w:t>
      </w:r>
      <w:r w:rsidRPr="00D170A1">
        <w:rPr>
          <w:rFonts w:ascii="Arial" w:eastAsia="Times New Roman" w:hAnsi="Arial" w:cs="Arial"/>
          <w:bCs/>
          <w:spacing w:val="-2"/>
          <w:sz w:val="28"/>
          <w:szCs w:val="28"/>
          <w:lang w:eastAsia="en-GB"/>
        </w:rPr>
        <w:t>ll</w:t>
      </w:r>
      <w:r w:rsidRPr="00D170A1">
        <w:rPr>
          <w:rFonts w:ascii="Arial" w:eastAsia="Times New Roman" w:hAnsi="Arial" w:cs="Arial"/>
          <w:bCs/>
          <w:sz w:val="28"/>
          <w:szCs w:val="28"/>
          <w:lang w:eastAsia="en-GB"/>
        </w:rPr>
        <w:t>o</w:t>
      </w:r>
      <w:r w:rsidRPr="00D170A1">
        <w:rPr>
          <w:rFonts w:ascii="Arial" w:eastAsia="Times New Roman" w:hAnsi="Arial" w:cs="Arial"/>
          <w:bCs/>
          <w:spacing w:val="-3"/>
          <w:sz w:val="28"/>
          <w:szCs w:val="28"/>
          <w:lang w:eastAsia="en-GB"/>
        </w:rPr>
        <w:t>c</w:t>
      </w:r>
      <w:r w:rsidRPr="00D170A1">
        <w:rPr>
          <w:rFonts w:ascii="Arial" w:eastAsia="Times New Roman" w:hAnsi="Arial" w:cs="Arial"/>
          <w:bCs/>
          <w:sz w:val="28"/>
          <w:szCs w:val="28"/>
          <w:lang w:eastAsia="en-GB"/>
        </w:rPr>
        <w:t>at</w:t>
      </w:r>
      <w:r w:rsidRPr="00D170A1">
        <w:rPr>
          <w:rFonts w:ascii="Arial" w:eastAsia="Times New Roman" w:hAnsi="Arial" w:cs="Arial"/>
          <w:bCs/>
          <w:spacing w:val="-2"/>
          <w:sz w:val="28"/>
          <w:szCs w:val="28"/>
          <w:lang w:eastAsia="en-GB"/>
        </w:rPr>
        <w:t>i</w:t>
      </w:r>
      <w:r w:rsidRPr="00D170A1">
        <w:rPr>
          <w:rFonts w:ascii="Arial" w:eastAsia="Times New Roman" w:hAnsi="Arial" w:cs="Arial"/>
          <w:bCs/>
          <w:sz w:val="28"/>
          <w:szCs w:val="28"/>
          <w:lang w:eastAsia="en-GB"/>
        </w:rPr>
        <w:t>on of nursery places.</w:t>
      </w:r>
    </w:p>
    <w:p w:rsidR="00782D32" w:rsidRPr="00981B76" w:rsidRDefault="00FB14BD" w:rsidP="00782D32">
      <w:pPr>
        <w:widowControl w:val="0"/>
        <w:kinsoku w:val="0"/>
        <w:overflowPunct w:val="0"/>
        <w:autoSpaceDE w:val="0"/>
        <w:autoSpaceDN w:val="0"/>
        <w:adjustRightInd w:val="0"/>
        <w:spacing w:before="59" w:after="0" w:line="240" w:lineRule="auto"/>
        <w:jc w:val="right"/>
        <w:outlineLvl w:val="1"/>
        <w:rPr>
          <w:rFonts w:ascii="Arial" w:eastAsia="Times New Roman" w:hAnsi="Arial" w:cs="Arial"/>
          <w:i/>
          <w:sz w:val="28"/>
          <w:szCs w:val="28"/>
          <w:lang w:eastAsia="en-GB"/>
        </w:rPr>
      </w:pPr>
      <w:r w:rsidRPr="00F65134">
        <w:rPr>
          <w:rFonts w:ascii="Arial" w:eastAsia="Times New Roman" w:hAnsi="Arial" w:cs="Arial"/>
          <w:bCs/>
          <w:color w:val="70AD47"/>
          <w:sz w:val="28"/>
          <w:szCs w:val="28"/>
          <w:lang w:eastAsia="en-GB"/>
        </w:rPr>
        <w:br w:type="page"/>
      </w:r>
      <w:r w:rsidR="00782D32" w:rsidRPr="00981B76">
        <w:rPr>
          <w:rFonts w:ascii="Arial" w:eastAsia="Times New Roman" w:hAnsi="Arial" w:cs="Arial"/>
          <w:i/>
          <w:sz w:val="28"/>
          <w:szCs w:val="28"/>
          <w:lang w:eastAsia="en-GB"/>
        </w:rPr>
        <w:lastRenderedPageBreak/>
        <w:t xml:space="preserve">appendix </w:t>
      </w:r>
      <w:r w:rsidR="000D2F30" w:rsidRPr="00981B76">
        <w:rPr>
          <w:rFonts w:ascii="Arial" w:eastAsia="Times New Roman" w:hAnsi="Arial" w:cs="Arial"/>
          <w:i/>
          <w:sz w:val="28"/>
          <w:szCs w:val="28"/>
          <w:lang w:eastAsia="en-GB"/>
        </w:rPr>
        <w:t>4</w:t>
      </w:r>
    </w:p>
    <w:p w:rsidR="005A7492" w:rsidRPr="00F65134" w:rsidRDefault="005A7492" w:rsidP="005A7492">
      <w:pPr>
        <w:spacing w:after="0" w:line="240" w:lineRule="auto"/>
        <w:jc w:val="right"/>
        <w:rPr>
          <w:rFonts w:ascii="Times New Roman" w:hAnsi="Times New Roman"/>
          <w:b/>
          <w:color w:val="70AD47"/>
          <w:sz w:val="36"/>
          <w:szCs w:val="36"/>
        </w:rPr>
      </w:pPr>
    </w:p>
    <w:p w:rsidR="00FB14BD" w:rsidRPr="00D170A1" w:rsidRDefault="00FB14BD" w:rsidP="00FB14BD">
      <w:pPr>
        <w:spacing w:after="0" w:line="240" w:lineRule="auto"/>
        <w:jc w:val="center"/>
        <w:rPr>
          <w:rFonts w:ascii="Times New Roman" w:hAnsi="Times New Roman"/>
          <w:b/>
          <w:sz w:val="16"/>
          <w:szCs w:val="16"/>
        </w:rPr>
      </w:pPr>
    </w:p>
    <w:p w:rsidR="00FB14BD" w:rsidRPr="00D170A1" w:rsidRDefault="00D965F9" w:rsidP="00FB14BD">
      <w:pPr>
        <w:spacing w:after="0" w:line="240" w:lineRule="auto"/>
        <w:jc w:val="center"/>
        <w:rPr>
          <w:rFonts w:ascii="Arial" w:hAnsi="Arial" w:cs="Arial"/>
          <w:b/>
          <w:sz w:val="32"/>
          <w:szCs w:val="32"/>
        </w:rPr>
      </w:pPr>
      <w:r w:rsidRPr="00D170A1">
        <w:rPr>
          <w:rFonts w:ascii="Arial" w:hAnsi="Arial" w:cs="Arial"/>
          <w:b/>
          <w:sz w:val="32"/>
          <w:szCs w:val="32"/>
        </w:rPr>
        <w:t>Partner Community Schools</w:t>
      </w:r>
    </w:p>
    <w:p w:rsidR="00FB14BD" w:rsidRPr="00D170A1" w:rsidRDefault="00FB14BD" w:rsidP="00FB14BD">
      <w:pPr>
        <w:spacing w:after="0" w:line="240" w:lineRule="auto"/>
        <w:jc w:val="center"/>
        <w:rPr>
          <w:rFonts w:ascii="Arial" w:hAnsi="Arial" w:cs="Arial"/>
          <w:b/>
          <w:sz w:val="32"/>
          <w:szCs w:val="32"/>
        </w:rPr>
      </w:pPr>
      <w:r w:rsidRPr="00D170A1">
        <w:rPr>
          <w:rFonts w:ascii="Arial" w:hAnsi="Arial" w:cs="Arial"/>
          <w:b/>
          <w:sz w:val="32"/>
          <w:szCs w:val="32"/>
        </w:rPr>
        <w:t>(Indicative list as at 01</w:t>
      </w:r>
      <w:r w:rsidR="008F32E2" w:rsidRPr="00D170A1">
        <w:rPr>
          <w:rFonts w:ascii="Arial" w:hAnsi="Arial" w:cs="Arial"/>
          <w:b/>
          <w:sz w:val="32"/>
          <w:szCs w:val="32"/>
        </w:rPr>
        <w:t>/</w:t>
      </w:r>
      <w:r w:rsidRPr="00D170A1">
        <w:rPr>
          <w:rFonts w:ascii="Arial" w:hAnsi="Arial" w:cs="Arial"/>
          <w:b/>
          <w:sz w:val="32"/>
          <w:szCs w:val="32"/>
        </w:rPr>
        <w:t>09</w:t>
      </w:r>
      <w:r w:rsidR="008F32E2" w:rsidRPr="00D170A1">
        <w:rPr>
          <w:rFonts w:ascii="Arial" w:hAnsi="Arial" w:cs="Arial"/>
          <w:b/>
          <w:sz w:val="32"/>
          <w:szCs w:val="32"/>
        </w:rPr>
        <w:t>/</w:t>
      </w:r>
      <w:r w:rsidR="00BE522D">
        <w:rPr>
          <w:rFonts w:ascii="Arial" w:hAnsi="Arial" w:cs="Arial"/>
          <w:b/>
          <w:sz w:val="32"/>
          <w:szCs w:val="32"/>
        </w:rPr>
        <w:t>2</w:t>
      </w:r>
      <w:r w:rsidR="006442A6">
        <w:rPr>
          <w:rFonts w:ascii="Arial" w:hAnsi="Arial" w:cs="Arial"/>
          <w:b/>
          <w:sz w:val="32"/>
          <w:szCs w:val="32"/>
        </w:rPr>
        <w:t>2</w:t>
      </w:r>
      <w:r w:rsidRPr="00D170A1">
        <w:rPr>
          <w:rFonts w:ascii="Arial" w:hAnsi="Arial" w:cs="Arial"/>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7223"/>
      </w:tblGrid>
      <w:tr w:rsidR="00FB14BD" w:rsidRPr="00D170A1" w:rsidTr="00745AC0">
        <w:tc>
          <w:tcPr>
            <w:tcW w:w="10472" w:type="dxa"/>
            <w:gridSpan w:val="2"/>
            <w:shd w:val="clear" w:color="auto" w:fill="auto"/>
            <w:vAlign w:val="center"/>
          </w:tcPr>
          <w:p w:rsidR="00FB14BD" w:rsidRPr="00D170A1" w:rsidRDefault="00FB14BD" w:rsidP="00B60DEF">
            <w:pPr>
              <w:jc w:val="center"/>
              <w:rPr>
                <w:rFonts w:ascii="Arial" w:hAnsi="Arial" w:cs="Arial"/>
                <w:b/>
                <w:sz w:val="28"/>
                <w:szCs w:val="28"/>
              </w:rPr>
            </w:pPr>
            <w:r w:rsidRPr="00D170A1">
              <w:rPr>
                <w:rFonts w:ascii="Arial" w:hAnsi="Arial" w:cs="Arial"/>
                <w:b/>
                <w:sz w:val="28"/>
                <w:szCs w:val="28"/>
              </w:rPr>
              <w:t>PARTNER COMMUNITY SCHOOLS</w:t>
            </w:r>
          </w:p>
        </w:tc>
      </w:tr>
      <w:tr w:rsidR="00FB14BD" w:rsidRPr="00D170A1" w:rsidTr="00745AC0">
        <w:tc>
          <w:tcPr>
            <w:tcW w:w="3059" w:type="dxa"/>
            <w:shd w:val="clear" w:color="auto" w:fill="auto"/>
            <w:vAlign w:val="center"/>
          </w:tcPr>
          <w:p w:rsidR="00FB14BD" w:rsidRPr="00D170A1" w:rsidRDefault="00FB14BD" w:rsidP="00B60DEF">
            <w:pPr>
              <w:jc w:val="center"/>
              <w:rPr>
                <w:rFonts w:ascii="Arial" w:hAnsi="Arial" w:cs="Arial"/>
                <w:b/>
                <w:sz w:val="28"/>
                <w:szCs w:val="28"/>
              </w:rPr>
            </w:pPr>
            <w:r w:rsidRPr="00D170A1">
              <w:rPr>
                <w:rFonts w:ascii="Arial" w:hAnsi="Arial" w:cs="Arial"/>
                <w:b/>
                <w:sz w:val="28"/>
                <w:szCs w:val="28"/>
              </w:rPr>
              <w:t>Secondary</w:t>
            </w:r>
          </w:p>
        </w:tc>
        <w:tc>
          <w:tcPr>
            <w:tcW w:w="7413" w:type="dxa"/>
            <w:shd w:val="clear" w:color="auto" w:fill="auto"/>
            <w:vAlign w:val="center"/>
          </w:tcPr>
          <w:p w:rsidR="00FB14BD" w:rsidRPr="00D170A1" w:rsidRDefault="00FB14BD" w:rsidP="00B60DEF">
            <w:pPr>
              <w:jc w:val="center"/>
              <w:rPr>
                <w:rFonts w:ascii="Arial" w:hAnsi="Arial" w:cs="Arial"/>
                <w:sz w:val="28"/>
                <w:szCs w:val="28"/>
              </w:rPr>
            </w:pPr>
            <w:r w:rsidRPr="00D170A1">
              <w:rPr>
                <w:rFonts w:ascii="Arial" w:hAnsi="Arial" w:cs="Arial"/>
                <w:sz w:val="28"/>
                <w:szCs w:val="28"/>
              </w:rPr>
              <w:t>Primary</w:t>
            </w:r>
          </w:p>
        </w:tc>
      </w:tr>
      <w:tr w:rsidR="00FB14BD" w:rsidRPr="00D170A1" w:rsidTr="00745AC0">
        <w:tc>
          <w:tcPr>
            <w:tcW w:w="3059" w:type="dxa"/>
            <w:shd w:val="clear" w:color="auto" w:fill="auto"/>
          </w:tcPr>
          <w:p w:rsidR="00FB14BD" w:rsidRPr="00D170A1" w:rsidRDefault="00FB14BD" w:rsidP="00B60DEF">
            <w:pPr>
              <w:jc w:val="center"/>
              <w:rPr>
                <w:rFonts w:ascii="Arial" w:hAnsi="Arial" w:cs="Arial"/>
                <w:b/>
                <w:sz w:val="28"/>
                <w:szCs w:val="28"/>
              </w:rPr>
            </w:pPr>
            <w:r w:rsidRPr="00D170A1">
              <w:rPr>
                <w:rFonts w:ascii="Arial" w:hAnsi="Arial" w:cs="Arial"/>
                <w:b/>
                <w:sz w:val="28"/>
                <w:szCs w:val="28"/>
              </w:rPr>
              <w:t>CEFN SAESON</w:t>
            </w:r>
          </w:p>
        </w:tc>
        <w:tc>
          <w:tcPr>
            <w:tcW w:w="7413" w:type="dxa"/>
            <w:shd w:val="clear" w:color="auto" w:fill="auto"/>
          </w:tcPr>
          <w:p w:rsidR="00FB14BD" w:rsidRPr="00D170A1" w:rsidRDefault="00FB14BD" w:rsidP="00B60DEF">
            <w:pPr>
              <w:rPr>
                <w:rFonts w:ascii="Arial" w:hAnsi="Arial" w:cs="Arial"/>
                <w:sz w:val="28"/>
                <w:szCs w:val="28"/>
              </w:rPr>
            </w:pPr>
            <w:r w:rsidRPr="00D170A1">
              <w:rPr>
                <w:rFonts w:ascii="Arial" w:hAnsi="Arial" w:cs="Arial"/>
                <w:sz w:val="28"/>
                <w:szCs w:val="28"/>
              </w:rPr>
              <w:t>Crynallt Primary, Gnoll Primary, Melin Primary, Tonnau Primary.</w:t>
            </w:r>
          </w:p>
        </w:tc>
      </w:tr>
      <w:tr w:rsidR="00FB14BD" w:rsidRPr="00D170A1" w:rsidTr="00745AC0">
        <w:tc>
          <w:tcPr>
            <w:tcW w:w="3059" w:type="dxa"/>
            <w:shd w:val="clear" w:color="auto" w:fill="auto"/>
          </w:tcPr>
          <w:p w:rsidR="00FB14BD" w:rsidRPr="00D170A1" w:rsidRDefault="00FB14BD" w:rsidP="00B60DEF">
            <w:pPr>
              <w:jc w:val="center"/>
              <w:rPr>
                <w:rFonts w:ascii="Arial" w:hAnsi="Arial" w:cs="Arial"/>
                <w:b/>
                <w:sz w:val="28"/>
                <w:szCs w:val="28"/>
              </w:rPr>
            </w:pPr>
            <w:r w:rsidRPr="00D170A1">
              <w:rPr>
                <w:rFonts w:ascii="Arial" w:hAnsi="Arial" w:cs="Arial"/>
                <w:b/>
                <w:sz w:val="28"/>
                <w:szCs w:val="28"/>
              </w:rPr>
              <w:t>CWMTAWE</w:t>
            </w:r>
          </w:p>
        </w:tc>
        <w:tc>
          <w:tcPr>
            <w:tcW w:w="7413" w:type="dxa"/>
            <w:shd w:val="clear" w:color="auto" w:fill="auto"/>
          </w:tcPr>
          <w:p w:rsidR="00FB14BD" w:rsidRPr="00D170A1" w:rsidRDefault="00FB14BD" w:rsidP="00B60DEF">
            <w:pPr>
              <w:rPr>
                <w:rFonts w:ascii="Arial" w:hAnsi="Arial" w:cs="Arial"/>
                <w:sz w:val="28"/>
                <w:szCs w:val="28"/>
              </w:rPr>
            </w:pPr>
            <w:r w:rsidRPr="00D170A1">
              <w:rPr>
                <w:rFonts w:ascii="Arial" w:hAnsi="Arial" w:cs="Arial"/>
                <w:sz w:val="28"/>
                <w:szCs w:val="28"/>
              </w:rPr>
              <w:t>Alltwen Primary, Godre’rgraig Primary, Llangiwg Primary, Rhos Primary, Rhydyfro Primary, Tairgwaith Primary.</w:t>
            </w:r>
          </w:p>
        </w:tc>
      </w:tr>
      <w:tr w:rsidR="00FB14BD" w:rsidRPr="00D170A1" w:rsidTr="00745AC0">
        <w:tc>
          <w:tcPr>
            <w:tcW w:w="3059" w:type="dxa"/>
            <w:shd w:val="clear" w:color="auto" w:fill="auto"/>
          </w:tcPr>
          <w:p w:rsidR="00FB14BD" w:rsidRPr="00D170A1" w:rsidRDefault="00FB14BD" w:rsidP="00B60DEF">
            <w:pPr>
              <w:jc w:val="center"/>
              <w:rPr>
                <w:rFonts w:ascii="Arial" w:hAnsi="Arial" w:cs="Arial"/>
                <w:b/>
                <w:sz w:val="28"/>
                <w:szCs w:val="28"/>
              </w:rPr>
            </w:pPr>
            <w:r w:rsidRPr="00D170A1">
              <w:rPr>
                <w:rFonts w:ascii="Arial" w:hAnsi="Arial" w:cs="Arial"/>
                <w:b/>
                <w:sz w:val="28"/>
                <w:szCs w:val="28"/>
              </w:rPr>
              <w:t>YSGOL BAE BAGLAN</w:t>
            </w:r>
          </w:p>
        </w:tc>
        <w:tc>
          <w:tcPr>
            <w:tcW w:w="7413" w:type="dxa"/>
            <w:shd w:val="clear" w:color="auto" w:fill="auto"/>
          </w:tcPr>
          <w:p w:rsidR="00FB14BD" w:rsidRPr="00D170A1" w:rsidRDefault="00FB14BD" w:rsidP="00FC7AA5">
            <w:pPr>
              <w:rPr>
                <w:rFonts w:ascii="Arial" w:hAnsi="Arial" w:cs="Arial"/>
                <w:sz w:val="28"/>
                <w:szCs w:val="28"/>
              </w:rPr>
            </w:pPr>
            <w:r w:rsidRPr="00D170A1">
              <w:rPr>
                <w:rFonts w:ascii="Arial" w:hAnsi="Arial" w:cs="Arial"/>
                <w:sz w:val="28"/>
                <w:szCs w:val="28"/>
              </w:rPr>
              <w:t xml:space="preserve">Awel Y Mor Primary, </w:t>
            </w:r>
            <w:r w:rsidR="00CE322E" w:rsidRPr="00D170A1">
              <w:rPr>
                <w:rFonts w:ascii="Arial" w:hAnsi="Arial" w:cs="Arial"/>
                <w:sz w:val="28"/>
                <w:szCs w:val="28"/>
              </w:rPr>
              <w:t xml:space="preserve">Ysgol </w:t>
            </w:r>
            <w:r w:rsidR="00FC7AA5" w:rsidRPr="00D170A1">
              <w:rPr>
                <w:rFonts w:ascii="Arial" w:hAnsi="Arial" w:cs="Arial"/>
                <w:sz w:val="28"/>
                <w:szCs w:val="28"/>
              </w:rPr>
              <w:t>Carreg Hir</w:t>
            </w:r>
            <w:r w:rsidR="00CE322E" w:rsidRPr="00D170A1">
              <w:rPr>
                <w:rFonts w:ascii="Arial" w:hAnsi="Arial" w:cs="Arial"/>
                <w:sz w:val="28"/>
                <w:szCs w:val="28"/>
              </w:rPr>
              <w:t xml:space="preserve">, </w:t>
            </w:r>
            <w:r w:rsidRPr="00D170A1">
              <w:rPr>
                <w:rFonts w:ascii="Arial" w:hAnsi="Arial" w:cs="Arial"/>
                <w:sz w:val="28"/>
                <w:szCs w:val="28"/>
              </w:rPr>
              <w:t>Baglan Primary, Blaenbaglan Primary, Sandfields Primary, Tywyn Primary.</w:t>
            </w:r>
          </w:p>
        </w:tc>
      </w:tr>
      <w:tr w:rsidR="00FB14BD" w:rsidRPr="00D170A1" w:rsidTr="00745AC0">
        <w:tc>
          <w:tcPr>
            <w:tcW w:w="3059" w:type="dxa"/>
            <w:shd w:val="clear" w:color="auto" w:fill="auto"/>
          </w:tcPr>
          <w:p w:rsidR="00FB14BD" w:rsidRPr="00D170A1" w:rsidRDefault="00FB14BD" w:rsidP="00B60DEF">
            <w:pPr>
              <w:jc w:val="center"/>
              <w:rPr>
                <w:rFonts w:ascii="Arial" w:hAnsi="Arial" w:cs="Arial"/>
                <w:b/>
                <w:sz w:val="28"/>
                <w:szCs w:val="28"/>
              </w:rPr>
            </w:pPr>
            <w:r w:rsidRPr="00D170A1">
              <w:rPr>
                <w:rFonts w:ascii="Arial" w:hAnsi="Arial" w:cs="Arial"/>
                <w:b/>
                <w:sz w:val="28"/>
                <w:szCs w:val="28"/>
              </w:rPr>
              <w:t>DWR Y FELIN</w:t>
            </w:r>
          </w:p>
        </w:tc>
        <w:tc>
          <w:tcPr>
            <w:tcW w:w="7413" w:type="dxa"/>
            <w:shd w:val="clear" w:color="auto" w:fill="auto"/>
          </w:tcPr>
          <w:p w:rsidR="00FB14BD" w:rsidRPr="00D170A1" w:rsidRDefault="00FB14BD" w:rsidP="00B60DEF">
            <w:pPr>
              <w:rPr>
                <w:rFonts w:ascii="Arial" w:hAnsi="Arial" w:cs="Arial"/>
                <w:sz w:val="28"/>
                <w:szCs w:val="28"/>
              </w:rPr>
            </w:pPr>
            <w:r w:rsidRPr="00D170A1">
              <w:rPr>
                <w:rFonts w:ascii="Arial" w:hAnsi="Arial" w:cs="Arial"/>
                <w:sz w:val="28"/>
                <w:szCs w:val="28"/>
              </w:rPr>
              <w:t>Abbey Primary, Blaenhonddan Primary, Coedffranc Primary, Crymlyn Primary, Waunceirch Primary.</w:t>
            </w:r>
          </w:p>
        </w:tc>
      </w:tr>
      <w:tr w:rsidR="00FB14BD" w:rsidRPr="00D170A1" w:rsidTr="00745AC0">
        <w:tc>
          <w:tcPr>
            <w:tcW w:w="3059" w:type="dxa"/>
            <w:shd w:val="clear" w:color="auto" w:fill="auto"/>
          </w:tcPr>
          <w:p w:rsidR="00745AC0" w:rsidRPr="00D170A1" w:rsidRDefault="00213B25" w:rsidP="00213B25">
            <w:pPr>
              <w:jc w:val="center"/>
              <w:rPr>
                <w:rFonts w:ascii="Arial" w:hAnsi="Arial" w:cs="Arial"/>
                <w:b/>
                <w:sz w:val="28"/>
                <w:szCs w:val="28"/>
              </w:rPr>
            </w:pPr>
            <w:r w:rsidRPr="00D170A1">
              <w:rPr>
                <w:rFonts w:ascii="Arial" w:hAnsi="Arial" w:cs="Arial"/>
                <w:b/>
                <w:sz w:val="28"/>
                <w:szCs w:val="28"/>
              </w:rPr>
              <w:t>YSGOL CWM BROMBIL</w:t>
            </w:r>
          </w:p>
        </w:tc>
        <w:tc>
          <w:tcPr>
            <w:tcW w:w="7413" w:type="dxa"/>
            <w:shd w:val="clear" w:color="auto" w:fill="auto"/>
          </w:tcPr>
          <w:p w:rsidR="00FB14BD" w:rsidRPr="00D170A1" w:rsidRDefault="00FB14BD" w:rsidP="00704EB9">
            <w:pPr>
              <w:rPr>
                <w:rFonts w:ascii="Arial" w:hAnsi="Arial" w:cs="Arial"/>
                <w:sz w:val="28"/>
                <w:szCs w:val="28"/>
              </w:rPr>
            </w:pPr>
            <w:r w:rsidRPr="00D170A1">
              <w:rPr>
                <w:rFonts w:ascii="Arial" w:hAnsi="Arial" w:cs="Arial"/>
                <w:sz w:val="28"/>
                <w:szCs w:val="28"/>
              </w:rPr>
              <w:t xml:space="preserve">Central Primary, Coed Hirwaun Primary, Cwmafan Primary, Eastern Primary, </w:t>
            </w:r>
            <w:r w:rsidR="00490000" w:rsidRPr="00D170A1">
              <w:rPr>
                <w:rFonts w:ascii="Arial" w:hAnsi="Arial" w:cs="Arial"/>
                <w:sz w:val="28"/>
                <w:szCs w:val="28"/>
              </w:rPr>
              <w:t>Croeserw Primary, Cymer Afan Primary, Glyncorrwg Primary, Pen Afan Primary.</w:t>
            </w:r>
          </w:p>
        </w:tc>
      </w:tr>
      <w:tr w:rsidR="00FB14BD" w:rsidRPr="00D170A1" w:rsidTr="00745AC0">
        <w:tc>
          <w:tcPr>
            <w:tcW w:w="3059" w:type="dxa"/>
            <w:shd w:val="clear" w:color="auto" w:fill="auto"/>
          </w:tcPr>
          <w:p w:rsidR="00FB14BD" w:rsidRPr="00D170A1" w:rsidRDefault="00FB14BD" w:rsidP="00B60DEF">
            <w:pPr>
              <w:jc w:val="center"/>
              <w:rPr>
                <w:rFonts w:ascii="Arial" w:hAnsi="Arial" w:cs="Arial"/>
                <w:b/>
                <w:sz w:val="28"/>
                <w:szCs w:val="28"/>
              </w:rPr>
            </w:pPr>
            <w:r w:rsidRPr="00D170A1">
              <w:rPr>
                <w:rFonts w:ascii="Arial" w:hAnsi="Arial" w:cs="Arial"/>
                <w:b/>
                <w:sz w:val="28"/>
                <w:szCs w:val="28"/>
              </w:rPr>
              <w:t>LLANGATWG</w:t>
            </w:r>
          </w:p>
        </w:tc>
        <w:tc>
          <w:tcPr>
            <w:tcW w:w="7413" w:type="dxa"/>
            <w:shd w:val="clear" w:color="auto" w:fill="auto"/>
          </w:tcPr>
          <w:p w:rsidR="00FB14BD" w:rsidRPr="00D170A1" w:rsidRDefault="00FB14BD" w:rsidP="00B60DEF">
            <w:pPr>
              <w:rPr>
                <w:rFonts w:ascii="Arial" w:hAnsi="Arial" w:cs="Arial"/>
                <w:sz w:val="28"/>
                <w:szCs w:val="28"/>
              </w:rPr>
            </w:pPr>
            <w:r w:rsidRPr="00D170A1">
              <w:rPr>
                <w:rFonts w:ascii="Arial" w:hAnsi="Arial" w:cs="Arial"/>
                <w:sz w:val="28"/>
                <w:szCs w:val="28"/>
              </w:rPr>
              <w:t>Blaendulais Primary, Blaengwrach Primary, Catwg Primary, Cilffriw Primary, Creunant Primary, Cwmnedd Primary, Maesmarchog Primary, Ynysfach Primary.</w:t>
            </w:r>
          </w:p>
        </w:tc>
      </w:tr>
      <w:tr w:rsidR="00FB14BD" w:rsidRPr="00D170A1" w:rsidTr="00745AC0">
        <w:tc>
          <w:tcPr>
            <w:tcW w:w="3059" w:type="dxa"/>
            <w:shd w:val="clear" w:color="auto" w:fill="auto"/>
          </w:tcPr>
          <w:p w:rsidR="00830A69" w:rsidRPr="00D170A1" w:rsidRDefault="00FB14BD" w:rsidP="00C45E53">
            <w:pPr>
              <w:jc w:val="center"/>
              <w:rPr>
                <w:rFonts w:ascii="Arial" w:hAnsi="Arial" w:cs="Arial"/>
                <w:b/>
                <w:sz w:val="28"/>
                <w:szCs w:val="28"/>
              </w:rPr>
            </w:pPr>
            <w:r w:rsidRPr="00D170A1">
              <w:rPr>
                <w:rFonts w:ascii="Arial" w:hAnsi="Arial" w:cs="Arial"/>
                <w:b/>
                <w:sz w:val="28"/>
                <w:szCs w:val="28"/>
              </w:rPr>
              <w:t>YS</w:t>
            </w:r>
            <w:r w:rsidR="00830A69" w:rsidRPr="00D170A1">
              <w:rPr>
                <w:rFonts w:ascii="Arial" w:hAnsi="Arial" w:cs="Arial"/>
                <w:b/>
                <w:sz w:val="28"/>
                <w:szCs w:val="28"/>
              </w:rPr>
              <w:t xml:space="preserve">GOL </w:t>
            </w:r>
            <w:r w:rsidR="00C45E53" w:rsidRPr="00D170A1">
              <w:rPr>
                <w:rFonts w:ascii="Arial" w:hAnsi="Arial" w:cs="Arial"/>
                <w:b/>
                <w:sz w:val="28"/>
                <w:szCs w:val="28"/>
              </w:rPr>
              <w:t>Gymraeg Ystalyfera – Bro Dur</w:t>
            </w:r>
          </w:p>
        </w:tc>
        <w:tc>
          <w:tcPr>
            <w:tcW w:w="7413" w:type="dxa"/>
            <w:shd w:val="clear" w:color="auto" w:fill="auto"/>
          </w:tcPr>
          <w:p w:rsidR="00FB14BD" w:rsidRPr="00D170A1" w:rsidRDefault="00FB14BD" w:rsidP="00C45E53">
            <w:pPr>
              <w:rPr>
                <w:rFonts w:ascii="Arial" w:hAnsi="Arial" w:cs="Arial"/>
                <w:sz w:val="28"/>
                <w:szCs w:val="28"/>
              </w:rPr>
            </w:pPr>
            <w:r w:rsidRPr="00D170A1">
              <w:rPr>
                <w:rFonts w:ascii="Arial" w:hAnsi="Arial" w:cs="Arial"/>
                <w:sz w:val="28"/>
                <w:szCs w:val="28"/>
              </w:rPr>
              <w:t>YGG Blaendulais, YGG Castell-Nedd, YGG Cwmllynfell, YGG Cwmnedd, YGG Gwaun Cae Gurwen, YGG Pontardawe, YGG Rhosafan,</w:t>
            </w:r>
            <w:r w:rsidR="006442A6">
              <w:rPr>
                <w:rFonts w:ascii="Arial" w:hAnsi="Arial" w:cs="Arial"/>
                <w:sz w:val="28"/>
                <w:szCs w:val="28"/>
              </w:rPr>
              <w:t xml:space="preserve"> YGG Trebannws, YGG Tyle’r Ynn, Ysgol Gynradd Gymraeg Newydd Mynachlog Nedd.</w:t>
            </w:r>
          </w:p>
        </w:tc>
      </w:tr>
    </w:tbl>
    <w:p w:rsidR="00FB14BD" w:rsidRPr="00D170A1" w:rsidRDefault="00FB14BD" w:rsidP="00FB14BD">
      <w:pPr>
        <w:spacing w:after="0" w:line="240" w:lineRule="auto"/>
        <w:rPr>
          <w:rFonts w:ascii="Arial" w:hAnsi="Arial" w:cs="Arial"/>
          <w:b/>
          <w:sz w:val="28"/>
          <w:szCs w:val="28"/>
        </w:rPr>
      </w:pPr>
      <w:r w:rsidRPr="00D170A1">
        <w:rPr>
          <w:rFonts w:ascii="Arial" w:hAnsi="Arial" w:cs="Arial"/>
          <w:b/>
          <w:sz w:val="28"/>
          <w:szCs w:val="28"/>
        </w:rPr>
        <w:t>NB:  Attendance at a partner school does not guarantee a place at the preferred school nor does it prevent parents applying to alternative schools of their choice.</w:t>
      </w:r>
    </w:p>
    <w:p w:rsidR="00FB14BD" w:rsidRPr="00F65134" w:rsidRDefault="00FB14BD" w:rsidP="00FB14BD">
      <w:pPr>
        <w:spacing w:after="0" w:line="240" w:lineRule="auto"/>
        <w:rPr>
          <w:rFonts w:ascii="Arial" w:hAnsi="Arial" w:cs="Arial"/>
          <w:b/>
          <w:color w:val="70AD47"/>
          <w:sz w:val="28"/>
          <w:szCs w:val="28"/>
        </w:rPr>
      </w:pPr>
    </w:p>
    <w:p w:rsidR="00745AC0" w:rsidRPr="00981B76" w:rsidRDefault="00FB14BD" w:rsidP="00FB14BD">
      <w:pPr>
        <w:spacing w:after="0" w:line="240" w:lineRule="auto"/>
        <w:rPr>
          <w:rFonts w:ascii="Arial" w:hAnsi="Arial" w:cs="Arial"/>
          <w:b/>
          <w:sz w:val="28"/>
          <w:szCs w:val="28"/>
        </w:rPr>
      </w:pPr>
      <w:r w:rsidRPr="00981B76">
        <w:rPr>
          <w:rFonts w:ascii="Arial" w:hAnsi="Arial" w:cs="Arial"/>
          <w:b/>
          <w:sz w:val="28"/>
          <w:szCs w:val="28"/>
        </w:rPr>
        <w:t>This table does not include voluntary aided schools which are subject to separate admission arrangements.</w:t>
      </w:r>
    </w:p>
    <w:p w:rsidR="00936189" w:rsidRPr="00D170A1" w:rsidRDefault="00745AC0" w:rsidP="004E0114">
      <w:pPr>
        <w:spacing w:after="0" w:line="240" w:lineRule="auto"/>
        <w:jc w:val="right"/>
        <w:rPr>
          <w:rFonts w:eastAsia="Times New Roman" w:cs="Calibri"/>
          <w:b/>
          <w:bCs/>
          <w:sz w:val="32"/>
          <w:szCs w:val="28"/>
          <w:lang w:eastAsia="en-GB"/>
        </w:rPr>
      </w:pPr>
      <w:r w:rsidRPr="00F65134">
        <w:rPr>
          <w:rFonts w:ascii="Arial" w:hAnsi="Arial" w:cs="Arial"/>
          <w:b/>
          <w:color w:val="70AD47"/>
          <w:sz w:val="28"/>
          <w:szCs w:val="28"/>
        </w:rPr>
        <w:br w:type="page"/>
      </w:r>
      <w:r w:rsidR="00936189" w:rsidRPr="00D170A1">
        <w:rPr>
          <w:rFonts w:ascii="Arial" w:eastAsia="Times New Roman" w:hAnsi="Arial" w:cs="Arial"/>
          <w:i/>
          <w:sz w:val="28"/>
          <w:szCs w:val="28"/>
          <w:lang w:eastAsia="en-GB"/>
        </w:rPr>
        <w:lastRenderedPageBreak/>
        <w:t xml:space="preserve">appendix </w:t>
      </w:r>
      <w:r w:rsidR="000D2F30" w:rsidRPr="00D170A1">
        <w:rPr>
          <w:rFonts w:ascii="Arial" w:eastAsia="Times New Roman" w:hAnsi="Arial" w:cs="Arial"/>
          <w:i/>
          <w:sz w:val="28"/>
          <w:szCs w:val="28"/>
          <w:lang w:eastAsia="en-GB"/>
        </w:rPr>
        <w:t>5</w:t>
      </w:r>
    </w:p>
    <w:p w:rsidR="00936189" w:rsidRPr="00D170A1" w:rsidRDefault="00936189" w:rsidP="00936189">
      <w:pPr>
        <w:spacing w:after="0" w:line="240" w:lineRule="auto"/>
        <w:jc w:val="center"/>
        <w:rPr>
          <w:rFonts w:eastAsia="Times New Roman" w:cs="Calibri"/>
          <w:b/>
          <w:bCs/>
          <w:sz w:val="32"/>
          <w:szCs w:val="28"/>
          <w:lang w:eastAsia="en-GB"/>
        </w:rPr>
      </w:pPr>
    </w:p>
    <w:p w:rsidR="00936189" w:rsidRPr="00D170A1" w:rsidRDefault="00936189" w:rsidP="00936189">
      <w:pPr>
        <w:spacing w:after="0" w:line="240" w:lineRule="auto"/>
        <w:jc w:val="center"/>
        <w:rPr>
          <w:rFonts w:eastAsia="Times New Roman" w:cs="Calibri"/>
          <w:b/>
          <w:bCs/>
          <w:sz w:val="32"/>
          <w:szCs w:val="28"/>
          <w:lang w:eastAsia="en-GB"/>
        </w:rPr>
      </w:pPr>
      <w:r w:rsidRPr="00D170A1">
        <w:rPr>
          <w:rFonts w:eastAsia="Times New Roman" w:cs="Calibri"/>
          <w:b/>
          <w:bCs/>
          <w:sz w:val="32"/>
          <w:szCs w:val="28"/>
          <w:lang w:eastAsia="en-GB"/>
        </w:rPr>
        <w:t>Admission Number</w:t>
      </w:r>
      <w:r w:rsidR="006B157A" w:rsidRPr="00D170A1">
        <w:rPr>
          <w:rStyle w:val="FootnoteReference"/>
          <w:rFonts w:eastAsia="Times New Roman" w:cs="Calibri"/>
          <w:b/>
          <w:bCs/>
          <w:sz w:val="32"/>
          <w:szCs w:val="28"/>
          <w:lang w:eastAsia="en-GB"/>
        </w:rPr>
        <w:footnoteReference w:id="5"/>
      </w:r>
    </w:p>
    <w:p w:rsidR="00936189" w:rsidRPr="00D170A1" w:rsidRDefault="00936189" w:rsidP="00936189">
      <w:pPr>
        <w:jc w:val="center"/>
        <w:rPr>
          <w:sz w:val="24"/>
        </w:rPr>
      </w:pPr>
      <w:r w:rsidRPr="00D170A1">
        <w:rPr>
          <w:rFonts w:eastAsia="Times New Roman" w:cs="Calibri"/>
          <w:b/>
          <w:bCs/>
          <w:sz w:val="32"/>
          <w:szCs w:val="28"/>
          <w:lang w:eastAsia="en-GB"/>
        </w:rPr>
        <w:t>September 20</w:t>
      </w:r>
      <w:r w:rsidR="00AF5751">
        <w:rPr>
          <w:rFonts w:eastAsia="Times New Roman" w:cs="Calibri"/>
          <w:b/>
          <w:bCs/>
          <w:sz w:val="32"/>
          <w:szCs w:val="28"/>
          <w:lang w:eastAsia="en-GB"/>
        </w:rPr>
        <w:t>2</w:t>
      </w:r>
      <w:r w:rsidR="000A2C61">
        <w:rPr>
          <w:rFonts w:eastAsia="Times New Roman" w:cs="Calibri"/>
          <w:b/>
          <w:bCs/>
          <w:sz w:val="32"/>
          <w:szCs w:val="28"/>
          <w:lang w:eastAsia="en-GB"/>
        </w:rPr>
        <w:t>2</w:t>
      </w:r>
    </w:p>
    <w:tbl>
      <w:tblPr>
        <w:tblW w:w="9214" w:type="dxa"/>
        <w:tblInd w:w="-34" w:type="dxa"/>
        <w:tblLook w:val="04A0" w:firstRow="1" w:lastRow="0" w:firstColumn="1" w:lastColumn="0" w:noHBand="0" w:noVBand="1"/>
      </w:tblPr>
      <w:tblGrid>
        <w:gridCol w:w="4678"/>
        <w:gridCol w:w="4536"/>
      </w:tblGrid>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b/>
                <w:bCs/>
                <w:sz w:val="28"/>
                <w:szCs w:val="24"/>
                <w:lang w:eastAsia="en-GB"/>
              </w:rPr>
            </w:pPr>
            <w:r w:rsidRPr="00D170A1">
              <w:rPr>
                <w:rFonts w:eastAsia="Times New Roman" w:cs="Calibri"/>
                <w:b/>
                <w:bCs/>
                <w:sz w:val="28"/>
                <w:szCs w:val="24"/>
                <w:lang w:eastAsia="en-GB"/>
              </w:rPr>
              <w:t>Name of school</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B157A" w:rsidRPr="00D170A1" w:rsidRDefault="006B157A" w:rsidP="006B157A">
            <w:pPr>
              <w:spacing w:after="0" w:line="240" w:lineRule="auto"/>
              <w:jc w:val="center"/>
              <w:rPr>
                <w:rFonts w:eastAsia="Times New Roman" w:cs="Calibri"/>
                <w:b/>
                <w:bCs/>
                <w:sz w:val="28"/>
                <w:szCs w:val="24"/>
                <w:lang w:eastAsia="en-GB"/>
              </w:rPr>
            </w:pPr>
            <w:r w:rsidRPr="00D170A1">
              <w:rPr>
                <w:rFonts w:eastAsia="Times New Roman" w:cs="Calibri"/>
                <w:b/>
                <w:bCs/>
                <w:sz w:val="28"/>
                <w:szCs w:val="24"/>
                <w:lang w:eastAsia="en-GB"/>
              </w:rPr>
              <w:t>Primary Phase</w:t>
            </w:r>
          </w:p>
        </w:tc>
      </w:tr>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745AC0">
            <w:pPr>
              <w:spacing w:after="0" w:line="240" w:lineRule="auto"/>
              <w:jc w:val="center"/>
              <w:rPr>
                <w:rFonts w:eastAsia="Times New Roman" w:cs="Calibri"/>
                <w:b/>
                <w:bCs/>
                <w:dstrike/>
                <w:sz w:val="28"/>
                <w:szCs w:val="24"/>
                <w:lang w:eastAsia="en-GB"/>
              </w:rPr>
            </w:pP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6B157A" w:rsidP="00936189">
            <w:pPr>
              <w:spacing w:after="0" w:line="240" w:lineRule="auto"/>
              <w:jc w:val="center"/>
              <w:rPr>
                <w:rFonts w:eastAsia="Times New Roman" w:cs="Calibri"/>
                <w:b/>
                <w:bCs/>
                <w:sz w:val="28"/>
                <w:szCs w:val="24"/>
                <w:lang w:eastAsia="en-GB"/>
              </w:rPr>
            </w:pPr>
            <w:r w:rsidRPr="00D170A1">
              <w:rPr>
                <w:rFonts w:eastAsia="Times New Roman" w:cs="Calibri"/>
                <w:b/>
                <w:bCs/>
                <w:sz w:val="28"/>
                <w:szCs w:val="24"/>
                <w:lang w:eastAsia="en-GB"/>
              </w:rPr>
              <w:t xml:space="preserve">Admission </w:t>
            </w:r>
            <w:r w:rsidR="00936189" w:rsidRPr="00D170A1">
              <w:rPr>
                <w:rFonts w:eastAsia="Times New Roman" w:cs="Calibri"/>
                <w:b/>
                <w:bCs/>
                <w:sz w:val="28"/>
                <w:szCs w:val="24"/>
                <w:lang w:eastAsia="en-GB"/>
              </w:rPr>
              <w:t>Number</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Abbey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53</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Alderman Davies CIW Primary</w:t>
            </w:r>
          </w:p>
        </w:tc>
        <w:tc>
          <w:tcPr>
            <w:tcW w:w="4536" w:type="dxa"/>
            <w:tcBorders>
              <w:top w:val="nil"/>
              <w:left w:val="nil"/>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59</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Alltwen Primary</w:t>
            </w:r>
          </w:p>
        </w:tc>
        <w:tc>
          <w:tcPr>
            <w:tcW w:w="4536" w:type="dxa"/>
            <w:tcBorders>
              <w:top w:val="nil"/>
              <w:left w:val="nil"/>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34</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Awel Y Mor Primary</w:t>
            </w:r>
          </w:p>
        </w:tc>
        <w:tc>
          <w:tcPr>
            <w:tcW w:w="4536" w:type="dxa"/>
            <w:tcBorders>
              <w:top w:val="nil"/>
              <w:left w:val="nil"/>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42</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Baglan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38</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Blaenbaglan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40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Blaendulais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23</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Blaengwrach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Blaenhonddan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32</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Bryncoch CIW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31</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Catwg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29</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Central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55</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Cilffriw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Coed Hirwaun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22</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Coedffranc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62</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Creunant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19</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Croeserw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25</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Crymlyn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B9418B" w:rsidP="00936189">
            <w:pPr>
              <w:spacing w:after="0" w:line="240" w:lineRule="auto"/>
              <w:jc w:val="center"/>
              <w:rPr>
                <w:rFonts w:eastAsia="Times New Roman" w:cs="Calibri"/>
                <w:sz w:val="24"/>
                <w:szCs w:val="24"/>
                <w:lang w:eastAsia="en-GB"/>
              </w:rPr>
            </w:pPr>
            <w:r>
              <w:rPr>
                <w:rFonts w:eastAsia="Times New Roman" w:cs="Calibri"/>
                <w:sz w:val="24"/>
                <w:szCs w:val="24"/>
                <w:lang w:eastAsia="en-GB"/>
              </w:rPr>
              <w:t>12</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Crynallt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6975EC" w:rsidP="00936189">
            <w:pPr>
              <w:spacing w:after="0" w:line="240" w:lineRule="auto"/>
              <w:jc w:val="center"/>
              <w:rPr>
                <w:rFonts w:eastAsia="Times New Roman" w:cs="Calibri"/>
                <w:sz w:val="24"/>
                <w:szCs w:val="24"/>
                <w:lang w:eastAsia="en-GB"/>
              </w:rPr>
            </w:pPr>
            <w:r>
              <w:rPr>
                <w:rFonts w:eastAsia="Times New Roman" w:cs="Calibri"/>
                <w:sz w:val="24"/>
                <w:szCs w:val="24"/>
                <w:lang w:eastAsia="en-GB"/>
              </w:rPr>
              <w:t>57</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Cwmafan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7E4A71" w:rsidP="00936189">
            <w:pPr>
              <w:spacing w:after="0" w:line="240" w:lineRule="auto"/>
              <w:jc w:val="center"/>
              <w:rPr>
                <w:rFonts w:eastAsia="Times New Roman" w:cs="Calibri"/>
                <w:sz w:val="24"/>
                <w:szCs w:val="24"/>
                <w:lang w:eastAsia="en-GB"/>
              </w:rPr>
            </w:pPr>
            <w:r>
              <w:rPr>
                <w:rFonts w:eastAsia="Times New Roman" w:cs="Calibri"/>
                <w:sz w:val="24"/>
                <w:szCs w:val="24"/>
                <w:lang w:eastAsia="en-GB"/>
              </w:rPr>
              <w:t>60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Cwmnedd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Cymer Afan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12</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Eastern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26</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Glyncorrwg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19</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Gnoll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48</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Godre'rgraig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23</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Llangiwg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6975EC" w:rsidP="00936189">
            <w:pPr>
              <w:spacing w:after="0" w:line="240" w:lineRule="auto"/>
              <w:jc w:val="center"/>
              <w:rPr>
                <w:rFonts w:eastAsia="Times New Roman" w:cs="Calibri"/>
                <w:sz w:val="24"/>
                <w:szCs w:val="24"/>
                <w:lang w:eastAsia="en-GB"/>
              </w:rPr>
            </w:pPr>
            <w:r>
              <w:rPr>
                <w:rFonts w:eastAsia="Times New Roman" w:cs="Calibri"/>
                <w:sz w:val="24"/>
                <w:szCs w:val="24"/>
                <w:lang w:eastAsia="en-GB"/>
              </w:rPr>
              <w:t>21</w:t>
            </w:r>
          </w:p>
        </w:tc>
      </w:tr>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Maesmarchog Primary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16</w:t>
            </w:r>
          </w:p>
        </w:tc>
      </w:tr>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Melin Primary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34</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Pen Afan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CA4845">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w:t>
            </w:r>
            <w:r w:rsidR="00CA4845" w:rsidRPr="00D170A1">
              <w:rPr>
                <w:rFonts w:eastAsia="Times New Roman" w:cs="Calibri"/>
                <w:sz w:val="24"/>
                <w:szCs w:val="24"/>
                <w:lang w:eastAsia="en-GB"/>
              </w:rPr>
              <w:t>8</w:t>
            </w:r>
          </w:p>
        </w:tc>
      </w:tr>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Rhos Primary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25</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Rhydyfro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24</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Sandfields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53</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St Joseph's Infant</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34</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St Joseph's Junior</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39</w:t>
            </w:r>
          </w:p>
        </w:tc>
      </w:tr>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St Joseph's Primary</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29</w:t>
            </w:r>
          </w:p>
        </w:tc>
      </w:tr>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St Therese's Primary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28</w:t>
            </w:r>
          </w:p>
        </w:tc>
      </w:tr>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Tairgwaith Primary</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21</w:t>
            </w:r>
          </w:p>
        </w:tc>
      </w:tr>
      <w:tr w:rsidR="00936189" w:rsidRPr="00D170A1" w:rsidTr="00936189">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Tonnau Primary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Tywyn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52</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lastRenderedPageBreak/>
              <w:t>Waunceirch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Ysgol Bae Baglan Primary</w:t>
            </w:r>
            <w:r w:rsidR="00745AC0" w:rsidRPr="00D170A1">
              <w:rPr>
                <w:rFonts w:eastAsia="Times New Roman" w:cs="Calibri"/>
                <w:sz w:val="24"/>
                <w:szCs w:val="24"/>
                <w:lang w:eastAsia="en-GB"/>
              </w:rPr>
              <w:t xml:space="preserve"> Phase</w:t>
            </w:r>
          </w:p>
        </w:tc>
        <w:tc>
          <w:tcPr>
            <w:tcW w:w="4536" w:type="dxa"/>
            <w:tcBorders>
              <w:top w:val="nil"/>
              <w:left w:val="nil"/>
              <w:bottom w:val="single" w:sz="4" w:space="0" w:color="auto"/>
              <w:right w:val="single" w:sz="4" w:space="0" w:color="auto"/>
            </w:tcBorders>
            <w:shd w:val="clear" w:color="auto" w:fill="auto"/>
            <w:noWrap/>
            <w:vAlign w:val="bottom"/>
          </w:tcPr>
          <w:p w:rsidR="00936189" w:rsidRPr="00D170A1" w:rsidRDefault="00671387" w:rsidP="00936189">
            <w:pPr>
              <w:spacing w:after="0" w:line="240" w:lineRule="auto"/>
              <w:jc w:val="center"/>
              <w:rPr>
                <w:rFonts w:eastAsia="Times New Roman" w:cs="Calibri"/>
                <w:sz w:val="24"/>
                <w:szCs w:val="24"/>
                <w:lang w:eastAsia="en-GB"/>
              </w:rPr>
            </w:pPr>
            <w:r>
              <w:rPr>
                <w:rFonts w:eastAsia="Times New Roman" w:cs="Calibri"/>
                <w:sz w:val="24"/>
                <w:szCs w:val="24"/>
                <w:lang w:eastAsia="en-GB"/>
              </w:rPr>
              <w:t>40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Ynysfach Primary</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25</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830A69" w:rsidP="0061229E">
            <w:pPr>
              <w:spacing w:after="0" w:line="240" w:lineRule="auto"/>
              <w:rPr>
                <w:rFonts w:eastAsia="Times New Roman" w:cs="Calibri"/>
                <w:sz w:val="24"/>
                <w:szCs w:val="24"/>
                <w:lang w:eastAsia="en-GB"/>
              </w:rPr>
            </w:pPr>
            <w:r w:rsidRPr="00D170A1">
              <w:rPr>
                <w:rFonts w:eastAsia="Times New Roman" w:cs="Calibri"/>
                <w:sz w:val="24"/>
                <w:szCs w:val="24"/>
                <w:lang w:eastAsia="en-GB"/>
              </w:rPr>
              <w:t xml:space="preserve">Ysgol </w:t>
            </w:r>
            <w:r w:rsidR="0061229E" w:rsidRPr="00D170A1">
              <w:rPr>
                <w:rFonts w:eastAsia="Times New Roman" w:cs="Calibri"/>
                <w:sz w:val="24"/>
                <w:szCs w:val="24"/>
                <w:lang w:eastAsia="en-GB"/>
              </w:rPr>
              <w:t>Carreg Hir</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830A6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60</w:t>
            </w:r>
          </w:p>
        </w:tc>
      </w:tr>
      <w:tr w:rsidR="00830A6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rsidR="00830A69" w:rsidRPr="00D170A1" w:rsidRDefault="00830A69" w:rsidP="00213B25">
            <w:pPr>
              <w:spacing w:after="0" w:line="240" w:lineRule="auto"/>
              <w:rPr>
                <w:rFonts w:eastAsia="Times New Roman" w:cs="Calibri"/>
                <w:sz w:val="24"/>
                <w:szCs w:val="24"/>
                <w:lang w:eastAsia="en-GB"/>
              </w:rPr>
            </w:pPr>
            <w:r w:rsidRPr="00D170A1">
              <w:rPr>
                <w:rFonts w:eastAsia="Times New Roman" w:cs="Calibri"/>
                <w:sz w:val="24"/>
                <w:szCs w:val="24"/>
                <w:lang w:eastAsia="en-GB"/>
              </w:rPr>
              <w:t xml:space="preserve">Ysgol </w:t>
            </w:r>
            <w:r w:rsidR="00213B25" w:rsidRPr="00D170A1">
              <w:rPr>
                <w:rFonts w:eastAsia="Times New Roman" w:cs="Calibri"/>
                <w:sz w:val="24"/>
                <w:szCs w:val="24"/>
                <w:lang w:eastAsia="en-GB"/>
              </w:rPr>
              <w:t>Cwm Brombil</w:t>
            </w:r>
            <w:r w:rsidR="0057380C" w:rsidRPr="00D170A1">
              <w:rPr>
                <w:rFonts w:eastAsia="Times New Roman" w:cs="Calibri"/>
                <w:sz w:val="24"/>
                <w:szCs w:val="24"/>
                <w:lang w:eastAsia="en-GB"/>
              </w:rPr>
              <w:t xml:space="preserve"> Primary</w:t>
            </w:r>
            <w:r w:rsidR="00745AC0" w:rsidRPr="00D170A1">
              <w:rPr>
                <w:rFonts w:eastAsia="Times New Roman" w:cs="Calibri"/>
                <w:sz w:val="24"/>
                <w:szCs w:val="24"/>
                <w:lang w:eastAsia="en-GB"/>
              </w:rPr>
              <w:t xml:space="preserve"> Phase</w:t>
            </w:r>
          </w:p>
        </w:tc>
        <w:tc>
          <w:tcPr>
            <w:tcW w:w="4536" w:type="dxa"/>
            <w:tcBorders>
              <w:top w:val="nil"/>
              <w:left w:val="nil"/>
              <w:bottom w:val="single" w:sz="4" w:space="0" w:color="auto"/>
              <w:right w:val="single" w:sz="4" w:space="0" w:color="auto"/>
            </w:tcBorders>
            <w:shd w:val="clear" w:color="auto" w:fill="auto"/>
            <w:noWrap/>
            <w:vAlign w:val="bottom"/>
          </w:tcPr>
          <w:p w:rsidR="00830A69" w:rsidRPr="00D170A1" w:rsidRDefault="00830A6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30</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C45E53">
            <w:pPr>
              <w:spacing w:after="0" w:line="240" w:lineRule="auto"/>
              <w:rPr>
                <w:rFonts w:eastAsia="Times New Roman" w:cs="Calibri"/>
                <w:sz w:val="24"/>
                <w:szCs w:val="24"/>
                <w:lang w:eastAsia="en-GB"/>
              </w:rPr>
            </w:pPr>
            <w:r w:rsidRPr="00D170A1">
              <w:rPr>
                <w:rFonts w:eastAsia="Times New Roman" w:cs="Calibri"/>
                <w:sz w:val="24"/>
                <w:szCs w:val="24"/>
                <w:lang w:eastAsia="en-GB"/>
              </w:rPr>
              <w:t xml:space="preserve">Ysgol </w:t>
            </w:r>
            <w:r w:rsidR="00C45E53" w:rsidRPr="00D170A1">
              <w:rPr>
                <w:rFonts w:eastAsia="Times New Roman" w:cs="Calibri"/>
                <w:sz w:val="24"/>
                <w:szCs w:val="24"/>
                <w:lang w:eastAsia="en-GB"/>
              </w:rPr>
              <w:t>Gymraeg Ystalyfera Bro Dur</w:t>
            </w:r>
            <w:r w:rsidR="00745AC0" w:rsidRPr="00D170A1">
              <w:rPr>
                <w:rFonts w:eastAsia="Times New Roman" w:cs="Calibri"/>
                <w:sz w:val="24"/>
                <w:szCs w:val="24"/>
                <w:lang w:eastAsia="en-GB"/>
              </w:rPr>
              <w:t xml:space="preserve"> Primary Phase</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26</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YGG Blaendulais</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17</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YGG Castell Nedd</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48</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YGG Cwm Nedd</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26</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YGG Gwaun Cae Gurwen</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25</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YGG Pontardawe</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51</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YGG Rhosafan</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45</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YGG Tyle'r Ynn</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CA4845"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29</w:t>
            </w:r>
          </w:p>
        </w:tc>
      </w:tr>
      <w:tr w:rsidR="00936189"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YGG Cwmllynfell</w:t>
            </w:r>
          </w:p>
        </w:tc>
        <w:tc>
          <w:tcPr>
            <w:tcW w:w="4536"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13</w:t>
            </w:r>
          </w:p>
        </w:tc>
      </w:tr>
      <w:tr w:rsidR="002D020C"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rsidR="002D020C" w:rsidRPr="00D170A1" w:rsidRDefault="002D020C" w:rsidP="002D020C">
            <w:pPr>
              <w:spacing w:after="0" w:line="240" w:lineRule="auto"/>
              <w:rPr>
                <w:rFonts w:eastAsia="Times New Roman" w:cs="Calibri"/>
                <w:sz w:val="24"/>
                <w:szCs w:val="24"/>
                <w:lang w:eastAsia="en-GB"/>
              </w:rPr>
            </w:pPr>
            <w:r w:rsidRPr="00D170A1">
              <w:rPr>
                <w:rFonts w:eastAsia="Times New Roman" w:cs="Calibri"/>
                <w:sz w:val="24"/>
                <w:szCs w:val="24"/>
                <w:lang w:eastAsia="en-GB"/>
              </w:rPr>
              <w:t>YGG Trebannws</w:t>
            </w:r>
          </w:p>
        </w:tc>
        <w:tc>
          <w:tcPr>
            <w:tcW w:w="4536" w:type="dxa"/>
            <w:tcBorders>
              <w:top w:val="nil"/>
              <w:left w:val="nil"/>
              <w:bottom w:val="single" w:sz="4" w:space="0" w:color="auto"/>
              <w:right w:val="single" w:sz="4" w:space="0" w:color="auto"/>
            </w:tcBorders>
            <w:shd w:val="clear" w:color="auto" w:fill="auto"/>
            <w:noWrap/>
            <w:vAlign w:val="bottom"/>
          </w:tcPr>
          <w:p w:rsidR="002D020C" w:rsidRPr="00D170A1" w:rsidRDefault="002D020C" w:rsidP="002D020C">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18</w:t>
            </w:r>
          </w:p>
        </w:tc>
      </w:tr>
      <w:tr w:rsidR="002D020C" w:rsidRPr="00D170A1" w:rsidTr="002D020C">
        <w:trPr>
          <w:trHeight w:val="288"/>
        </w:trPr>
        <w:tc>
          <w:tcPr>
            <w:tcW w:w="4678" w:type="dxa"/>
            <w:tcBorders>
              <w:top w:val="nil"/>
              <w:left w:val="single" w:sz="4" w:space="0" w:color="auto"/>
              <w:bottom w:val="nil"/>
              <w:right w:val="single" w:sz="4" w:space="0" w:color="auto"/>
            </w:tcBorders>
            <w:shd w:val="clear" w:color="auto" w:fill="auto"/>
            <w:noWrap/>
            <w:vAlign w:val="bottom"/>
            <w:hideMark/>
          </w:tcPr>
          <w:p w:rsidR="002D020C" w:rsidRPr="00D170A1" w:rsidRDefault="002D020C" w:rsidP="002D020C">
            <w:pPr>
              <w:spacing w:after="0" w:line="240" w:lineRule="auto"/>
              <w:rPr>
                <w:rFonts w:eastAsia="Times New Roman" w:cs="Calibri"/>
                <w:sz w:val="24"/>
                <w:szCs w:val="24"/>
                <w:lang w:eastAsia="en-GB"/>
              </w:rPr>
            </w:pPr>
            <w:r>
              <w:rPr>
                <w:rFonts w:eastAsia="Times New Roman" w:cs="Calibri"/>
                <w:sz w:val="24"/>
                <w:szCs w:val="24"/>
                <w:lang w:eastAsia="en-GB"/>
              </w:rPr>
              <w:t xml:space="preserve">Ysgol Gynradd Gymraeg Newydd Mynachlog </w:t>
            </w:r>
          </w:p>
        </w:tc>
        <w:tc>
          <w:tcPr>
            <w:tcW w:w="4536" w:type="dxa"/>
            <w:tcBorders>
              <w:top w:val="nil"/>
              <w:left w:val="nil"/>
              <w:bottom w:val="nil"/>
              <w:right w:val="single" w:sz="4" w:space="0" w:color="auto"/>
            </w:tcBorders>
            <w:shd w:val="clear" w:color="auto" w:fill="auto"/>
            <w:noWrap/>
            <w:vAlign w:val="bottom"/>
            <w:hideMark/>
          </w:tcPr>
          <w:p w:rsidR="002D020C" w:rsidRPr="00D170A1" w:rsidRDefault="002D020C" w:rsidP="002D020C">
            <w:pPr>
              <w:spacing w:after="0" w:line="240" w:lineRule="auto"/>
              <w:jc w:val="center"/>
              <w:rPr>
                <w:rFonts w:eastAsia="Times New Roman" w:cs="Calibri"/>
                <w:sz w:val="24"/>
                <w:szCs w:val="24"/>
                <w:lang w:eastAsia="en-GB"/>
              </w:rPr>
            </w:pPr>
            <w:r>
              <w:rPr>
                <w:rFonts w:eastAsia="Times New Roman" w:cs="Calibri"/>
                <w:sz w:val="24"/>
                <w:szCs w:val="24"/>
                <w:lang w:eastAsia="en-GB"/>
              </w:rPr>
              <w:t>30</w:t>
            </w:r>
          </w:p>
        </w:tc>
      </w:tr>
      <w:tr w:rsidR="002D020C" w:rsidRPr="00D170A1" w:rsidTr="00936189">
        <w:trPr>
          <w:trHeight w:val="288"/>
        </w:trPr>
        <w:tc>
          <w:tcPr>
            <w:tcW w:w="4678" w:type="dxa"/>
            <w:tcBorders>
              <w:top w:val="nil"/>
              <w:left w:val="single" w:sz="4" w:space="0" w:color="auto"/>
              <w:bottom w:val="single" w:sz="4" w:space="0" w:color="auto"/>
              <w:right w:val="single" w:sz="4" w:space="0" w:color="auto"/>
            </w:tcBorders>
            <w:shd w:val="clear" w:color="auto" w:fill="auto"/>
            <w:noWrap/>
            <w:vAlign w:val="bottom"/>
          </w:tcPr>
          <w:p w:rsidR="002D020C" w:rsidRDefault="002D020C" w:rsidP="002D020C">
            <w:pPr>
              <w:spacing w:after="0" w:line="240" w:lineRule="auto"/>
              <w:rPr>
                <w:rFonts w:eastAsia="Times New Roman" w:cs="Calibri"/>
                <w:sz w:val="24"/>
                <w:szCs w:val="24"/>
                <w:lang w:eastAsia="en-GB"/>
              </w:rPr>
            </w:pPr>
            <w:r>
              <w:rPr>
                <w:rFonts w:eastAsia="Times New Roman" w:cs="Calibri"/>
                <w:sz w:val="24"/>
                <w:szCs w:val="24"/>
                <w:lang w:eastAsia="en-GB"/>
              </w:rPr>
              <w:t>Nedd (Working Title)</w:t>
            </w:r>
          </w:p>
        </w:tc>
        <w:tc>
          <w:tcPr>
            <w:tcW w:w="4536" w:type="dxa"/>
            <w:tcBorders>
              <w:top w:val="nil"/>
              <w:left w:val="nil"/>
              <w:bottom w:val="single" w:sz="4" w:space="0" w:color="auto"/>
              <w:right w:val="single" w:sz="4" w:space="0" w:color="auto"/>
            </w:tcBorders>
            <w:shd w:val="clear" w:color="auto" w:fill="auto"/>
            <w:noWrap/>
            <w:vAlign w:val="bottom"/>
          </w:tcPr>
          <w:p w:rsidR="002D020C" w:rsidRDefault="002D020C" w:rsidP="002D020C">
            <w:pPr>
              <w:spacing w:after="0" w:line="240" w:lineRule="auto"/>
              <w:jc w:val="center"/>
              <w:rPr>
                <w:rFonts w:eastAsia="Times New Roman" w:cs="Calibri"/>
                <w:sz w:val="24"/>
                <w:szCs w:val="24"/>
                <w:lang w:eastAsia="en-GB"/>
              </w:rPr>
            </w:pPr>
          </w:p>
        </w:tc>
      </w:tr>
    </w:tbl>
    <w:p w:rsidR="00936189" w:rsidRPr="00D170A1" w:rsidRDefault="00936189" w:rsidP="00936189">
      <w:pPr>
        <w:pStyle w:val="Default"/>
        <w:rPr>
          <w:color w:val="auto"/>
        </w:rPr>
      </w:pPr>
    </w:p>
    <w:p w:rsidR="00936189" w:rsidRPr="00D170A1" w:rsidRDefault="00936189" w:rsidP="00936189">
      <w:pPr>
        <w:pStyle w:val="Default"/>
        <w:rPr>
          <w:color w:val="auto"/>
        </w:rPr>
      </w:pPr>
    </w:p>
    <w:p w:rsidR="00936189" w:rsidRPr="00D170A1" w:rsidRDefault="00936189" w:rsidP="00936189">
      <w:pPr>
        <w:pStyle w:val="Default"/>
        <w:rPr>
          <w:color w:val="auto"/>
        </w:rPr>
      </w:pPr>
    </w:p>
    <w:tbl>
      <w:tblPr>
        <w:tblW w:w="9550" w:type="dxa"/>
        <w:tblInd w:w="-15" w:type="dxa"/>
        <w:tblLook w:val="04A0" w:firstRow="1" w:lastRow="0" w:firstColumn="1" w:lastColumn="0" w:noHBand="0" w:noVBand="1"/>
      </w:tblPr>
      <w:tblGrid>
        <w:gridCol w:w="4518"/>
        <w:gridCol w:w="2551"/>
        <w:gridCol w:w="2481"/>
      </w:tblGrid>
      <w:tr w:rsidR="00936189" w:rsidRPr="00D170A1" w:rsidTr="006B157A">
        <w:trPr>
          <w:trHeight w:val="288"/>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6B157A" w:rsidP="00936189">
            <w:pPr>
              <w:spacing w:after="0" w:line="240" w:lineRule="auto"/>
              <w:jc w:val="center"/>
              <w:rPr>
                <w:rFonts w:eastAsia="Times New Roman" w:cs="Calibri"/>
                <w:b/>
                <w:bCs/>
                <w:sz w:val="28"/>
                <w:szCs w:val="24"/>
                <w:lang w:eastAsia="en-GB"/>
              </w:rPr>
            </w:pPr>
            <w:r w:rsidRPr="00D170A1">
              <w:rPr>
                <w:rFonts w:eastAsia="Times New Roman" w:cs="Calibri"/>
                <w:b/>
                <w:bCs/>
                <w:sz w:val="28"/>
                <w:szCs w:val="24"/>
                <w:lang w:eastAsia="en-GB"/>
              </w:rPr>
              <w:t>Name of School</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b/>
                <w:sz w:val="28"/>
                <w:szCs w:val="24"/>
                <w:lang w:eastAsia="en-GB"/>
              </w:rPr>
            </w:pPr>
            <w:r w:rsidRPr="00D170A1">
              <w:rPr>
                <w:rFonts w:eastAsia="Times New Roman" w:cs="Calibri"/>
                <w:sz w:val="28"/>
                <w:szCs w:val="24"/>
                <w:lang w:eastAsia="en-GB"/>
              </w:rPr>
              <w:t> </w:t>
            </w:r>
            <w:r w:rsidR="006B157A" w:rsidRPr="00D170A1">
              <w:rPr>
                <w:rFonts w:eastAsia="Times New Roman" w:cs="Calibri"/>
                <w:b/>
                <w:sz w:val="28"/>
                <w:szCs w:val="24"/>
                <w:lang w:eastAsia="en-GB"/>
              </w:rPr>
              <w:t>Secondary Phase</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b/>
                <w:bCs/>
                <w:sz w:val="28"/>
                <w:szCs w:val="24"/>
                <w:lang w:eastAsia="en-GB"/>
              </w:rPr>
            </w:pPr>
            <w:r w:rsidRPr="00D170A1">
              <w:rPr>
                <w:rFonts w:eastAsia="Times New Roman" w:cs="Calibri"/>
                <w:b/>
                <w:bCs/>
                <w:sz w:val="28"/>
                <w:szCs w:val="24"/>
                <w:lang w:eastAsia="en-GB"/>
              </w:rPr>
              <w:t>Sixth Form</w:t>
            </w:r>
          </w:p>
        </w:tc>
      </w:tr>
      <w:tr w:rsidR="00936189" w:rsidRPr="00D170A1" w:rsidTr="006B157A">
        <w:trPr>
          <w:trHeight w:val="288"/>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b/>
                <w:bCs/>
                <w:sz w:val="28"/>
                <w:szCs w:val="24"/>
                <w:lang w:eastAsia="en-GB"/>
              </w:rPr>
            </w:pPr>
            <w:r w:rsidRPr="00D170A1">
              <w:rPr>
                <w:rFonts w:eastAsia="Times New Roman" w:cs="Calibri"/>
                <w:b/>
                <w:bCs/>
                <w:sz w:val="28"/>
                <w:szCs w:val="24"/>
                <w:lang w:eastAsia="en-GB"/>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36189" w:rsidRPr="00D170A1" w:rsidRDefault="006B157A" w:rsidP="006B157A">
            <w:pPr>
              <w:spacing w:after="0" w:line="240" w:lineRule="auto"/>
              <w:jc w:val="center"/>
              <w:rPr>
                <w:rFonts w:eastAsia="Times New Roman" w:cs="Calibri"/>
                <w:sz w:val="28"/>
                <w:szCs w:val="24"/>
                <w:lang w:eastAsia="en-GB"/>
              </w:rPr>
            </w:pPr>
            <w:r w:rsidRPr="00D170A1">
              <w:rPr>
                <w:rFonts w:eastAsia="Times New Roman" w:cs="Calibri"/>
                <w:b/>
                <w:bCs/>
                <w:sz w:val="28"/>
                <w:szCs w:val="24"/>
                <w:lang w:eastAsia="en-GB"/>
              </w:rPr>
              <w:t>Admission Number</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b/>
                <w:bCs/>
                <w:sz w:val="28"/>
                <w:szCs w:val="24"/>
                <w:lang w:eastAsia="en-GB"/>
              </w:rPr>
            </w:pPr>
            <w:r w:rsidRPr="00D170A1">
              <w:rPr>
                <w:rFonts w:eastAsia="Times New Roman" w:cs="Calibri"/>
                <w:b/>
                <w:bCs/>
                <w:sz w:val="28"/>
                <w:szCs w:val="24"/>
                <w:lang w:eastAsia="en-GB"/>
              </w:rPr>
              <w:t>Admission Number</w:t>
            </w:r>
          </w:p>
        </w:tc>
      </w:tr>
      <w:tr w:rsidR="00936189" w:rsidRPr="00D170A1" w:rsidTr="006B157A">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Cefn Saeson Comprehensive</w:t>
            </w:r>
          </w:p>
        </w:tc>
        <w:tc>
          <w:tcPr>
            <w:tcW w:w="255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184</w:t>
            </w:r>
          </w:p>
        </w:tc>
        <w:tc>
          <w:tcPr>
            <w:tcW w:w="248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 </w:t>
            </w:r>
          </w:p>
        </w:tc>
      </w:tr>
      <w:tr w:rsidR="00936189" w:rsidRPr="00D170A1" w:rsidTr="006B157A">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Cwmtawe Community</w:t>
            </w:r>
          </w:p>
        </w:tc>
        <w:tc>
          <w:tcPr>
            <w:tcW w:w="255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256</w:t>
            </w:r>
          </w:p>
        </w:tc>
        <w:tc>
          <w:tcPr>
            <w:tcW w:w="248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 </w:t>
            </w:r>
          </w:p>
        </w:tc>
      </w:tr>
      <w:tr w:rsidR="00936189" w:rsidRPr="00D170A1" w:rsidTr="006B157A">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Dwr-y-Felin Comprehensive</w:t>
            </w:r>
          </w:p>
        </w:tc>
        <w:tc>
          <w:tcPr>
            <w:tcW w:w="255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220</w:t>
            </w:r>
          </w:p>
        </w:tc>
        <w:tc>
          <w:tcPr>
            <w:tcW w:w="248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 </w:t>
            </w:r>
          </w:p>
        </w:tc>
      </w:tr>
      <w:tr w:rsidR="00936189" w:rsidRPr="00D170A1" w:rsidTr="006B157A">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830A69" w:rsidP="00213B25">
            <w:pPr>
              <w:spacing w:after="0" w:line="240" w:lineRule="auto"/>
              <w:rPr>
                <w:rFonts w:eastAsia="Times New Roman" w:cs="Calibri"/>
                <w:sz w:val="24"/>
                <w:szCs w:val="24"/>
                <w:lang w:eastAsia="en-GB"/>
              </w:rPr>
            </w:pPr>
            <w:r w:rsidRPr="00D170A1">
              <w:rPr>
                <w:rFonts w:eastAsia="Times New Roman" w:cs="Calibri"/>
                <w:sz w:val="24"/>
                <w:szCs w:val="24"/>
                <w:lang w:eastAsia="en-GB"/>
              </w:rPr>
              <w:t xml:space="preserve">Ysgol </w:t>
            </w:r>
            <w:r w:rsidR="00213B25" w:rsidRPr="00D170A1">
              <w:rPr>
                <w:rFonts w:eastAsia="Times New Roman" w:cs="Calibri"/>
                <w:sz w:val="24"/>
                <w:szCs w:val="24"/>
                <w:lang w:eastAsia="en-GB"/>
              </w:rPr>
              <w:t>Cwm Brombil</w:t>
            </w:r>
            <w:r w:rsidR="0057380C" w:rsidRPr="00D170A1">
              <w:rPr>
                <w:rFonts w:eastAsia="Times New Roman" w:cs="Calibri"/>
                <w:sz w:val="24"/>
                <w:szCs w:val="24"/>
                <w:lang w:eastAsia="en-GB"/>
              </w:rPr>
              <w:t xml:space="preserve"> Secondary Phase</w:t>
            </w:r>
          </w:p>
        </w:tc>
        <w:tc>
          <w:tcPr>
            <w:tcW w:w="2551" w:type="dxa"/>
            <w:tcBorders>
              <w:top w:val="nil"/>
              <w:left w:val="nil"/>
              <w:bottom w:val="single" w:sz="4" w:space="0" w:color="auto"/>
              <w:right w:val="single" w:sz="4" w:space="0" w:color="auto"/>
            </w:tcBorders>
            <w:shd w:val="clear" w:color="auto" w:fill="auto"/>
            <w:noWrap/>
            <w:vAlign w:val="bottom"/>
            <w:hideMark/>
          </w:tcPr>
          <w:p w:rsidR="00936189" w:rsidRPr="00D170A1" w:rsidRDefault="00830A6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210</w:t>
            </w:r>
          </w:p>
        </w:tc>
        <w:tc>
          <w:tcPr>
            <w:tcW w:w="248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 </w:t>
            </w:r>
          </w:p>
        </w:tc>
      </w:tr>
      <w:tr w:rsidR="00936189" w:rsidRPr="00D170A1" w:rsidTr="006B157A">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Llangatwg Community</w:t>
            </w:r>
          </w:p>
        </w:tc>
        <w:tc>
          <w:tcPr>
            <w:tcW w:w="255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233</w:t>
            </w:r>
          </w:p>
        </w:tc>
        <w:tc>
          <w:tcPr>
            <w:tcW w:w="248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 </w:t>
            </w:r>
          </w:p>
        </w:tc>
      </w:tr>
      <w:tr w:rsidR="00936189" w:rsidRPr="00D170A1" w:rsidTr="006B157A">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St Joseph's RC School and 6</w:t>
            </w:r>
            <w:r w:rsidRPr="00D170A1">
              <w:rPr>
                <w:rFonts w:eastAsia="Times New Roman" w:cs="Calibri"/>
                <w:sz w:val="24"/>
                <w:szCs w:val="24"/>
                <w:vertAlign w:val="superscript"/>
                <w:lang w:eastAsia="en-GB"/>
              </w:rPr>
              <w:t>th</w:t>
            </w:r>
            <w:r w:rsidRPr="00D170A1">
              <w:rPr>
                <w:rFonts w:eastAsia="Times New Roman" w:cs="Calibri"/>
                <w:sz w:val="24"/>
                <w:szCs w:val="24"/>
                <w:lang w:eastAsia="en-GB"/>
              </w:rPr>
              <w:t xml:space="preserve"> Form Centre</w:t>
            </w:r>
          </w:p>
        </w:tc>
        <w:tc>
          <w:tcPr>
            <w:tcW w:w="255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CC4FD1">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w:t>
            </w:r>
            <w:r w:rsidR="00CC4FD1" w:rsidRPr="00D170A1">
              <w:rPr>
                <w:rFonts w:eastAsia="Times New Roman" w:cs="Calibri"/>
                <w:sz w:val="24"/>
                <w:szCs w:val="24"/>
                <w:lang w:eastAsia="en-GB"/>
              </w:rPr>
              <w:t>44</w:t>
            </w:r>
          </w:p>
        </w:tc>
        <w:tc>
          <w:tcPr>
            <w:tcW w:w="2481" w:type="dxa"/>
            <w:tcBorders>
              <w:top w:val="nil"/>
              <w:left w:val="nil"/>
              <w:bottom w:val="single" w:sz="4" w:space="0" w:color="auto"/>
              <w:right w:val="single" w:sz="4" w:space="0" w:color="auto"/>
            </w:tcBorders>
            <w:shd w:val="clear" w:color="auto" w:fill="auto"/>
            <w:noWrap/>
            <w:vAlign w:val="bottom"/>
            <w:hideMark/>
          </w:tcPr>
          <w:p w:rsidR="00936189" w:rsidRPr="00D170A1" w:rsidRDefault="00CC4FD1"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143</w:t>
            </w:r>
          </w:p>
        </w:tc>
      </w:tr>
      <w:tr w:rsidR="00936189" w:rsidRPr="00D170A1" w:rsidTr="006B157A">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tcPr>
          <w:p w:rsidR="00936189" w:rsidRPr="00D170A1" w:rsidRDefault="00936189" w:rsidP="006B157A">
            <w:pPr>
              <w:spacing w:after="0" w:line="240" w:lineRule="auto"/>
              <w:rPr>
                <w:rFonts w:eastAsia="Times New Roman" w:cs="Calibri"/>
                <w:sz w:val="24"/>
                <w:szCs w:val="24"/>
                <w:lang w:eastAsia="en-GB"/>
              </w:rPr>
            </w:pPr>
            <w:r w:rsidRPr="00D170A1">
              <w:rPr>
                <w:rFonts w:eastAsia="Times New Roman" w:cs="Calibri"/>
                <w:sz w:val="24"/>
                <w:szCs w:val="24"/>
                <w:lang w:eastAsia="en-GB"/>
              </w:rPr>
              <w:t xml:space="preserve">Ysgol Bae Baglan </w:t>
            </w:r>
            <w:r w:rsidR="0057380C" w:rsidRPr="00D170A1">
              <w:rPr>
                <w:rFonts w:eastAsia="Times New Roman" w:cs="Calibri"/>
                <w:sz w:val="24"/>
                <w:szCs w:val="24"/>
                <w:lang w:eastAsia="en-GB"/>
              </w:rPr>
              <w:t>Secondary Phase</w:t>
            </w:r>
          </w:p>
        </w:tc>
        <w:tc>
          <w:tcPr>
            <w:tcW w:w="2551" w:type="dxa"/>
            <w:tcBorders>
              <w:top w:val="nil"/>
              <w:left w:val="nil"/>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220</w:t>
            </w:r>
          </w:p>
        </w:tc>
        <w:tc>
          <w:tcPr>
            <w:tcW w:w="2481" w:type="dxa"/>
            <w:tcBorders>
              <w:top w:val="nil"/>
              <w:left w:val="nil"/>
              <w:bottom w:val="single" w:sz="4" w:space="0" w:color="auto"/>
              <w:right w:val="single" w:sz="4" w:space="0" w:color="auto"/>
            </w:tcBorders>
            <w:shd w:val="clear" w:color="auto" w:fill="auto"/>
            <w:noWrap/>
            <w:vAlign w:val="bottom"/>
          </w:tcPr>
          <w:p w:rsidR="00936189" w:rsidRPr="00D170A1" w:rsidRDefault="00936189" w:rsidP="00936189">
            <w:pPr>
              <w:spacing w:after="0" w:line="240" w:lineRule="auto"/>
              <w:jc w:val="center"/>
              <w:rPr>
                <w:rFonts w:eastAsia="Times New Roman" w:cs="Calibri"/>
                <w:sz w:val="24"/>
                <w:szCs w:val="24"/>
                <w:lang w:eastAsia="en-GB"/>
              </w:rPr>
            </w:pPr>
          </w:p>
        </w:tc>
      </w:tr>
      <w:tr w:rsidR="00936189" w:rsidRPr="00D170A1" w:rsidTr="006B157A">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936189" w:rsidRPr="00D170A1" w:rsidRDefault="00C45E53" w:rsidP="00936189">
            <w:pPr>
              <w:spacing w:after="0" w:line="240" w:lineRule="auto"/>
              <w:rPr>
                <w:rFonts w:eastAsia="Times New Roman" w:cs="Calibri"/>
                <w:sz w:val="24"/>
                <w:szCs w:val="24"/>
                <w:lang w:eastAsia="en-GB"/>
              </w:rPr>
            </w:pPr>
            <w:r w:rsidRPr="00D170A1">
              <w:rPr>
                <w:rFonts w:eastAsia="Times New Roman" w:cs="Calibri"/>
                <w:sz w:val="24"/>
                <w:szCs w:val="24"/>
                <w:lang w:eastAsia="en-GB"/>
              </w:rPr>
              <w:t>Ysgol Gymraeg Ystalyfera Bro Dur</w:t>
            </w:r>
          </w:p>
        </w:tc>
        <w:tc>
          <w:tcPr>
            <w:tcW w:w="255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240</w:t>
            </w:r>
          </w:p>
        </w:tc>
        <w:tc>
          <w:tcPr>
            <w:tcW w:w="2481" w:type="dxa"/>
            <w:tcBorders>
              <w:top w:val="nil"/>
              <w:left w:val="nil"/>
              <w:bottom w:val="single" w:sz="4" w:space="0" w:color="auto"/>
              <w:right w:val="single" w:sz="4" w:space="0" w:color="auto"/>
            </w:tcBorders>
            <w:shd w:val="clear" w:color="auto" w:fill="auto"/>
            <w:noWrap/>
            <w:vAlign w:val="bottom"/>
            <w:hideMark/>
          </w:tcPr>
          <w:p w:rsidR="00936189" w:rsidRPr="00D170A1" w:rsidRDefault="00936189" w:rsidP="00936189">
            <w:pPr>
              <w:spacing w:after="0" w:line="240" w:lineRule="auto"/>
              <w:jc w:val="center"/>
              <w:rPr>
                <w:rFonts w:eastAsia="Times New Roman" w:cs="Calibri"/>
                <w:sz w:val="24"/>
                <w:szCs w:val="24"/>
                <w:lang w:eastAsia="en-GB"/>
              </w:rPr>
            </w:pPr>
            <w:r w:rsidRPr="00D170A1">
              <w:rPr>
                <w:rFonts w:eastAsia="Times New Roman" w:cs="Calibri"/>
                <w:sz w:val="24"/>
                <w:szCs w:val="24"/>
                <w:lang w:eastAsia="en-GB"/>
              </w:rPr>
              <w:t>130</w:t>
            </w:r>
          </w:p>
        </w:tc>
      </w:tr>
    </w:tbl>
    <w:p w:rsidR="00936189" w:rsidRPr="00F65134" w:rsidRDefault="00936189" w:rsidP="00936189">
      <w:pPr>
        <w:pStyle w:val="Default"/>
        <w:rPr>
          <w:color w:val="70AD47"/>
        </w:rPr>
      </w:pPr>
    </w:p>
    <w:p w:rsidR="00936189" w:rsidRPr="00F65134" w:rsidRDefault="00936189" w:rsidP="00FB14BD">
      <w:pPr>
        <w:spacing w:after="0" w:line="240" w:lineRule="auto"/>
        <w:rPr>
          <w:rFonts w:ascii="Arial" w:hAnsi="Arial" w:cs="Arial"/>
          <w:b/>
          <w:color w:val="70AD47"/>
          <w:sz w:val="28"/>
          <w:szCs w:val="28"/>
        </w:rPr>
      </w:pPr>
    </w:p>
    <w:sectPr w:rsidR="00936189" w:rsidRPr="00F65134" w:rsidSect="00FB14BD">
      <w:footerReference w:type="even" r:id="rId13"/>
      <w:footerReference w:type="default" r:id="rId14"/>
      <w:pgSz w:w="11906" w:h="16838"/>
      <w:pgMar w:top="539" w:right="748" w:bottom="1135" w:left="902"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88" w:rsidRDefault="00270188">
      <w:pPr>
        <w:spacing w:after="0" w:line="240" w:lineRule="auto"/>
      </w:pPr>
      <w:r>
        <w:separator/>
      </w:r>
    </w:p>
  </w:endnote>
  <w:endnote w:type="continuationSeparator" w:id="0">
    <w:p w:rsidR="00270188" w:rsidRDefault="0027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EA" w:rsidRDefault="00AD67EA" w:rsidP="003C0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7EA" w:rsidRDefault="00AD6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EA" w:rsidRDefault="00AD67EA" w:rsidP="003C0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6C9">
      <w:rPr>
        <w:rStyle w:val="PageNumber"/>
        <w:noProof/>
      </w:rPr>
      <w:t>21</w:t>
    </w:r>
    <w:r>
      <w:rPr>
        <w:rStyle w:val="PageNumber"/>
      </w:rPr>
      <w:fldChar w:fldCharType="end"/>
    </w:r>
  </w:p>
  <w:p w:rsidR="00AD67EA" w:rsidRDefault="00AD67EA" w:rsidP="009D4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88" w:rsidRDefault="00270188">
      <w:pPr>
        <w:spacing w:after="0" w:line="240" w:lineRule="auto"/>
      </w:pPr>
      <w:r>
        <w:separator/>
      </w:r>
    </w:p>
  </w:footnote>
  <w:footnote w:type="continuationSeparator" w:id="0">
    <w:p w:rsidR="00270188" w:rsidRDefault="00270188">
      <w:pPr>
        <w:spacing w:after="0" w:line="240" w:lineRule="auto"/>
      </w:pPr>
      <w:r>
        <w:continuationSeparator/>
      </w:r>
    </w:p>
  </w:footnote>
  <w:footnote w:id="1">
    <w:p w:rsidR="00AD67EA" w:rsidRPr="00EC48A7" w:rsidRDefault="00AD67EA">
      <w:pPr>
        <w:pStyle w:val="FootnoteText"/>
        <w:rPr>
          <w:color w:val="FF0000"/>
          <w:sz w:val="22"/>
          <w:szCs w:val="22"/>
        </w:rPr>
      </w:pPr>
      <w:r>
        <w:rPr>
          <w:rStyle w:val="FootnoteReference"/>
        </w:rPr>
        <w:footnoteRef/>
      </w:r>
      <w:r>
        <w:t xml:space="preserve"> </w:t>
      </w:r>
      <w:r w:rsidRPr="00026204">
        <w:rPr>
          <w:rFonts w:ascii="Arial" w:hAnsi="Arial" w:cs="Arial"/>
          <w:sz w:val="22"/>
          <w:szCs w:val="22"/>
          <w:lang w:eastAsia="en-GB"/>
        </w:rPr>
        <w:t>A looked after child refers to a child who is looked after by the local authority</w:t>
      </w:r>
      <w:r w:rsidR="00A42E1F" w:rsidRPr="00A42E1F">
        <w:rPr>
          <w:rFonts w:ascii="Arial" w:hAnsi="Arial" w:cs="Arial"/>
          <w:sz w:val="22"/>
          <w:szCs w:val="22"/>
          <w:lang w:eastAsia="en-GB"/>
        </w:rPr>
        <w:t xml:space="preserve">, in accordance with section 74 of the Social Services and Well-being (Wales) Act 2014 or </w:t>
      </w:r>
      <w:r w:rsidRPr="00026204">
        <w:rPr>
          <w:rFonts w:ascii="Arial" w:hAnsi="Arial" w:cs="Arial"/>
          <w:sz w:val="22"/>
          <w:szCs w:val="22"/>
          <w:lang w:eastAsia="en-GB"/>
        </w:rPr>
        <w:t>under Section 22(1) of</w:t>
      </w:r>
      <w:r w:rsidRPr="00026204">
        <w:rPr>
          <w:rFonts w:ascii="Arial" w:hAnsi="Arial" w:cs="Arial"/>
          <w:w w:val="99"/>
          <w:sz w:val="22"/>
          <w:szCs w:val="22"/>
          <w:lang w:eastAsia="en-GB"/>
        </w:rPr>
        <w:t xml:space="preserve"> </w:t>
      </w:r>
      <w:r w:rsidRPr="00026204">
        <w:rPr>
          <w:rFonts w:ascii="Arial" w:hAnsi="Arial" w:cs="Arial"/>
          <w:sz w:val="22"/>
          <w:szCs w:val="22"/>
          <w:lang w:eastAsia="en-GB"/>
        </w:rPr>
        <w:t>the Children Act 1989 at the time an application to a school is made and who the local authority has</w:t>
      </w:r>
      <w:r w:rsidRPr="00026204">
        <w:rPr>
          <w:rFonts w:ascii="Arial" w:hAnsi="Arial" w:cs="Arial"/>
          <w:w w:val="99"/>
          <w:sz w:val="22"/>
          <w:szCs w:val="22"/>
          <w:lang w:eastAsia="en-GB"/>
        </w:rPr>
        <w:t xml:space="preserve"> </w:t>
      </w:r>
      <w:r w:rsidRPr="00026204">
        <w:rPr>
          <w:rFonts w:ascii="Arial" w:hAnsi="Arial" w:cs="Arial"/>
          <w:sz w:val="22"/>
          <w:szCs w:val="22"/>
          <w:lang w:eastAsia="en-GB"/>
        </w:rPr>
        <w:t>confirmed will still be looked after at the time of admission to the school.</w:t>
      </w:r>
      <w:r w:rsidR="00D740C4">
        <w:rPr>
          <w:rFonts w:ascii="Arial" w:hAnsi="Arial" w:cs="Arial"/>
          <w:sz w:val="22"/>
          <w:szCs w:val="22"/>
          <w:lang w:eastAsia="en-GB"/>
        </w:rPr>
        <w:t xml:space="preserve"> </w:t>
      </w:r>
      <w:r w:rsidR="00D740C4" w:rsidRPr="00EF4391">
        <w:rPr>
          <w:rFonts w:ascii="Arial" w:hAnsi="Arial" w:cs="Arial"/>
          <w:sz w:val="22"/>
          <w:szCs w:val="22"/>
          <w:lang w:eastAsia="en-GB"/>
        </w:rPr>
        <w:t>Previously looked after children: looked after children</w:t>
      </w:r>
      <w:r w:rsidR="00EC48A7" w:rsidRPr="00EF4391">
        <w:rPr>
          <w:rFonts w:ascii="Arial" w:hAnsi="Arial" w:cs="Arial"/>
          <w:sz w:val="22"/>
          <w:szCs w:val="22"/>
          <w:lang w:eastAsia="en-GB"/>
        </w:rPr>
        <w:t xml:space="preserve"> who cease to be so because they were adopted or become subject to a residence order, or special guardianship order immediately following having been looked after</w:t>
      </w:r>
      <w:r w:rsidR="00EC48A7" w:rsidRPr="00EC48A7">
        <w:rPr>
          <w:rFonts w:ascii="Arial" w:hAnsi="Arial" w:cs="Arial"/>
          <w:color w:val="FF0000"/>
          <w:sz w:val="22"/>
          <w:szCs w:val="22"/>
          <w:lang w:eastAsia="en-GB"/>
        </w:rPr>
        <w:t>.</w:t>
      </w:r>
    </w:p>
  </w:footnote>
  <w:footnote w:id="2">
    <w:p w:rsidR="00AD67EA" w:rsidRPr="007A2EB5" w:rsidRDefault="00AD67EA" w:rsidP="005273CD">
      <w:pPr>
        <w:pStyle w:val="FootnoteText"/>
      </w:pPr>
      <w:r w:rsidRPr="007A2EB5">
        <w:rPr>
          <w:rStyle w:val="FootnoteReference"/>
        </w:rPr>
        <w:footnoteRef/>
      </w:r>
      <w:r w:rsidRPr="007A2EB5">
        <w:t xml:space="preserve"> Reference to a partner primary school is in relation to the school for which the application is made.  For the definition of a partner primary school see para. 8</w:t>
      </w:r>
    </w:p>
  </w:footnote>
  <w:footnote w:id="3">
    <w:p w:rsidR="00AD67EA" w:rsidRPr="007A2EB5" w:rsidRDefault="00AD67EA" w:rsidP="005273CD">
      <w:pPr>
        <w:pStyle w:val="FootnoteText"/>
      </w:pPr>
      <w:r w:rsidRPr="007A2EB5">
        <w:rPr>
          <w:rStyle w:val="FootnoteReference"/>
        </w:rPr>
        <w:footnoteRef/>
      </w:r>
      <w:r w:rsidRPr="007A2EB5">
        <w:t xml:space="preserve"> Reference to a partner primary school is in relation to the school for which the application is made.</w:t>
      </w:r>
    </w:p>
    <w:p w:rsidR="00AD67EA" w:rsidRDefault="00AD67EA" w:rsidP="005273CD">
      <w:pPr>
        <w:pStyle w:val="FootnoteText"/>
      </w:pPr>
      <w:r w:rsidRPr="007A2EB5">
        <w:t>For the definition of a partner primary school see para. 8</w:t>
      </w:r>
    </w:p>
    <w:p w:rsidR="00AD67EA" w:rsidRDefault="00AD67EA" w:rsidP="005273CD">
      <w:pPr>
        <w:pStyle w:val="FootnoteText"/>
      </w:pPr>
    </w:p>
  </w:footnote>
  <w:footnote w:id="4">
    <w:p w:rsidR="00AD67EA" w:rsidRDefault="00AD67EA">
      <w:pPr>
        <w:pStyle w:val="FootnoteText"/>
      </w:pPr>
      <w:r w:rsidRPr="00704EB9">
        <w:rPr>
          <w:rStyle w:val="FootnoteReference"/>
        </w:rPr>
        <w:footnoteRef/>
      </w:r>
      <w:r w:rsidRPr="00704EB9">
        <w:t xml:space="preserve"> Children admitted to the primary phase of an ‘all-through’ school do not have to apply for a place at the same school at secondary transfer.</w:t>
      </w:r>
    </w:p>
  </w:footnote>
  <w:footnote w:id="5">
    <w:p w:rsidR="00AD67EA" w:rsidRDefault="00AD67EA">
      <w:pPr>
        <w:pStyle w:val="FootnoteText"/>
      </w:pPr>
      <w:r w:rsidRPr="00704EB9">
        <w:rPr>
          <w:rStyle w:val="FootnoteReference"/>
        </w:rPr>
        <w:footnoteRef/>
      </w:r>
      <w:r w:rsidRPr="00704EB9">
        <w:t xml:space="preserve"> Voluntary aided (i.e. Faith) schools admission numbers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20" w:hanging="360"/>
      </w:pPr>
      <w:rPr>
        <w:rFonts w:ascii="Symbol" w:hAnsi="Symbol" w:cs="Symbol"/>
        <w:b w:val="0"/>
        <w:bCs w:val="0"/>
        <w:sz w:val="24"/>
        <w:szCs w:val="24"/>
      </w:rPr>
    </w:lvl>
    <w:lvl w:ilvl="1">
      <w:numFmt w:val="bullet"/>
      <w:lvlText w:val="•"/>
      <w:lvlJc w:val="left"/>
      <w:pPr>
        <w:ind w:left="-920" w:firstLine="0"/>
      </w:pPr>
    </w:lvl>
    <w:lvl w:ilvl="2">
      <w:numFmt w:val="bullet"/>
      <w:lvlText w:val="•"/>
      <w:lvlJc w:val="left"/>
      <w:pPr>
        <w:ind w:left="-920" w:firstLine="0"/>
      </w:pPr>
    </w:lvl>
    <w:lvl w:ilvl="3">
      <w:numFmt w:val="bullet"/>
      <w:lvlText w:val="•"/>
      <w:lvlJc w:val="left"/>
      <w:pPr>
        <w:ind w:left="-920" w:firstLine="0"/>
      </w:pPr>
    </w:lvl>
    <w:lvl w:ilvl="4">
      <w:numFmt w:val="bullet"/>
      <w:lvlText w:val="•"/>
      <w:lvlJc w:val="left"/>
      <w:pPr>
        <w:ind w:left="-920" w:firstLine="0"/>
      </w:pPr>
    </w:lvl>
    <w:lvl w:ilvl="5">
      <w:numFmt w:val="bullet"/>
      <w:lvlText w:val="•"/>
      <w:lvlJc w:val="left"/>
      <w:pPr>
        <w:ind w:left="-920" w:firstLine="0"/>
      </w:pPr>
    </w:lvl>
    <w:lvl w:ilvl="6">
      <w:numFmt w:val="bullet"/>
      <w:lvlText w:val="•"/>
      <w:lvlJc w:val="left"/>
      <w:pPr>
        <w:ind w:left="-920" w:firstLine="0"/>
      </w:pPr>
    </w:lvl>
    <w:lvl w:ilvl="7">
      <w:numFmt w:val="bullet"/>
      <w:lvlText w:val="•"/>
      <w:lvlJc w:val="left"/>
      <w:pPr>
        <w:ind w:left="-920" w:firstLine="0"/>
      </w:pPr>
    </w:lvl>
    <w:lvl w:ilvl="8">
      <w:numFmt w:val="bullet"/>
      <w:lvlText w:val="•"/>
      <w:lvlJc w:val="left"/>
      <w:pPr>
        <w:ind w:left="-920" w:firstLine="0"/>
      </w:pPr>
    </w:lvl>
  </w:abstractNum>
  <w:abstractNum w:abstractNumId="1" w15:restartNumberingAfterBreak="0">
    <w:nsid w:val="00000403"/>
    <w:multiLevelType w:val="multilevel"/>
    <w:tmpl w:val="00000886"/>
    <w:lvl w:ilvl="0">
      <w:start w:val="1"/>
      <w:numFmt w:val="lowerLetter"/>
      <w:lvlText w:val="(%1)"/>
      <w:lvlJc w:val="left"/>
      <w:pPr>
        <w:ind w:left="0" w:hanging="360"/>
      </w:pPr>
      <w:rPr>
        <w:rFonts w:ascii="Times New Roman" w:hAnsi="Times New Roman" w:cs="Times New Roman"/>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0000404"/>
    <w:multiLevelType w:val="multilevel"/>
    <w:tmpl w:val="00000887"/>
    <w:lvl w:ilvl="0">
      <w:start w:val="2"/>
      <w:numFmt w:val="decimal"/>
      <w:lvlText w:val="%1"/>
      <w:lvlJc w:val="left"/>
      <w:pPr>
        <w:ind w:left="0" w:hanging="125"/>
      </w:pPr>
      <w:rPr>
        <w:rFonts w:ascii="Times New Roman" w:hAnsi="Times New Roman" w:cs="Times New Roman"/>
        <w:b w:val="0"/>
        <w:bCs w:val="0"/>
        <w:w w:val="99"/>
        <w:position w:val="9"/>
        <w:sz w:val="13"/>
        <w:szCs w:val="13"/>
      </w:rPr>
    </w:lvl>
    <w:lvl w:ilvl="1">
      <w:start w:val="1"/>
      <w:numFmt w:val="lowerLetter"/>
      <w:lvlText w:val="(%2)"/>
      <w:lvlJc w:val="left"/>
      <w:pPr>
        <w:ind w:left="0" w:hanging="360"/>
      </w:pPr>
      <w:rPr>
        <w:rFonts w:ascii="Times New Roman" w:hAnsi="Times New Roman" w:cs="Times New Roman"/>
        <w:b w:val="0"/>
        <w:bCs w:val="0"/>
        <w:sz w:val="24"/>
        <w:szCs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00000405"/>
    <w:multiLevelType w:val="multilevel"/>
    <w:tmpl w:val="00000888"/>
    <w:lvl w:ilvl="0">
      <w:numFmt w:val="bullet"/>
      <w:lvlText w:val=""/>
      <w:lvlJc w:val="left"/>
      <w:pPr>
        <w:ind w:left="-920" w:hanging="360"/>
      </w:pPr>
      <w:rPr>
        <w:rFonts w:ascii="Symbol" w:hAnsi="Symbol" w:cs="Symbol"/>
        <w:b w:val="0"/>
        <w:bCs w:val="0"/>
        <w:sz w:val="24"/>
        <w:szCs w:val="24"/>
      </w:rPr>
    </w:lvl>
    <w:lvl w:ilvl="1">
      <w:numFmt w:val="bullet"/>
      <w:lvlText w:val="•"/>
      <w:lvlJc w:val="left"/>
      <w:pPr>
        <w:ind w:left="-920" w:firstLine="0"/>
      </w:pPr>
    </w:lvl>
    <w:lvl w:ilvl="2">
      <w:numFmt w:val="bullet"/>
      <w:lvlText w:val="•"/>
      <w:lvlJc w:val="left"/>
      <w:pPr>
        <w:ind w:left="-920" w:firstLine="0"/>
      </w:pPr>
    </w:lvl>
    <w:lvl w:ilvl="3">
      <w:numFmt w:val="bullet"/>
      <w:lvlText w:val="•"/>
      <w:lvlJc w:val="left"/>
      <w:pPr>
        <w:ind w:left="-920" w:firstLine="0"/>
      </w:pPr>
    </w:lvl>
    <w:lvl w:ilvl="4">
      <w:numFmt w:val="bullet"/>
      <w:lvlText w:val="•"/>
      <w:lvlJc w:val="left"/>
      <w:pPr>
        <w:ind w:left="-920" w:firstLine="0"/>
      </w:pPr>
    </w:lvl>
    <w:lvl w:ilvl="5">
      <w:numFmt w:val="bullet"/>
      <w:lvlText w:val="•"/>
      <w:lvlJc w:val="left"/>
      <w:pPr>
        <w:ind w:left="-920" w:firstLine="0"/>
      </w:pPr>
    </w:lvl>
    <w:lvl w:ilvl="6">
      <w:numFmt w:val="bullet"/>
      <w:lvlText w:val="•"/>
      <w:lvlJc w:val="left"/>
      <w:pPr>
        <w:ind w:left="-920" w:firstLine="0"/>
      </w:pPr>
    </w:lvl>
    <w:lvl w:ilvl="7">
      <w:numFmt w:val="bullet"/>
      <w:lvlText w:val="•"/>
      <w:lvlJc w:val="left"/>
      <w:pPr>
        <w:ind w:left="-920" w:firstLine="0"/>
      </w:pPr>
    </w:lvl>
    <w:lvl w:ilvl="8">
      <w:numFmt w:val="bullet"/>
      <w:lvlText w:val="•"/>
      <w:lvlJc w:val="left"/>
      <w:pPr>
        <w:ind w:left="-920" w:firstLine="0"/>
      </w:pPr>
    </w:lvl>
  </w:abstractNum>
  <w:abstractNum w:abstractNumId="4" w15:restartNumberingAfterBreak="0">
    <w:nsid w:val="03A27C43"/>
    <w:multiLevelType w:val="hybridMultilevel"/>
    <w:tmpl w:val="5D04B528"/>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00D00"/>
    <w:multiLevelType w:val="singleLevel"/>
    <w:tmpl w:val="5A78255A"/>
    <w:lvl w:ilvl="0">
      <w:start w:val="1"/>
      <w:numFmt w:val="lowerRoman"/>
      <w:pStyle w:val="roman"/>
      <w:lvlText w:val="(%1)"/>
      <w:lvlJc w:val="left"/>
      <w:pPr>
        <w:tabs>
          <w:tab w:val="num" w:pos="1418"/>
        </w:tabs>
        <w:ind w:left="1418" w:hanging="1134"/>
      </w:pPr>
    </w:lvl>
  </w:abstractNum>
  <w:abstractNum w:abstractNumId="6" w15:restartNumberingAfterBreak="0">
    <w:nsid w:val="18F81136"/>
    <w:multiLevelType w:val="hybridMultilevel"/>
    <w:tmpl w:val="2676D918"/>
    <w:lvl w:ilvl="0" w:tplc="39746C2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C22739C"/>
    <w:multiLevelType w:val="hybridMultilevel"/>
    <w:tmpl w:val="D8A83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953B9"/>
    <w:multiLevelType w:val="multilevel"/>
    <w:tmpl w:val="DD209496"/>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rPr>
    </w:lvl>
    <w:lvl w:ilvl="2">
      <w:start w:val="1"/>
      <w:numFmt w:val="lowerRoman"/>
      <w:lvlText w:val="%3."/>
      <w:lvlJc w:val="right"/>
      <w:pPr>
        <w:ind w:left="1800" w:hanging="180"/>
      </w:pPr>
      <w:rPr>
        <w:rFonts w:hint="default"/>
        <w:i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A691FF8"/>
    <w:multiLevelType w:val="singleLevel"/>
    <w:tmpl w:val="850ED902"/>
    <w:lvl w:ilvl="0">
      <w:start w:val="13"/>
      <w:numFmt w:val="bullet"/>
      <w:lvlText w:val=""/>
      <w:lvlJc w:val="left"/>
      <w:pPr>
        <w:tabs>
          <w:tab w:val="num" w:pos="420"/>
        </w:tabs>
        <w:ind w:left="420" w:hanging="360"/>
      </w:pPr>
      <w:rPr>
        <w:rFonts w:ascii="Symbol" w:hAnsi="Symbol" w:hint="default"/>
      </w:rPr>
    </w:lvl>
  </w:abstractNum>
  <w:abstractNum w:abstractNumId="10" w15:restartNumberingAfterBreak="0">
    <w:nsid w:val="3AB43F83"/>
    <w:multiLevelType w:val="hybridMultilevel"/>
    <w:tmpl w:val="E7403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C31A3"/>
    <w:multiLevelType w:val="hybridMultilevel"/>
    <w:tmpl w:val="AA809812"/>
    <w:lvl w:ilvl="0" w:tplc="96EC3F90">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F671F7"/>
    <w:multiLevelType w:val="hybridMultilevel"/>
    <w:tmpl w:val="C8DC1E38"/>
    <w:lvl w:ilvl="0" w:tplc="02280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D96D8D"/>
    <w:multiLevelType w:val="hybridMultilevel"/>
    <w:tmpl w:val="0D001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764D6"/>
    <w:multiLevelType w:val="hybridMultilevel"/>
    <w:tmpl w:val="30024784"/>
    <w:lvl w:ilvl="0" w:tplc="0E3C97F0">
      <w:start w:val="4"/>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25B68"/>
    <w:multiLevelType w:val="multilevel"/>
    <w:tmpl w:val="7238576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502"/>
        </w:tabs>
        <w:ind w:left="502"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4FB4B6A"/>
    <w:multiLevelType w:val="hybridMultilevel"/>
    <w:tmpl w:val="D1321E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052AD7"/>
    <w:multiLevelType w:val="hybridMultilevel"/>
    <w:tmpl w:val="4668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21857"/>
    <w:multiLevelType w:val="hybridMultilevel"/>
    <w:tmpl w:val="FC3C5576"/>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FE1732"/>
    <w:multiLevelType w:val="hybridMultilevel"/>
    <w:tmpl w:val="29B468E6"/>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0"/>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3"/>
  </w:num>
  <w:num w:numId="9">
    <w:abstractNumId w:val="6"/>
  </w:num>
  <w:num w:numId="10">
    <w:abstractNumId w:val="15"/>
  </w:num>
  <w:num w:numId="11">
    <w:abstractNumId w:val="18"/>
  </w:num>
  <w:num w:numId="12">
    <w:abstractNumId w:val="7"/>
  </w:num>
  <w:num w:numId="13">
    <w:abstractNumId w:val="12"/>
  </w:num>
  <w:num w:numId="14">
    <w:abstractNumId w:val="8"/>
  </w:num>
  <w:num w:numId="15">
    <w:abstractNumId w:val="16"/>
  </w:num>
  <w:num w:numId="16">
    <w:abstractNumId w:val="17"/>
  </w:num>
  <w:num w:numId="17">
    <w:abstractNumId w:val="13"/>
  </w:num>
  <w:num w:numId="18">
    <w:abstractNumId w:val="10"/>
  </w:num>
  <w:num w:numId="19">
    <w:abstractNumId w:val="11"/>
  </w:num>
  <w:num w:numId="20">
    <w:abstractNumId w:val="4"/>
  </w:num>
  <w:num w:numId="21">
    <w:abstractNumId w:val="20"/>
  </w:num>
  <w:num w:numId="22">
    <w:abstractNumId w:val="19"/>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0"/>
    <w:rsid w:val="00013B5E"/>
    <w:rsid w:val="00014DB7"/>
    <w:rsid w:val="00024A2D"/>
    <w:rsid w:val="00026204"/>
    <w:rsid w:val="00072534"/>
    <w:rsid w:val="0009603F"/>
    <w:rsid w:val="000A2C61"/>
    <w:rsid w:val="000B09D0"/>
    <w:rsid w:val="000C335B"/>
    <w:rsid w:val="000D2AC3"/>
    <w:rsid w:val="000D2F30"/>
    <w:rsid w:val="000F0449"/>
    <w:rsid w:val="000F661B"/>
    <w:rsid w:val="000F799E"/>
    <w:rsid w:val="00123BF0"/>
    <w:rsid w:val="001327BF"/>
    <w:rsid w:val="001354C2"/>
    <w:rsid w:val="001444A8"/>
    <w:rsid w:val="00147EFD"/>
    <w:rsid w:val="001512F8"/>
    <w:rsid w:val="00151518"/>
    <w:rsid w:val="001535E9"/>
    <w:rsid w:val="00160D0F"/>
    <w:rsid w:val="001628B4"/>
    <w:rsid w:val="00167722"/>
    <w:rsid w:val="00176E9C"/>
    <w:rsid w:val="00181DCA"/>
    <w:rsid w:val="00187ED4"/>
    <w:rsid w:val="001913B6"/>
    <w:rsid w:val="00196749"/>
    <w:rsid w:val="001A35E2"/>
    <w:rsid w:val="001A371A"/>
    <w:rsid w:val="001A68B8"/>
    <w:rsid w:val="001B7D6B"/>
    <w:rsid w:val="001C6B60"/>
    <w:rsid w:val="001D74C1"/>
    <w:rsid w:val="001F239A"/>
    <w:rsid w:val="001F4D17"/>
    <w:rsid w:val="002023FA"/>
    <w:rsid w:val="002060A4"/>
    <w:rsid w:val="00213B25"/>
    <w:rsid w:val="00213F4A"/>
    <w:rsid w:val="0022616A"/>
    <w:rsid w:val="00234EB7"/>
    <w:rsid w:val="0024671A"/>
    <w:rsid w:val="00256A66"/>
    <w:rsid w:val="002578D2"/>
    <w:rsid w:val="00262091"/>
    <w:rsid w:val="002662B4"/>
    <w:rsid w:val="0026737C"/>
    <w:rsid w:val="00270188"/>
    <w:rsid w:val="0027243F"/>
    <w:rsid w:val="00283A63"/>
    <w:rsid w:val="00284698"/>
    <w:rsid w:val="00286A8F"/>
    <w:rsid w:val="002910BE"/>
    <w:rsid w:val="00294077"/>
    <w:rsid w:val="002B17FF"/>
    <w:rsid w:val="002B1FF7"/>
    <w:rsid w:val="002C30F8"/>
    <w:rsid w:val="002C51C4"/>
    <w:rsid w:val="002C7D32"/>
    <w:rsid w:val="002D020C"/>
    <w:rsid w:val="002D6640"/>
    <w:rsid w:val="002E42BC"/>
    <w:rsid w:val="002E52AB"/>
    <w:rsid w:val="002F34E8"/>
    <w:rsid w:val="00316B35"/>
    <w:rsid w:val="00317FF9"/>
    <w:rsid w:val="00335C00"/>
    <w:rsid w:val="00350DEE"/>
    <w:rsid w:val="00361F55"/>
    <w:rsid w:val="00372B08"/>
    <w:rsid w:val="003A3E4F"/>
    <w:rsid w:val="003B6D37"/>
    <w:rsid w:val="003B74ED"/>
    <w:rsid w:val="003C0A0D"/>
    <w:rsid w:val="003C20EC"/>
    <w:rsid w:val="003D3636"/>
    <w:rsid w:val="003F7EBD"/>
    <w:rsid w:val="00405A87"/>
    <w:rsid w:val="00406629"/>
    <w:rsid w:val="00410E0B"/>
    <w:rsid w:val="00424373"/>
    <w:rsid w:val="004247B9"/>
    <w:rsid w:val="004317FD"/>
    <w:rsid w:val="0043727A"/>
    <w:rsid w:val="00444AE2"/>
    <w:rsid w:val="0045457F"/>
    <w:rsid w:val="00454AF3"/>
    <w:rsid w:val="004577A2"/>
    <w:rsid w:val="00477E80"/>
    <w:rsid w:val="00490000"/>
    <w:rsid w:val="004951BD"/>
    <w:rsid w:val="004B1209"/>
    <w:rsid w:val="004B1559"/>
    <w:rsid w:val="004C2058"/>
    <w:rsid w:val="004E0114"/>
    <w:rsid w:val="004E6B71"/>
    <w:rsid w:val="004E6FE9"/>
    <w:rsid w:val="004F2E4F"/>
    <w:rsid w:val="005015F5"/>
    <w:rsid w:val="0050194E"/>
    <w:rsid w:val="0052303B"/>
    <w:rsid w:val="005273CD"/>
    <w:rsid w:val="00557042"/>
    <w:rsid w:val="005571D9"/>
    <w:rsid w:val="00566F13"/>
    <w:rsid w:val="00570123"/>
    <w:rsid w:val="0057380C"/>
    <w:rsid w:val="00576661"/>
    <w:rsid w:val="005802C0"/>
    <w:rsid w:val="005810FF"/>
    <w:rsid w:val="00586C9D"/>
    <w:rsid w:val="00587B13"/>
    <w:rsid w:val="00590AEC"/>
    <w:rsid w:val="005A7492"/>
    <w:rsid w:val="005B4B8C"/>
    <w:rsid w:val="005D536C"/>
    <w:rsid w:val="005E1CFE"/>
    <w:rsid w:val="005E519A"/>
    <w:rsid w:val="005E782F"/>
    <w:rsid w:val="005F5CB1"/>
    <w:rsid w:val="00603463"/>
    <w:rsid w:val="0061229E"/>
    <w:rsid w:val="00615043"/>
    <w:rsid w:val="00616C7D"/>
    <w:rsid w:val="006210E9"/>
    <w:rsid w:val="00623789"/>
    <w:rsid w:val="00631BC1"/>
    <w:rsid w:val="006442A6"/>
    <w:rsid w:val="00645290"/>
    <w:rsid w:val="00653C2F"/>
    <w:rsid w:val="00671387"/>
    <w:rsid w:val="006751A2"/>
    <w:rsid w:val="006826C6"/>
    <w:rsid w:val="00682D2A"/>
    <w:rsid w:val="006905C4"/>
    <w:rsid w:val="006975EC"/>
    <w:rsid w:val="006A1567"/>
    <w:rsid w:val="006B157A"/>
    <w:rsid w:val="006C0247"/>
    <w:rsid w:val="006C4183"/>
    <w:rsid w:val="006D590B"/>
    <w:rsid w:val="006E48D9"/>
    <w:rsid w:val="00704EB9"/>
    <w:rsid w:val="00706D28"/>
    <w:rsid w:val="007261D8"/>
    <w:rsid w:val="0072734B"/>
    <w:rsid w:val="00740F82"/>
    <w:rsid w:val="00741DEE"/>
    <w:rsid w:val="00745AC0"/>
    <w:rsid w:val="007679A7"/>
    <w:rsid w:val="00777CBF"/>
    <w:rsid w:val="00782D32"/>
    <w:rsid w:val="00796B46"/>
    <w:rsid w:val="007A10EA"/>
    <w:rsid w:val="007B2AA1"/>
    <w:rsid w:val="007C122C"/>
    <w:rsid w:val="007C2726"/>
    <w:rsid w:val="007C28BA"/>
    <w:rsid w:val="007D315A"/>
    <w:rsid w:val="007E4A71"/>
    <w:rsid w:val="007E61D3"/>
    <w:rsid w:val="007E7CAA"/>
    <w:rsid w:val="00802CDC"/>
    <w:rsid w:val="00830A69"/>
    <w:rsid w:val="0083363B"/>
    <w:rsid w:val="00847F8E"/>
    <w:rsid w:val="008648C5"/>
    <w:rsid w:val="0086597D"/>
    <w:rsid w:val="00871388"/>
    <w:rsid w:val="00884E64"/>
    <w:rsid w:val="00891834"/>
    <w:rsid w:val="00891A57"/>
    <w:rsid w:val="00894507"/>
    <w:rsid w:val="00896A0E"/>
    <w:rsid w:val="008A7F4C"/>
    <w:rsid w:val="008B3F4C"/>
    <w:rsid w:val="008B545C"/>
    <w:rsid w:val="008D0EBF"/>
    <w:rsid w:val="008E4014"/>
    <w:rsid w:val="008E73E2"/>
    <w:rsid w:val="008F32E2"/>
    <w:rsid w:val="00912BA0"/>
    <w:rsid w:val="00912DD1"/>
    <w:rsid w:val="0091432F"/>
    <w:rsid w:val="00914F2F"/>
    <w:rsid w:val="00922EFA"/>
    <w:rsid w:val="00936189"/>
    <w:rsid w:val="00937C1D"/>
    <w:rsid w:val="00943BEB"/>
    <w:rsid w:val="009520EA"/>
    <w:rsid w:val="00967E97"/>
    <w:rsid w:val="009805AB"/>
    <w:rsid w:val="00981B76"/>
    <w:rsid w:val="009852C5"/>
    <w:rsid w:val="0099226D"/>
    <w:rsid w:val="009964A8"/>
    <w:rsid w:val="00997C48"/>
    <w:rsid w:val="009A1252"/>
    <w:rsid w:val="009A32F4"/>
    <w:rsid w:val="009A4AA0"/>
    <w:rsid w:val="009B49D5"/>
    <w:rsid w:val="009B7B8D"/>
    <w:rsid w:val="009C2B7C"/>
    <w:rsid w:val="009C5CC6"/>
    <w:rsid w:val="009D0106"/>
    <w:rsid w:val="009D463B"/>
    <w:rsid w:val="009D7A19"/>
    <w:rsid w:val="009E5516"/>
    <w:rsid w:val="009F089A"/>
    <w:rsid w:val="009F18C2"/>
    <w:rsid w:val="009F45B7"/>
    <w:rsid w:val="009F553B"/>
    <w:rsid w:val="00A15D79"/>
    <w:rsid w:val="00A3408E"/>
    <w:rsid w:val="00A40E89"/>
    <w:rsid w:val="00A41A4A"/>
    <w:rsid w:val="00A41DC8"/>
    <w:rsid w:val="00A42E1F"/>
    <w:rsid w:val="00A64554"/>
    <w:rsid w:val="00A671E5"/>
    <w:rsid w:val="00A70C22"/>
    <w:rsid w:val="00A721F6"/>
    <w:rsid w:val="00A72FE6"/>
    <w:rsid w:val="00A76BE0"/>
    <w:rsid w:val="00A83CA2"/>
    <w:rsid w:val="00AA0BB6"/>
    <w:rsid w:val="00AA1000"/>
    <w:rsid w:val="00AA42AE"/>
    <w:rsid w:val="00AA500A"/>
    <w:rsid w:val="00AB3133"/>
    <w:rsid w:val="00AB4DF9"/>
    <w:rsid w:val="00AB5D93"/>
    <w:rsid w:val="00AD67EA"/>
    <w:rsid w:val="00AE2F5D"/>
    <w:rsid w:val="00AF2886"/>
    <w:rsid w:val="00AF4C38"/>
    <w:rsid w:val="00AF5751"/>
    <w:rsid w:val="00AF68AE"/>
    <w:rsid w:val="00AF6A1E"/>
    <w:rsid w:val="00B04064"/>
    <w:rsid w:val="00B05D79"/>
    <w:rsid w:val="00B07C62"/>
    <w:rsid w:val="00B103A4"/>
    <w:rsid w:val="00B12C23"/>
    <w:rsid w:val="00B140C0"/>
    <w:rsid w:val="00B225B3"/>
    <w:rsid w:val="00B303E5"/>
    <w:rsid w:val="00B47032"/>
    <w:rsid w:val="00B476D3"/>
    <w:rsid w:val="00B509FB"/>
    <w:rsid w:val="00B60DEF"/>
    <w:rsid w:val="00B726C9"/>
    <w:rsid w:val="00B76185"/>
    <w:rsid w:val="00B9418B"/>
    <w:rsid w:val="00BB0449"/>
    <w:rsid w:val="00BB2336"/>
    <w:rsid w:val="00BB2B8E"/>
    <w:rsid w:val="00BC1167"/>
    <w:rsid w:val="00BC2901"/>
    <w:rsid w:val="00BE522D"/>
    <w:rsid w:val="00BF7DF9"/>
    <w:rsid w:val="00C065F1"/>
    <w:rsid w:val="00C14BAC"/>
    <w:rsid w:val="00C205BA"/>
    <w:rsid w:val="00C245C5"/>
    <w:rsid w:val="00C45E53"/>
    <w:rsid w:val="00C521F8"/>
    <w:rsid w:val="00C62DD4"/>
    <w:rsid w:val="00C84760"/>
    <w:rsid w:val="00CA4845"/>
    <w:rsid w:val="00CB65E6"/>
    <w:rsid w:val="00CC4FD1"/>
    <w:rsid w:val="00CE322E"/>
    <w:rsid w:val="00CF353B"/>
    <w:rsid w:val="00D06354"/>
    <w:rsid w:val="00D065C2"/>
    <w:rsid w:val="00D15B13"/>
    <w:rsid w:val="00D170A1"/>
    <w:rsid w:val="00D319E2"/>
    <w:rsid w:val="00D33379"/>
    <w:rsid w:val="00D42BD1"/>
    <w:rsid w:val="00D47C39"/>
    <w:rsid w:val="00D55C91"/>
    <w:rsid w:val="00D73126"/>
    <w:rsid w:val="00D740C4"/>
    <w:rsid w:val="00D82D14"/>
    <w:rsid w:val="00D8637B"/>
    <w:rsid w:val="00D877A0"/>
    <w:rsid w:val="00D965F9"/>
    <w:rsid w:val="00DA2E51"/>
    <w:rsid w:val="00DA50E4"/>
    <w:rsid w:val="00DA5ECA"/>
    <w:rsid w:val="00DB122E"/>
    <w:rsid w:val="00DB3565"/>
    <w:rsid w:val="00DB731E"/>
    <w:rsid w:val="00DC2CE1"/>
    <w:rsid w:val="00DE5D04"/>
    <w:rsid w:val="00DF3D4C"/>
    <w:rsid w:val="00DF644E"/>
    <w:rsid w:val="00E012BB"/>
    <w:rsid w:val="00E02DCA"/>
    <w:rsid w:val="00E10D6E"/>
    <w:rsid w:val="00E111CA"/>
    <w:rsid w:val="00E127E9"/>
    <w:rsid w:val="00E27C28"/>
    <w:rsid w:val="00E333BA"/>
    <w:rsid w:val="00E36BFD"/>
    <w:rsid w:val="00E43698"/>
    <w:rsid w:val="00E45B24"/>
    <w:rsid w:val="00E57FFB"/>
    <w:rsid w:val="00E75F03"/>
    <w:rsid w:val="00EA01CA"/>
    <w:rsid w:val="00EA47BC"/>
    <w:rsid w:val="00EC0C1D"/>
    <w:rsid w:val="00EC1A23"/>
    <w:rsid w:val="00EC48A7"/>
    <w:rsid w:val="00EC4DD6"/>
    <w:rsid w:val="00EC61F0"/>
    <w:rsid w:val="00EC7711"/>
    <w:rsid w:val="00ED67A8"/>
    <w:rsid w:val="00EE6DAC"/>
    <w:rsid w:val="00EF01EF"/>
    <w:rsid w:val="00EF4391"/>
    <w:rsid w:val="00F12D04"/>
    <w:rsid w:val="00F1645D"/>
    <w:rsid w:val="00F21A9C"/>
    <w:rsid w:val="00F36508"/>
    <w:rsid w:val="00F40692"/>
    <w:rsid w:val="00F544C0"/>
    <w:rsid w:val="00F56293"/>
    <w:rsid w:val="00F64110"/>
    <w:rsid w:val="00F65134"/>
    <w:rsid w:val="00F85462"/>
    <w:rsid w:val="00F85DA6"/>
    <w:rsid w:val="00F91913"/>
    <w:rsid w:val="00F93112"/>
    <w:rsid w:val="00FA1920"/>
    <w:rsid w:val="00FB14BD"/>
    <w:rsid w:val="00FB1AAF"/>
    <w:rsid w:val="00FB75ED"/>
    <w:rsid w:val="00FB7EEC"/>
    <w:rsid w:val="00FC0F4A"/>
    <w:rsid w:val="00FC1AC7"/>
    <w:rsid w:val="00FC7AA5"/>
    <w:rsid w:val="00FD4DB3"/>
    <w:rsid w:val="00FE03B1"/>
    <w:rsid w:val="00FE0BB5"/>
    <w:rsid w:val="00FE399D"/>
    <w:rsid w:val="00FE3A3F"/>
    <w:rsid w:val="00FE7087"/>
    <w:rsid w:val="00FF62BC"/>
    <w:rsid w:val="00FF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F4920C"/>
  <w15:chartTrackingRefBased/>
  <w15:docId w15:val="{DBCD456E-2C33-416C-BB16-AD346E96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FA"/>
    <w:pPr>
      <w:spacing w:after="200" w:line="276" w:lineRule="auto"/>
    </w:pPr>
    <w:rPr>
      <w:sz w:val="22"/>
      <w:szCs w:val="22"/>
      <w:lang w:eastAsia="en-US"/>
    </w:rPr>
  </w:style>
  <w:style w:type="paragraph" w:styleId="Heading1">
    <w:name w:val="heading 1"/>
    <w:basedOn w:val="Normal"/>
    <w:next w:val="Normal"/>
    <w:link w:val="Heading1Char"/>
    <w:uiPriority w:val="1"/>
    <w:qFormat/>
    <w:rsid w:val="00213F4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qFormat/>
    <w:rsid w:val="00213F4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1"/>
    <w:qFormat/>
    <w:rsid w:val="00213F4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13F4A"/>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qFormat/>
    <w:rsid w:val="00213F4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213F4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09D0"/>
    <w:rPr>
      <w:color w:val="0000FF"/>
      <w:u w:val="single"/>
    </w:rPr>
  </w:style>
  <w:style w:type="character" w:customStyle="1" w:styleId="Heading1Char">
    <w:name w:val="Heading 1 Char"/>
    <w:link w:val="Heading1"/>
    <w:uiPriority w:val="1"/>
    <w:rsid w:val="00213F4A"/>
    <w:rPr>
      <w:rFonts w:ascii="Arial" w:eastAsia="Times New Roman" w:hAnsi="Arial" w:cs="Arial"/>
      <w:b/>
      <w:bCs/>
      <w:kern w:val="32"/>
      <w:sz w:val="32"/>
      <w:szCs w:val="32"/>
    </w:rPr>
  </w:style>
  <w:style w:type="character" w:customStyle="1" w:styleId="Heading2Char">
    <w:name w:val="Heading 2 Char"/>
    <w:link w:val="Heading2"/>
    <w:uiPriority w:val="1"/>
    <w:semiHidden/>
    <w:rsid w:val="00213F4A"/>
    <w:rPr>
      <w:rFonts w:ascii="Arial" w:eastAsia="Times New Roman" w:hAnsi="Arial" w:cs="Arial"/>
      <w:b/>
      <w:bCs/>
      <w:i/>
      <w:iCs/>
      <w:sz w:val="28"/>
      <w:szCs w:val="28"/>
    </w:rPr>
  </w:style>
  <w:style w:type="character" w:customStyle="1" w:styleId="Heading3Char">
    <w:name w:val="Heading 3 Char"/>
    <w:link w:val="Heading3"/>
    <w:uiPriority w:val="1"/>
    <w:semiHidden/>
    <w:rsid w:val="00213F4A"/>
    <w:rPr>
      <w:rFonts w:ascii="Arial" w:eastAsia="Times New Roman" w:hAnsi="Arial" w:cs="Arial"/>
      <w:b/>
      <w:bCs/>
      <w:sz w:val="26"/>
      <w:szCs w:val="26"/>
    </w:rPr>
  </w:style>
  <w:style w:type="character" w:customStyle="1" w:styleId="Heading4Char">
    <w:name w:val="Heading 4 Char"/>
    <w:link w:val="Heading4"/>
    <w:semiHidden/>
    <w:rsid w:val="00213F4A"/>
    <w:rPr>
      <w:rFonts w:ascii="Times New Roman" w:eastAsia="Times New Roman" w:hAnsi="Times New Roman" w:cs="Times New Roman"/>
      <w:b/>
      <w:bCs/>
      <w:sz w:val="28"/>
      <w:szCs w:val="28"/>
    </w:rPr>
  </w:style>
  <w:style w:type="character" w:customStyle="1" w:styleId="Heading8Char">
    <w:name w:val="Heading 8 Char"/>
    <w:link w:val="Heading8"/>
    <w:semiHidden/>
    <w:rsid w:val="00213F4A"/>
    <w:rPr>
      <w:rFonts w:ascii="Times New Roman" w:eastAsia="Times New Roman" w:hAnsi="Times New Roman" w:cs="Times New Roman"/>
      <w:i/>
      <w:iCs/>
      <w:sz w:val="24"/>
      <w:szCs w:val="24"/>
    </w:rPr>
  </w:style>
  <w:style w:type="character" w:customStyle="1" w:styleId="Heading9Char">
    <w:name w:val="Heading 9 Char"/>
    <w:link w:val="Heading9"/>
    <w:semiHidden/>
    <w:rsid w:val="00213F4A"/>
    <w:rPr>
      <w:rFonts w:ascii="Arial" w:eastAsia="Times New Roman" w:hAnsi="Arial" w:cs="Arial"/>
    </w:rPr>
  </w:style>
  <w:style w:type="numbering" w:customStyle="1" w:styleId="NoList1">
    <w:name w:val="No List1"/>
    <w:next w:val="NoList"/>
    <w:uiPriority w:val="99"/>
    <w:semiHidden/>
    <w:unhideWhenUsed/>
    <w:rsid w:val="00213F4A"/>
  </w:style>
  <w:style w:type="character" w:styleId="FollowedHyperlink">
    <w:name w:val="FollowedHyperlink"/>
    <w:uiPriority w:val="99"/>
    <w:semiHidden/>
    <w:unhideWhenUsed/>
    <w:rsid w:val="00213F4A"/>
    <w:rPr>
      <w:color w:val="800080"/>
      <w:u w:val="single"/>
    </w:rPr>
  </w:style>
  <w:style w:type="paragraph" w:styleId="FootnoteText">
    <w:name w:val="footnote text"/>
    <w:basedOn w:val="Normal"/>
    <w:link w:val="FootnoteTextChar"/>
    <w:semiHidden/>
    <w:unhideWhenUsed/>
    <w:rsid w:val="00213F4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213F4A"/>
    <w:rPr>
      <w:rFonts w:ascii="Times New Roman" w:eastAsia="Times New Roman" w:hAnsi="Times New Roman" w:cs="Times New Roman"/>
      <w:sz w:val="20"/>
      <w:szCs w:val="20"/>
    </w:rPr>
  </w:style>
  <w:style w:type="paragraph" w:styleId="BodyText">
    <w:name w:val="Body Text"/>
    <w:basedOn w:val="Normal"/>
    <w:link w:val="BodyTextChar"/>
    <w:uiPriority w:val="1"/>
    <w:semiHidden/>
    <w:unhideWhenUsed/>
    <w:qFormat/>
    <w:rsid w:val="00213F4A"/>
    <w:pPr>
      <w:spacing w:after="120" w:line="240" w:lineRule="auto"/>
    </w:pPr>
    <w:rPr>
      <w:rFonts w:ascii="Times New Roman" w:eastAsia="Times New Roman" w:hAnsi="Times New Roman"/>
      <w:sz w:val="24"/>
      <w:szCs w:val="20"/>
    </w:rPr>
  </w:style>
  <w:style w:type="character" w:customStyle="1" w:styleId="BodyTextChar">
    <w:name w:val="Body Text Char"/>
    <w:link w:val="BodyText"/>
    <w:uiPriority w:val="1"/>
    <w:semiHidden/>
    <w:rsid w:val="00213F4A"/>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13F4A"/>
    <w:pPr>
      <w:spacing w:after="120" w:line="240" w:lineRule="auto"/>
      <w:ind w:left="283"/>
    </w:pPr>
    <w:rPr>
      <w:rFonts w:ascii="Times New Roman" w:eastAsia="Times New Roman" w:hAnsi="Times New Roman"/>
      <w:sz w:val="24"/>
      <w:szCs w:val="20"/>
    </w:rPr>
  </w:style>
  <w:style w:type="character" w:customStyle="1" w:styleId="BodyTextIndentChar">
    <w:name w:val="Body Text Indent Char"/>
    <w:link w:val="BodyTextIndent"/>
    <w:semiHidden/>
    <w:rsid w:val="00213F4A"/>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13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tLeast"/>
    </w:pPr>
    <w:rPr>
      <w:rFonts w:ascii="Times New Roman" w:eastAsia="Times New Roman" w:hAnsi="Times New Roman"/>
      <w:color w:val="000000"/>
      <w:sz w:val="24"/>
      <w:szCs w:val="20"/>
    </w:rPr>
  </w:style>
  <w:style w:type="character" w:customStyle="1" w:styleId="BodyText2Char">
    <w:name w:val="Body Text 2 Char"/>
    <w:link w:val="BodyText2"/>
    <w:semiHidden/>
    <w:rsid w:val="00213F4A"/>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213F4A"/>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213F4A"/>
    <w:rPr>
      <w:rFonts w:ascii="Tahoma" w:eastAsia="Times New Roman" w:hAnsi="Tahoma" w:cs="Tahoma"/>
      <w:sz w:val="16"/>
      <w:szCs w:val="16"/>
    </w:rPr>
  </w:style>
  <w:style w:type="paragraph" w:styleId="ListParagraph">
    <w:name w:val="List Paragraph"/>
    <w:basedOn w:val="Normal"/>
    <w:uiPriority w:val="34"/>
    <w:qFormat/>
    <w:rsid w:val="00213F4A"/>
    <w:pPr>
      <w:widowControl w:val="0"/>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roman">
    <w:name w:val="roman"/>
    <w:basedOn w:val="Normal"/>
    <w:rsid w:val="00213F4A"/>
    <w:pPr>
      <w:numPr>
        <w:numId w:val="1"/>
      </w:numPr>
      <w:tabs>
        <w:tab w:val="left" w:pos="567"/>
      </w:tabs>
      <w:spacing w:after="0" w:line="240" w:lineRule="auto"/>
    </w:pPr>
    <w:rPr>
      <w:rFonts w:ascii="Times New Roman" w:eastAsia="Times New Roman" w:hAnsi="Times New Roman"/>
      <w:sz w:val="24"/>
      <w:szCs w:val="20"/>
    </w:rPr>
  </w:style>
  <w:style w:type="paragraph" w:customStyle="1" w:styleId="alpha">
    <w:name w:val="alpha"/>
    <w:basedOn w:val="roman"/>
    <w:rsid w:val="00213F4A"/>
    <w:pPr>
      <w:numPr>
        <w:numId w:val="0"/>
      </w:numPr>
    </w:pPr>
  </w:style>
  <w:style w:type="paragraph" w:customStyle="1" w:styleId="TableParagraph">
    <w:name w:val="Table Paragraph"/>
    <w:basedOn w:val="Normal"/>
    <w:uiPriority w:val="1"/>
    <w:qFormat/>
    <w:rsid w:val="00213F4A"/>
    <w:pPr>
      <w:widowControl w:val="0"/>
      <w:autoSpaceDE w:val="0"/>
      <w:autoSpaceDN w:val="0"/>
      <w:adjustRightInd w:val="0"/>
      <w:spacing w:after="0" w:line="240" w:lineRule="auto"/>
    </w:pPr>
    <w:rPr>
      <w:rFonts w:ascii="Times New Roman" w:eastAsia="Times New Roman" w:hAnsi="Times New Roman"/>
      <w:sz w:val="24"/>
      <w:szCs w:val="24"/>
      <w:lang w:eastAsia="en-GB"/>
    </w:rPr>
  </w:style>
  <w:style w:type="character" w:styleId="FootnoteReference">
    <w:name w:val="footnote reference"/>
    <w:uiPriority w:val="99"/>
    <w:semiHidden/>
    <w:unhideWhenUsed/>
    <w:rsid w:val="00213F4A"/>
    <w:rPr>
      <w:vertAlign w:val="superscript"/>
    </w:rPr>
  </w:style>
  <w:style w:type="paragraph" w:styleId="Header">
    <w:name w:val="header"/>
    <w:basedOn w:val="Normal"/>
    <w:link w:val="HeaderChar"/>
    <w:uiPriority w:val="99"/>
    <w:unhideWhenUsed/>
    <w:rsid w:val="00213F4A"/>
    <w:pPr>
      <w:tabs>
        <w:tab w:val="center" w:pos="4513"/>
        <w:tab w:val="right" w:pos="9026"/>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213F4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13F4A"/>
    <w:pPr>
      <w:tabs>
        <w:tab w:val="center" w:pos="4513"/>
        <w:tab w:val="right" w:pos="9026"/>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213F4A"/>
    <w:rPr>
      <w:rFonts w:ascii="Times New Roman" w:eastAsia="Times New Roman" w:hAnsi="Times New Roman" w:cs="Times New Roman"/>
      <w:sz w:val="24"/>
      <w:szCs w:val="20"/>
    </w:rPr>
  </w:style>
  <w:style w:type="table" w:styleId="TableGrid">
    <w:name w:val="Table Grid"/>
    <w:basedOn w:val="TableNormal"/>
    <w:uiPriority w:val="59"/>
    <w:rsid w:val="0021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4247B9"/>
    <w:pPr>
      <w:spacing w:after="160" w:line="240" w:lineRule="exact"/>
    </w:pPr>
    <w:rPr>
      <w:rFonts w:ascii="Verdana" w:eastAsia="Times New Roman" w:hAnsi="Verdana" w:cs="Verdana"/>
      <w:sz w:val="20"/>
      <w:szCs w:val="20"/>
      <w:lang w:val="en-US"/>
    </w:rPr>
  </w:style>
  <w:style w:type="character" w:styleId="PageNumber">
    <w:name w:val="page number"/>
    <w:rsid w:val="00A3408E"/>
  </w:style>
  <w:style w:type="paragraph" w:customStyle="1" w:styleId="Default">
    <w:name w:val="Default"/>
    <w:rsid w:val="00936189"/>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4E01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0525">
      <w:bodyDiv w:val="1"/>
      <w:marLeft w:val="0"/>
      <w:marRight w:val="0"/>
      <w:marTop w:val="0"/>
      <w:marBottom w:val="0"/>
      <w:divBdr>
        <w:top w:val="none" w:sz="0" w:space="0" w:color="auto"/>
        <w:left w:val="none" w:sz="0" w:space="0" w:color="auto"/>
        <w:bottom w:val="none" w:sz="0" w:space="0" w:color="auto"/>
        <w:right w:val="none" w:sz="0" w:space="0" w:color="auto"/>
      </w:divBdr>
    </w:div>
    <w:div w:id="823660893">
      <w:bodyDiv w:val="1"/>
      <w:marLeft w:val="0"/>
      <w:marRight w:val="0"/>
      <w:marTop w:val="0"/>
      <w:marBottom w:val="0"/>
      <w:divBdr>
        <w:top w:val="none" w:sz="0" w:space="0" w:color="auto"/>
        <w:left w:val="none" w:sz="0" w:space="0" w:color="auto"/>
        <w:bottom w:val="none" w:sz="0" w:space="0" w:color="auto"/>
        <w:right w:val="none" w:sz="0" w:space="0" w:color="auto"/>
      </w:divBdr>
    </w:div>
    <w:div w:id="965626648">
      <w:bodyDiv w:val="1"/>
      <w:marLeft w:val="0"/>
      <w:marRight w:val="0"/>
      <w:marTop w:val="0"/>
      <w:marBottom w:val="0"/>
      <w:divBdr>
        <w:top w:val="none" w:sz="0" w:space="0" w:color="auto"/>
        <w:left w:val="none" w:sz="0" w:space="0" w:color="auto"/>
        <w:bottom w:val="none" w:sz="0" w:space="0" w:color="auto"/>
        <w:right w:val="none" w:sz="0" w:space="0" w:color="auto"/>
      </w:divBdr>
    </w:div>
    <w:div w:id="1177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t.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22F1-4D01-4465-AE86-E1958B14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6612</Words>
  <Characters>37690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NEATH PORT TALBOT COUNTY BOROUGH COUNCIL</vt:lpstr>
    </vt:vector>
  </TitlesOfParts>
  <Company>Microsoft</Company>
  <LinksUpToDate>false</LinksUpToDate>
  <CharactersWithSpaces>44214</CharactersWithSpaces>
  <SharedDoc>false</SharedDoc>
  <HLinks>
    <vt:vector size="24" baseType="variant">
      <vt:variant>
        <vt:i4>7995428</vt:i4>
      </vt:variant>
      <vt:variant>
        <vt:i4>9</vt:i4>
      </vt:variant>
      <vt:variant>
        <vt:i4>0</vt:i4>
      </vt:variant>
      <vt:variant>
        <vt:i4>5</vt:i4>
      </vt:variant>
      <vt:variant>
        <vt:lpwstr>http://www.npt.gov.uk/</vt:lpwstr>
      </vt:variant>
      <vt:variant>
        <vt:lpwstr/>
      </vt:variant>
      <vt:variant>
        <vt:i4>7995428</vt:i4>
      </vt:variant>
      <vt:variant>
        <vt:i4>6</vt:i4>
      </vt:variant>
      <vt:variant>
        <vt:i4>0</vt:i4>
      </vt:variant>
      <vt:variant>
        <vt:i4>5</vt:i4>
      </vt:variant>
      <vt:variant>
        <vt:lpwstr>http://www.npt.gov.uk/</vt:lpwstr>
      </vt:variant>
      <vt:variant>
        <vt:lpwstr/>
      </vt:variant>
      <vt:variant>
        <vt:i4>7995428</vt:i4>
      </vt:variant>
      <vt:variant>
        <vt:i4>3</vt:i4>
      </vt:variant>
      <vt:variant>
        <vt:i4>0</vt:i4>
      </vt:variant>
      <vt:variant>
        <vt:i4>5</vt:i4>
      </vt:variant>
      <vt:variant>
        <vt:lpwstr>http://www.npt.gov.uk/</vt:lpwstr>
      </vt:variant>
      <vt:variant>
        <vt:lpwstr/>
      </vt:variant>
      <vt:variant>
        <vt:i4>7995428</vt:i4>
      </vt:variant>
      <vt:variant>
        <vt:i4>0</vt:i4>
      </vt:variant>
      <vt:variant>
        <vt:i4>0</vt:i4>
      </vt:variant>
      <vt:variant>
        <vt:i4>5</vt:i4>
      </vt:variant>
      <vt:variant>
        <vt:lpwstr>http://www.npt.gov.uk/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NEATH PORT TALBOT COUNTY BOROUGH COUNCIL</dc:title>
  <dc:subject/>
  <dc:creator>Helen Lewis</dc:creator>
  <cp:keywords/>
  <dc:description/>
  <cp:lastModifiedBy>Rhian Mc'eachen</cp:lastModifiedBy>
  <cp:revision>2</cp:revision>
  <cp:lastPrinted>2018-03-15T15:04:00Z</cp:lastPrinted>
  <dcterms:created xsi:type="dcterms:W3CDTF">2023-04-26T10:26:00Z</dcterms:created>
  <dcterms:modified xsi:type="dcterms:W3CDTF">2023-04-26T10:26:00Z</dcterms:modified>
</cp:coreProperties>
</file>